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60" w:rsidRPr="00EF2BFA" w:rsidRDefault="00763760" w:rsidP="00763760">
      <w:pPr>
        <w:tabs>
          <w:tab w:val="left" w:pos="4962"/>
        </w:tabs>
        <w:rPr>
          <w:sz w:val="28"/>
          <w:szCs w:val="28"/>
        </w:rPr>
      </w:pP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 xml:space="preserve">Утверждено: </w:t>
      </w:r>
    </w:p>
    <w:p w:rsidR="00763760" w:rsidRPr="00EF2BFA" w:rsidRDefault="00763760" w:rsidP="00763760">
      <w:pPr>
        <w:tabs>
          <w:tab w:val="left" w:pos="4962"/>
        </w:tabs>
        <w:ind w:left="4678"/>
        <w:rPr>
          <w:rFonts w:ascii="Liberation Serif" w:hAnsi="Liberation Serif"/>
          <w:sz w:val="28"/>
          <w:szCs w:val="28"/>
        </w:rPr>
      </w:pPr>
    </w:p>
    <w:p w:rsidR="00763760" w:rsidRDefault="00E177DD" w:rsidP="00E177DD">
      <w:pPr>
        <w:tabs>
          <w:tab w:val="left" w:pos="4962"/>
        </w:tabs>
        <w:ind w:left="4678"/>
        <w:rPr>
          <w:rFonts w:ascii="Liberation Serif" w:hAnsi="Liberation Serif"/>
          <w:sz w:val="28"/>
          <w:szCs w:val="28"/>
        </w:rPr>
      </w:pPr>
      <w:r w:rsidRPr="00E177DD">
        <w:rPr>
          <w:rFonts w:ascii="Liberation Serif" w:hAnsi="Liberation Serif"/>
          <w:sz w:val="28"/>
          <w:szCs w:val="28"/>
        </w:rPr>
        <w:t xml:space="preserve">Директор </w:t>
      </w:r>
      <w:r w:rsidR="00F23AAA">
        <w:rPr>
          <w:rFonts w:ascii="Liberation Serif" w:hAnsi="Liberation Serif"/>
          <w:sz w:val="28"/>
          <w:szCs w:val="28"/>
        </w:rPr>
        <w:t>г</w:t>
      </w:r>
      <w:r w:rsidRPr="00E177DD">
        <w:rPr>
          <w:rFonts w:ascii="Liberation Serif" w:hAnsi="Liberation Serif"/>
          <w:sz w:val="28"/>
          <w:szCs w:val="28"/>
        </w:rPr>
        <w:t>осударственно</w:t>
      </w:r>
      <w:r w:rsidR="00F23AAA">
        <w:rPr>
          <w:rFonts w:ascii="Liberation Serif" w:hAnsi="Liberation Serif"/>
          <w:sz w:val="28"/>
          <w:szCs w:val="28"/>
        </w:rPr>
        <w:t>го</w:t>
      </w:r>
      <w:r w:rsidRPr="00E177DD">
        <w:rPr>
          <w:rFonts w:ascii="Liberation Serif" w:hAnsi="Liberation Serif"/>
          <w:sz w:val="28"/>
          <w:szCs w:val="28"/>
        </w:rPr>
        <w:t xml:space="preserve"> автономно</w:t>
      </w:r>
      <w:r w:rsidR="00F23AAA">
        <w:rPr>
          <w:rFonts w:ascii="Liberation Serif" w:hAnsi="Liberation Serif"/>
          <w:sz w:val="28"/>
          <w:szCs w:val="28"/>
        </w:rPr>
        <w:t>го</w:t>
      </w:r>
      <w:r w:rsidRPr="00E177DD">
        <w:rPr>
          <w:rFonts w:ascii="Liberation Serif" w:hAnsi="Liberation Serif"/>
          <w:sz w:val="28"/>
          <w:szCs w:val="28"/>
        </w:rPr>
        <w:t xml:space="preserve"> учреждени</w:t>
      </w:r>
      <w:r w:rsidR="00F23AAA">
        <w:rPr>
          <w:rFonts w:ascii="Liberation Serif" w:hAnsi="Liberation Serif"/>
          <w:sz w:val="28"/>
          <w:szCs w:val="28"/>
        </w:rPr>
        <w:t>я социального</w:t>
      </w:r>
      <w:r w:rsidRPr="00E177DD">
        <w:rPr>
          <w:rFonts w:ascii="Liberation Serif" w:hAnsi="Liberation Serif"/>
          <w:sz w:val="28"/>
          <w:szCs w:val="28"/>
        </w:rPr>
        <w:t xml:space="preserve"> обслуживания Свердловской области «Комплексный центр социального обслуживания населения Сысертского района»</w:t>
      </w:r>
    </w:p>
    <w:p w:rsidR="00E177DD" w:rsidRPr="00E177DD" w:rsidRDefault="00E177DD" w:rsidP="00E177DD">
      <w:pPr>
        <w:tabs>
          <w:tab w:val="left" w:pos="4962"/>
        </w:tabs>
        <w:ind w:left="4678"/>
        <w:rPr>
          <w:rFonts w:ascii="Liberation Serif" w:hAnsi="Liberation Serif"/>
          <w:sz w:val="28"/>
          <w:szCs w:val="28"/>
        </w:rPr>
      </w:pPr>
    </w:p>
    <w:p w:rsidR="00763760" w:rsidRPr="00E177DD" w:rsidRDefault="00763760" w:rsidP="00763760">
      <w:pPr>
        <w:tabs>
          <w:tab w:val="left" w:pos="4962"/>
        </w:tabs>
        <w:ind w:left="4678"/>
        <w:rPr>
          <w:rFonts w:ascii="Liberation Serif" w:hAnsi="Liberation Serif"/>
          <w:sz w:val="28"/>
          <w:szCs w:val="28"/>
        </w:rPr>
      </w:pPr>
      <w:r w:rsidRPr="00E177DD">
        <w:rPr>
          <w:rFonts w:ascii="Liberation Serif" w:hAnsi="Liberation Serif"/>
          <w:sz w:val="28"/>
          <w:szCs w:val="28"/>
        </w:rPr>
        <w:t xml:space="preserve">________________ </w:t>
      </w:r>
      <w:proofErr w:type="spellStart"/>
      <w:r w:rsidR="00E177DD" w:rsidRPr="00E177DD">
        <w:rPr>
          <w:rFonts w:ascii="Liberation Serif" w:hAnsi="Liberation Serif"/>
          <w:sz w:val="28"/>
          <w:szCs w:val="28"/>
        </w:rPr>
        <w:t>С.В</w:t>
      </w:r>
      <w:proofErr w:type="spellEnd"/>
      <w:r w:rsidR="00E177DD" w:rsidRPr="00E177DD">
        <w:rPr>
          <w:rFonts w:ascii="Liberation Serif" w:hAnsi="Liberation Serif"/>
          <w:sz w:val="28"/>
          <w:szCs w:val="28"/>
        </w:rPr>
        <w:t xml:space="preserve">. Кожевников </w:t>
      </w:r>
    </w:p>
    <w:p w:rsidR="00763760" w:rsidRPr="00E177DD" w:rsidRDefault="00763760" w:rsidP="00763760">
      <w:pPr>
        <w:tabs>
          <w:tab w:val="left" w:pos="4962"/>
        </w:tabs>
        <w:ind w:left="4678"/>
        <w:rPr>
          <w:rFonts w:ascii="Liberation Serif" w:hAnsi="Liberation Serif"/>
          <w:sz w:val="28"/>
          <w:szCs w:val="28"/>
        </w:rPr>
      </w:pPr>
    </w:p>
    <w:p w:rsidR="00763760" w:rsidRPr="00E177DD" w:rsidRDefault="00763760" w:rsidP="00763760">
      <w:pPr>
        <w:tabs>
          <w:tab w:val="left" w:pos="4962"/>
        </w:tabs>
        <w:ind w:left="4678"/>
        <w:rPr>
          <w:rFonts w:ascii="Liberation Serif" w:hAnsi="Liberation Serif"/>
          <w:sz w:val="28"/>
          <w:szCs w:val="28"/>
        </w:rPr>
      </w:pPr>
      <w:r w:rsidRPr="00E177DD">
        <w:rPr>
          <w:rFonts w:ascii="Liberation Serif" w:hAnsi="Liberation Serif"/>
          <w:sz w:val="28"/>
          <w:szCs w:val="28"/>
        </w:rPr>
        <w:t xml:space="preserve">                                                                                     «</w:t>
      </w:r>
      <w:r w:rsidR="00AB67EF">
        <w:rPr>
          <w:rFonts w:ascii="Liberation Serif" w:hAnsi="Liberation Serif"/>
          <w:sz w:val="28"/>
          <w:szCs w:val="28"/>
        </w:rPr>
        <w:t>18</w:t>
      </w:r>
      <w:r w:rsidRPr="00E177DD">
        <w:rPr>
          <w:rFonts w:ascii="Liberation Serif" w:hAnsi="Liberation Serif"/>
          <w:sz w:val="28"/>
          <w:szCs w:val="28"/>
        </w:rPr>
        <w:t xml:space="preserve">» </w:t>
      </w:r>
      <w:r w:rsidR="00AB67EF">
        <w:rPr>
          <w:rFonts w:ascii="Liberation Serif" w:hAnsi="Liberation Serif"/>
          <w:sz w:val="28"/>
          <w:szCs w:val="28"/>
        </w:rPr>
        <w:t>октября</w:t>
      </w:r>
      <w:r w:rsidRPr="00E177DD">
        <w:rPr>
          <w:rFonts w:ascii="Liberation Serif" w:hAnsi="Liberation Serif"/>
          <w:sz w:val="28"/>
          <w:szCs w:val="28"/>
        </w:rPr>
        <w:t xml:space="preserve"> 2021 года</w:t>
      </w:r>
    </w:p>
    <w:p w:rsidR="00763760" w:rsidRPr="00E177DD" w:rsidRDefault="00763760" w:rsidP="00763760">
      <w:pPr>
        <w:tabs>
          <w:tab w:val="left" w:pos="4962"/>
        </w:tabs>
        <w:rPr>
          <w:rFonts w:ascii="Liberation Serif" w:hAnsi="Liberation Serif"/>
          <w:sz w:val="28"/>
          <w:szCs w:val="28"/>
        </w:rPr>
      </w:pPr>
    </w:p>
    <w:p w:rsidR="00763760" w:rsidRPr="00E177DD"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r w:rsidRPr="00985956">
        <w:rPr>
          <w:rFonts w:ascii="Liberation Serif" w:hAnsi="Liberation Serif"/>
          <w:sz w:val="28"/>
          <w:szCs w:val="28"/>
        </w:rPr>
        <w:t xml:space="preserve">    </w:t>
      </w:r>
    </w:p>
    <w:p w:rsidR="00763760" w:rsidRPr="00985956"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bookmarkStart w:id="0" w:name="_GoBack"/>
      <w:bookmarkEnd w:id="0"/>
    </w:p>
    <w:p w:rsidR="00763760" w:rsidRPr="00985956" w:rsidRDefault="00763760" w:rsidP="00763760">
      <w:pPr>
        <w:ind w:left="-567"/>
        <w:jc w:val="center"/>
        <w:rPr>
          <w:rFonts w:ascii="Liberation Serif" w:hAnsi="Liberation Serif"/>
          <w:sz w:val="28"/>
          <w:szCs w:val="28"/>
        </w:rPr>
      </w:pPr>
      <w:r w:rsidRPr="00985956">
        <w:rPr>
          <w:rFonts w:ascii="Liberation Serif" w:hAnsi="Liberation Serif"/>
          <w:sz w:val="28"/>
          <w:szCs w:val="28"/>
        </w:rPr>
        <w:t>ДОКУМЕНТАЦИЯ</w:t>
      </w:r>
    </w:p>
    <w:p w:rsidR="00763760" w:rsidRPr="00985956" w:rsidRDefault="00763760" w:rsidP="00763760">
      <w:pPr>
        <w:ind w:left="-567"/>
        <w:jc w:val="center"/>
        <w:rPr>
          <w:rFonts w:ascii="Liberation Serif" w:hAnsi="Liberation Serif"/>
          <w:sz w:val="28"/>
          <w:szCs w:val="28"/>
        </w:rPr>
      </w:pPr>
    </w:p>
    <w:p w:rsidR="00763760" w:rsidRPr="00F23AAA" w:rsidRDefault="00763760" w:rsidP="00763760">
      <w:pPr>
        <w:ind w:left="-567"/>
        <w:contextualSpacing/>
        <w:jc w:val="center"/>
        <w:rPr>
          <w:rFonts w:ascii="Liberation Serif" w:hAnsi="Liberation Serif"/>
          <w:sz w:val="28"/>
          <w:szCs w:val="28"/>
        </w:rPr>
      </w:pPr>
      <w:r w:rsidRPr="00F23AAA">
        <w:rPr>
          <w:rFonts w:ascii="Liberation Serif" w:hAnsi="Liberation Serif"/>
          <w:sz w:val="28"/>
          <w:szCs w:val="28"/>
        </w:rPr>
        <w:t xml:space="preserve">по проведению открытого аукциона </w:t>
      </w:r>
      <w:r w:rsidR="00F23AAA" w:rsidRPr="00F23AAA">
        <w:rPr>
          <w:rFonts w:ascii="Liberation Serif" w:hAnsi="Liberation Serif"/>
          <w:sz w:val="28"/>
          <w:szCs w:val="28"/>
        </w:rPr>
        <w:t>по продаже нежилого здания</w:t>
      </w:r>
      <w:r w:rsidR="008C326A">
        <w:rPr>
          <w:rFonts w:ascii="Liberation Serif" w:hAnsi="Liberation Serif"/>
          <w:sz w:val="28"/>
          <w:szCs w:val="28"/>
        </w:rPr>
        <w:t>,</w:t>
      </w:r>
      <w:r w:rsidR="00F23AAA" w:rsidRPr="00F23AAA">
        <w:rPr>
          <w:rFonts w:ascii="Liberation Serif" w:hAnsi="Liberation Serif"/>
          <w:sz w:val="28"/>
          <w:szCs w:val="28"/>
        </w:rPr>
        <w:t xml:space="preserve"> общей площадью 84,1 кв.м., </w:t>
      </w:r>
      <w:r w:rsidR="00F23AAA" w:rsidRPr="003E7E31">
        <w:rPr>
          <w:rFonts w:ascii="Liberation Serif" w:hAnsi="Liberation Serif"/>
          <w:sz w:val="28"/>
          <w:szCs w:val="28"/>
        </w:rPr>
        <w:t>кадастровы</w:t>
      </w:r>
      <w:r w:rsidR="008C326A">
        <w:rPr>
          <w:rFonts w:ascii="Liberation Serif" w:hAnsi="Liberation Serif"/>
          <w:sz w:val="28"/>
          <w:szCs w:val="28"/>
        </w:rPr>
        <w:t>й</w:t>
      </w:r>
      <w:r w:rsidR="00F23AAA" w:rsidRPr="003E7E31">
        <w:rPr>
          <w:rFonts w:ascii="Liberation Serif" w:hAnsi="Liberation Serif"/>
          <w:sz w:val="28"/>
          <w:szCs w:val="28"/>
        </w:rPr>
        <w:t xml:space="preserve"> номер: </w:t>
      </w:r>
      <w:r w:rsidR="003E7E31" w:rsidRPr="003E7E31">
        <w:rPr>
          <w:rFonts w:ascii="Liberation Serif" w:hAnsi="Liberation Serif"/>
          <w:sz w:val="28"/>
          <w:szCs w:val="28"/>
        </w:rPr>
        <w:t>66:25:2901011:399</w:t>
      </w:r>
      <w:r w:rsidR="00F23AAA" w:rsidRPr="003E7E31">
        <w:rPr>
          <w:rFonts w:ascii="Liberation Serif" w:hAnsi="Liberation Serif"/>
          <w:sz w:val="28"/>
          <w:szCs w:val="28"/>
        </w:rPr>
        <w:t>, расположенного по адресу: Свердловская область, р-н. Сысертский, г. Сысерть, пер. Химиков, д. 9, закрепленного на праве оперативного управления за государственным автономным учреждением социального обслуживания</w:t>
      </w:r>
      <w:r w:rsidR="00F23AAA" w:rsidRPr="00F23AAA">
        <w:rPr>
          <w:rFonts w:ascii="Liberation Serif" w:hAnsi="Liberation Serif"/>
          <w:sz w:val="28"/>
          <w:szCs w:val="28"/>
        </w:rPr>
        <w:t xml:space="preserve"> Свердловской области «Комплексный центр социального обслуживания населения Сысертского района»</w:t>
      </w:r>
    </w:p>
    <w:p w:rsidR="00763760" w:rsidRDefault="00763760" w:rsidP="00763760">
      <w:pPr>
        <w:ind w:left="-567"/>
        <w:contextualSpacing/>
        <w:jc w:val="center"/>
        <w:rPr>
          <w:rFonts w:ascii="Liberation Serif" w:hAnsi="Liberation Serif"/>
          <w:sz w:val="28"/>
          <w:szCs w:val="28"/>
        </w:rPr>
      </w:pPr>
    </w:p>
    <w:p w:rsidR="00F23AAA" w:rsidRDefault="00F23AAA" w:rsidP="00763760">
      <w:pPr>
        <w:ind w:left="-567"/>
        <w:contextualSpacing/>
        <w:jc w:val="center"/>
        <w:rPr>
          <w:rFonts w:ascii="Liberation Serif" w:hAnsi="Liberation Serif"/>
          <w:sz w:val="28"/>
          <w:szCs w:val="28"/>
        </w:rPr>
      </w:pPr>
    </w:p>
    <w:p w:rsidR="00F23AAA" w:rsidRDefault="00F23AAA" w:rsidP="00763760">
      <w:pPr>
        <w:ind w:left="-567"/>
        <w:contextualSpacing/>
        <w:jc w:val="center"/>
        <w:rPr>
          <w:rFonts w:ascii="Liberation Serif" w:hAnsi="Liberation Serif"/>
          <w:sz w:val="28"/>
          <w:szCs w:val="28"/>
        </w:rPr>
      </w:pPr>
    </w:p>
    <w:p w:rsidR="00F23AAA" w:rsidRPr="00D94311" w:rsidRDefault="00F23AAA" w:rsidP="00763760">
      <w:pPr>
        <w:ind w:left="-567"/>
        <w:contextualSpacing/>
        <w:jc w:val="center"/>
        <w:rPr>
          <w:rFonts w:ascii="Liberation Serif" w:hAnsi="Liberation Serif"/>
          <w:sz w:val="28"/>
          <w:szCs w:val="28"/>
        </w:rPr>
      </w:pPr>
    </w:p>
    <w:p w:rsidR="00763760" w:rsidRPr="00D94311" w:rsidRDefault="00763760" w:rsidP="00763760">
      <w:pPr>
        <w:ind w:left="-567" w:firstLine="567"/>
        <w:contextualSpacing/>
        <w:jc w:val="center"/>
        <w:rPr>
          <w:rFonts w:ascii="Liberation Serif" w:hAnsi="Liberation Serif"/>
          <w:sz w:val="28"/>
          <w:szCs w:val="28"/>
        </w:rPr>
      </w:pPr>
    </w:p>
    <w:p w:rsidR="00763760" w:rsidRPr="00D94311" w:rsidRDefault="00763760" w:rsidP="00763760">
      <w:pPr>
        <w:ind w:left="-567" w:firstLine="567"/>
        <w:contextualSpacing/>
        <w:jc w:val="center"/>
        <w:rPr>
          <w:rFonts w:ascii="Liberation Serif" w:hAnsi="Liberation Serif"/>
          <w:sz w:val="28"/>
          <w:szCs w:val="28"/>
        </w:rPr>
      </w:pPr>
    </w:p>
    <w:p w:rsidR="00763760" w:rsidRPr="00D94311" w:rsidRDefault="00763760" w:rsidP="00763760">
      <w:pPr>
        <w:rPr>
          <w:rFonts w:ascii="Liberation Serif" w:hAnsi="Liberation Serif"/>
          <w:sz w:val="28"/>
          <w:szCs w:val="28"/>
        </w:rPr>
      </w:pPr>
    </w:p>
    <w:p w:rsidR="00763760" w:rsidRPr="00D94311" w:rsidRDefault="00763760" w:rsidP="00763760">
      <w:pPr>
        <w:rPr>
          <w:rFonts w:ascii="Liberation Serif" w:hAnsi="Liberation Serif"/>
          <w:sz w:val="28"/>
          <w:szCs w:val="28"/>
        </w:rPr>
      </w:pPr>
    </w:p>
    <w:p w:rsidR="00763760" w:rsidRPr="00B8099B" w:rsidRDefault="00763760" w:rsidP="00763760">
      <w:pPr>
        <w:rPr>
          <w:rFonts w:ascii="Liberation Serif" w:hAnsi="Liberation Serif"/>
          <w:sz w:val="28"/>
          <w:szCs w:val="28"/>
        </w:rPr>
      </w:pPr>
    </w:p>
    <w:p w:rsidR="00763760" w:rsidRPr="00B8099B"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jc w:val="center"/>
        <w:rPr>
          <w:rFonts w:ascii="Liberation Serif" w:hAnsi="Liberation Serif"/>
          <w:sz w:val="28"/>
          <w:szCs w:val="28"/>
        </w:rPr>
      </w:pPr>
    </w:p>
    <w:p w:rsidR="00763760" w:rsidRPr="00985956" w:rsidRDefault="00763760" w:rsidP="00763760">
      <w:pPr>
        <w:jc w:val="cente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Default="004348D2" w:rsidP="00763760">
      <w:pPr>
        <w:jc w:val="center"/>
        <w:rPr>
          <w:rFonts w:ascii="Liberation Serif" w:hAnsi="Liberation Serif"/>
          <w:sz w:val="28"/>
          <w:szCs w:val="28"/>
        </w:rPr>
      </w:pPr>
      <w:r>
        <w:rPr>
          <w:rFonts w:ascii="Liberation Serif" w:hAnsi="Liberation Serif"/>
          <w:sz w:val="28"/>
          <w:szCs w:val="28"/>
        </w:rPr>
        <w:t>п. Двуреченск</w:t>
      </w:r>
    </w:p>
    <w:p w:rsidR="004348D2" w:rsidRDefault="004348D2" w:rsidP="00763760">
      <w:pPr>
        <w:jc w:val="center"/>
        <w:rPr>
          <w:rFonts w:ascii="Liberation Serif" w:hAnsi="Liberation Serif"/>
          <w:sz w:val="28"/>
          <w:szCs w:val="28"/>
        </w:rPr>
      </w:pPr>
      <w:r>
        <w:rPr>
          <w:rFonts w:ascii="Liberation Serif" w:hAnsi="Liberation Serif"/>
          <w:sz w:val="28"/>
          <w:szCs w:val="28"/>
        </w:rPr>
        <w:t>Сысертский район</w:t>
      </w:r>
    </w:p>
    <w:p w:rsidR="004348D2" w:rsidRPr="00985956" w:rsidRDefault="004348D2" w:rsidP="00763760">
      <w:pPr>
        <w:jc w:val="center"/>
        <w:rPr>
          <w:rFonts w:ascii="Liberation Serif" w:hAnsi="Liberation Serif"/>
          <w:sz w:val="28"/>
          <w:szCs w:val="28"/>
        </w:rPr>
      </w:pPr>
      <w:r>
        <w:rPr>
          <w:rFonts w:ascii="Liberation Serif" w:hAnsi="Liberation Serif"/>
          <w:sz w:val="28"/>
          <w:szCs w:val="28"/>
        </w:rPr>
        <w:t>Свердловская область</w:t>
      </w:r>
    </w:p>
    <w:p w:rsidR="00763760" w:rsidRPr="00985956" w:rsidRDefault="00763760" w:rsidP="00763760">
      <w:pPr>
        <w:jc w:val="center"/>
        <w:rPr>
          <w:rFonts w:ascii="Liberation Serif" w:hAnsi="Liberation Serif"/>
          <w:sz w:val="28"/>
          <w:szCs w:val="28"/>
        </w:rPr>
      </w:pPr>
      <w:r w:rsidRPr="00985956">
        <w:rPr>
          <w:rFonts w:ascii="Liberation Serif" w:hAnsi="Liberation Serif"/>
          <w:sz w:val="28"/>
          <w:szCs w:val="28"/>
        </w:rPr>
        <w:t>20</w:t>
      </w:r>
      <w:r>
        <w:rPr>
          <w:rFonts w:ascii="Liberation Serif" w:hAnsi="Liberation Serif"/>
          <w:sz w:val="28"/>
          <w:szCs w:val="28"/>
        </w:rPr>
        <w:t>21</w:t>
      </w:r>
      <w:r w:rsidRPr="00985956">
        <w:rPr>
          <w:rFonts w:ascii="Liberation Serif" w:hAnsi="Liberation Serif"/>
          <w:sz w:val="28"/>
          <w:szCs w:val="28"/>
        </w:rPr>
        <w:t xml:space="preserve"> год</w:t>
      </w:r>
    </w:p>
    <w:p w:rsidR="00763760" w:rsidRPr="00985956" w:rsidRDefault="00763760" w:rsidP="00763760">
      <w:pPr>
        <w:jc w:val="center"/>
        <w:rPr>
          <w:rFonts w:ascii="Liberation Serif" w:hAnsi="Liberation Serif"/>
          <w:sz w:val="28"/>
          <w:szCs w:val="28"/>
        </w:rPr>
      </w:pPr>
    </w:p>
    <w:p w:rsidR="00763760" w:rsidRPr="00985956" w:rsidRDefault="00763760" w:rsidP="00763760">
      <w:pPr>
        <w:jc w:val="center"/>
        <w:rPr>
          <w:rFonts w:ascii="Liberation Serif" w:hAnsi="Liberation Serif"/>
          <w:b/>
          <w:sz w:val="28"/>
          <w:szCs w:val="28"/>
        </w:rPr>
      </w:pPr>
      <w:r w:rsidRPr="00985956">
        <w:rPr>
          <w:rFonts w:ascii="Liberation Serif" w:hAnsi="Liberation Serif"/>
          <w:b/>
          <w:sz w:val="28"/>
          <w:szCs w:val="28"/>
        </w:rPr>
        <w:t>СОДЕРЖАНИЕ</w:t>
      </w:r>
    </w:p>
    <w:p w:rsidR="00763760" w:rsidRPr="00985956" w:rsidRDefault="00763760" w:rsidP="00763760">
      <w:pPr>
        <w:rPr>
          <w:rFonts w:ascii="Liberation Serif" w:hAnsi="Liberation Serif"/>
          <w:sz w:val="28"/>
          <w:szCs w:val="28"/>
        </w:rPr>
      </w:pP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Извещение о проведении аукциона.</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Форма заявки на участие в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Инструкция по заполнению заявки на участие в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Условия и проект договора купли-продажи.</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Порядок подачи и отзыва заявок на участие в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Требования к участникам аукциона.</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Порядок предоставления участникам аукциона разъяснений положений документации об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Величина повышения начальной цены («Шаг аукциона»).</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Место, дата и время начала рассмотрения заявок на участие в аукционе.</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10. Место, дата и время проведения аукциона.</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11. Срок подписания проекта договора.</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12.  Порядок проведения осмотра имущества.</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13. Порядок возврата задатков.</w:t>
      </w:r>
    </w:p>
    <w:p w:rsidR="00763760" w:rsidRPr="00985956"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Default="00763760" w:rsidP="00763760">
      <w:pPr>
        <w:numPr>
          <w:ilvl w:val="0"/>
          <w:numId w:val="24"/>
        </w:numPr>
        <w:tabs>
          <w:tab w:val="left" w:pos="426"/>
        </w:tabs>
        <w:autoSpaceDE w:val="0"/>
        <w:autoSpaceDN w:val="0"/>
        <w:adjustRightInd w:val="0"/>
        <w:ind w:left="-567" w:firstLine="567"/>
        <w:jc w:val="center"/>
        <w:rPr>
          <w:rFonts w:ascii="Liberation Serif" w:hAnsi="Liberation Serif"/>
          <w:b/>
          <w:sz w:val="28"/>
          <w:szCs w:val="28"/>
        </w:rPr>
      </w:pPr>
      <w:r w:rsidRPr="00985956">
        <w:rPr>
          <w:rFonts w:ascii="Liberation Serif" w:hAnsi="Liberation Serif"/>
          <w:b/>
          <w:sz w:val="28"/>
          <w:szCs w:val="28"/>
        </w:rPr>
        <w:lastRenderedPageBreak/>
        <w:t>Извещение о проведении аукциона</w:t>
      </w:r>
      <w:r>
        <w:rPr>
          <w:rFonts w:ascii="Liberation Serif" w:hAnsi="Liberation Serif"/>
          <w:b/>
          <w:sz w:val="28"/>
          <w:szCs w:val="28"/>
        </w:rPr>
        <w:t>.</w:t>
      </w:r>
    </w:p>
    <w:p w:rsidR="00763760" w:rsidRPr="00BA07E6" w:rsidRDefault="00763760" w:rsidP="00763760">
      <w:pPr>
        <w:tabs>
          <w:tab w:val="left" w:pos="426"/>
        </w:tabs>
        <w:autoSpaceDE w:val="0"/>
        <w:autoSpaceDN w:val="0"/>
        <w:adjustRightInd w:val="0"/>
        <w:rPr>
          <w:rFonts w:ascii="Liberation Serif" w:hAnsi="Liberation Serif"/>
          <w:b/>
          <w:sz w:val="28"/>
          <w:szCs w:val="28"/>
        </w:rPr>
      </w:pPr>
    </w:p>
    <w:p w:rsidR="00763760" w:rsidRPr="000014FD"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BA07E6">
        <w:rPr>
          <w:rFonts w:ascii="Liberation Serif" w:hAnsi="Liberation Serif"/>
          <w:sz w:val="28"/>
          <w:szCs w:val="28"/>
        </w:rPr>
        <w:t>1.</w:t>
      </w:r>
      <w:r w:rsidRPr="00BA07E6">
        <w:rPr>
          <w:rFonts w:ascii="Liberation Serif" w:hAnsi="Liberation Serif"/>
          <w:sz w:val="28"/>
          <w:szCs w:val="28"/>
        </w:rPr>
        <w:tab/>
      </w:r>
      <w:r w:rsidRPr="000014FD">
        <w:rPr>
          <w:rFonts w:ascii="Liberation Serif" w:hAnsi="Liberation Serif"/>
          <w:sz w:val="28"/>
          <w:szCs w:val="28"/>
        </w:rPr>
        <w:t>Сведения об организаторе и форме аукциона:</w:t>
      </w:r>
    </w:p>
    <w:p w:rsidR="000014FD" w:rsidRPr="000014FD" w:rsidRDefault="00763760" w:rsidP="000014FD">
      <w:pPr>
        <w:tabs>
          <w:tab w:val="left" w:pos="709"/>
        </w:tabs>
        <w:autoSpaceDE w:val="0"/>
        <w:autoSpaceDN w:val="0"/>
        <w:adjustRightInd w:val="0"/>
        <w:ind w:left="-567" w:firstLine="567"/>
        <w:jc w:val="both"/>
        <w:rPr>
          <w:rFonts w:ascii="Liberation Serif" w:hAnsi="Liberation Serif"/>
          <w:sz w:val="28"/>
          <w:szCs w:val="28"/>
        </w:rPr>
      </w:pPr>
      <w:r w:rsidRPr="000014FD">
        <w:rPr>
          <w:rFonts w:ascii="Liberation Serif" w:hAnsi="Liberation Serif"/>
          <w:sz w:val="28"/>
          <w:szCs w:val="28"/>
        </w:rPr>
        <w:t>1.1.</w:t>
      </w:r>
      <w:r w:rsidRPr="000014FD">
        <w:rPr>
          <w:rFonts w:ascii="Liberation Serif" w:hAnsi="Liberation Serif"/>
          <w:sz w:val="28"/>
          <w:szCs w:val="28"/>
        </w:rPr>
        <w:tab/>
        <w:t xml:space="preserve">Организатор аукциона – </w:t>
      </w:r>
      <w:r w:rsidR="00F23AAA" w:rsidRPr="000014FD">
        <w:rPr>
          <w:rFonts w:ascii="Liberation Serif" w:hAnsi="Liberation Serif"/>
          <w:sz w:val="28"/>
          <w:szCs w:val="28"/>
        </w:rPr>
        <w:t>Государственное автономное учреждение социального обслуживания Свердловской области «Комплексный центр социального обслуживания населения Сысертского района»</w:t>
      </w:r>
      <w:r w:rsidRPr="000014FD">
        <w:rPr>
          <w:rFonts w:ascii="Liberation Serif" w:hAnsi="Liberation Serif"/>
          <w:b/>
          <w:sz w:val="28"/>
          <w:szCs w:val="28"/>
        </w:rPr>
        <w:t xml:space="preserve"> </w:t>
      </w:r>
      <w:r w:rsidRPr="000014FD">
        <w:rPr>
          <w:rFonts w:ascii="Liberation Serif" w:hAnsi="Liberation Serif"/>
          <w:sz w:val="28"/>
          <w:szCs w:val="28"/>
        </w:rPr>
        <w:t xml:space="preserve">(далее по тексту – </w:t>
      </w:r>
      <w:proofErr w:type="spellStart"/>
      <w:r w:rsidR="00F23AAA" w:rsidRPr="000014FD">
        <w:rPr>
          <w:rFonts w:ascii="Liberation Serif" w:hAnsi="Liberation Serif"/>
          <w:sz w:val="28"/>
          <w:szCs w:val="28"/>
        </w:rPr>
        <w:t>ГАУ</w:t>
      </w:r>
      <w:proofErr w:type="spellEnd"/>
      <w:r w:rsidR="00F23AAA" w:rsidRPr="000014FD">
        <w:rPr>
          <w:rFonts w:ascii="Liberation Serif" w:hAnsi="Liberation Serif"/>
          <w:sz w:val="28"/>
          <w:szCs w:val="28"/>
        </w:rPr>
        <w:t xml:space="preserve"> «</w:t>
      </w:r>
      <w:proofErr w:type="spellStart"/>
      <w:r w:rsidR="00F23AAA" w:rsidRPr="000014FD">
        <w:rPr>
          <w:rFonts w:ascii="Liberation Serif" w:hAnsi="Liberation Serif"/>
          <w:sz w:val="28"/>
          <w:szCs w:val="28"/>
        </w:rPr>
        <w:t>КЦСОН</w:t>
      </w:r>
      <w:proofErr w:type="spellEnd"/>
      <w:r w:rsidR="00F23AAA" w:rsidRPr="000014FD">
        <w:rPr>
          <w:rFonts w:ascii="Liberation Serif" w:hAnsi="Liberation Serif"/>
          <w:sz w:val="28"/>
          <w:szCs w:val="28"/>
        </w:rPr>
        <w:t xml:space="preserve"> Сысертского района»</w:t>
      </w:r>
      <w:r w:rsidRPr="00A903C9">
        <w:rPr>
          <w:rFonts w:ascii="Liberation Serif" w:hAnsi="Liberation Serif"/>
          <w:sz w:val="28"/>
          <w:szCs w:val="28"/>
        </w:rPr>
        <w:t>)</w:t>
      </w:r>
      <w:r w:rsidRPr="000014FD">
        <w:rPr>
          <w:rFonts w:ascii="Liberation Serif" w:hAnsi="Liberation Serif"/>
          <w:sz w:val="28"/>
          <w:szCs w:val="28"/>
        </w:rPr>
        <w:t>;</w:t>
      </w:r>
      <w:r w:rsidR="000014FD" w:rsidRPr="000014FD">
        <w:rPr>
          <w:rFonts w:ascii="Liberation Serif" w:hAnsi="Liberation Serif"/>
          <w:sz w:val="28"/>
          <w:szCs w:val="28"/>
        </w:rPr>
        <w:t xml:space="preserve"> </w:t>
      </w:r>
    </w:p>
    <w:p w:rsidR="00763760" w:rsidRPr="00110934" w:rsidRDefault="00763760" w:rsidP="00C842FC">
      <w:pPr>
        <w:tabs>
          <w:tab w:val="left" w:pos="709"/>
        </w:tabs>
        <w:autoSpaceDE w:val="0"/>
        <w:autoSpaceDN w:val="0"/>
        <w:adjustRightInd w:val="0"/>
        <w:ind w:left="-567" w:firstLine="567"/>
        <w:jc w:val="both"/>
        <w:rPr>
          <w:rFonts w:ascii="Liberation Serif" w:hAnsi="Liberation Serif"/>
          <w:sz w:val="28"/>
          <w:szCs w:val="28"/>
        </w:rPr>
      </w:pPr>
      <w:r w:rsidRPr="000014FD">
        <w:rPr>
          <w:rFonts w:ascii="Liberation Serif" w:hAnsi="Liberation Serif"/>
          <w:sz w:val="28"/>
          <w:szCs w:val="28"/>
        </w:rPr>
        <w:t>1.2.</w:t>
      </w:r>
      <w:r w:rsidRPr="000014FD">
        <w:rPr>
          <w:rFonts w:ascii="Liberation Serif" w:hAnsi="Liberation Serif"/>
          <w:sz w:val="28"/>
          <w:szCs w:val="28"/>
        </w:rPr>
        <w:tab/>
        <w:t xml:space="preserve">Место </w:t>
      </w:r>
      <w:r w:rsidRPr="00110934">
        <w:rPr>
          <w:rFonts w:ascii="Liberation Serif" w:hAnsi="Liberation Serif"/>
          <w:sz w:val="28"/>
          <w:szCs w:val="28"/>
        </w:rPr>
        <w:t xml:space="preserve">нахождения Организатора аукциона – </w:t>
      </w:r>
      <w:r w:rsidR="000014FD" w:rsidRPr="00110934">
        <w:rPr>
          <w:rFonts w:ascii="Liberation Serif" w:hAnsi="Liberation Serif"/>
          <w:sz w:val="28"/>
          <w:szCs w:val="28"/>
        </w:rPr>
        <w:t>624021, Свердловская область, Сысертский район,</w:t>
      </w:r>
      <w:r w:rsidR="00C842FC" w:rsidRPr="00110934">
        <w:rPr>
          <w:rFonts w:ascii="Liberation Serif" w:hAnsi="Liberation Serif"/>
          <w:sz w:val="28"/>
          <w:szCs w:val="28"/>
        </w:rPr>
        <w:t xml:space="preserve"> </w:t>
      </w:r>
      <w:r w:rsidR="000014FD" w:rsidRPr="00110934">
        <w:rPr>
          <w:rFonts w:ascii="Liberation Serif" w:hAnsi="Liberation Serif"/>
          <w:sz w:val="28"/>
          <w:szCs w:val="28"/>
        </w:rPr>
        <w:t xml:space="preserve">п. Двуреченск ул. Озерная </w:t>
      </w:r>
      <w:proofErr w:type="spellStart"/>
      <w:r w:rsidR="000014FD" w:rsidRPr="00110934">
        <w:rPr>
          <w:rFonts w:ascii="Liberation Serif" w:hAnsi="Liberation Serif"/>
          <w:sz w:val="28"/>
          <w:szCs w:val="28"/>
        </w:rPr>
        <w:t>2А</w:t>
      </w:r>
      <w:proofErr w:type="spellEnd"/>
      <w:r w:rsidRPr="00110934">
        <w:rPr>
          <w:rFonts w:ascii="Liberation Serif" w:hAnsi="Liberation Serif"/>
          <w:sz w:val="28"/>
          <w:szCs w:val="28"/>
        </w:rPr>
        <w:t xml:space="preserve">; </w:t>
      </w:r>
    </w:p>
    <w:p w:rsidR="00763760" w:rsidRPr="00110934" w:rsidRDefault="00763760" w:rsidP="000014FD">
      <w:pPr>
        <w:ind w:left="-567" w:firstLine="567"/>
        <w:jc w:val="both"/>
        <w:rPr>
          <w:rFonts w:ascii="Liberation Serif" w:hAnsi="Liberation Serif"/>
          <w:sz w:val="28"/>
          <w:szCs w:val="28"/>
        </w:rPr>
      </w:pPr>
      <w:r w:rsidRPr="00110934">
        <w:rPr>
          <w:rFonts w:ascii="Liberation Serif" w:hAnsi="Liberation Serif"/>
          <w:sz w:val="28"/>
          <w:szCs w:val="28"/>
        </w:rPr>
        <w:t>1.3.</w:t>
      </w:r>
      <w:r w:rsidRPr="00110934">
        <w:rPr>
          <w:rFonts w:ascii="Liberation Serif" w:hAnsi="Liberation Serif"/>
          <w:sz w:val="28"/>
          <w:szCs w:val="28"/>
        </w:rPr>
        <w:tab/>
        <w:t xml:space="preserve">Адрес электронной почты Организатора аукциона –                                  </w:t>
      </w:r>
      <w:bookmarkStart w:id="1" w:name="_Hlk47612209"/>
      <w:proofErr w:type="spellStart"/>
      <w:r w:rsidR="00110934" w:rsidRPr="00110934">
        <w:rPr>
          <w:rFonts w:ascii="Liberation Serif" w:hAnsi="Liberation Serif" w:cs="Liberation Serif"/>
          <w:sz w:val="28"/>
          <w:szCs w:val="28"/>
          <w:u w:val="single"/>
          <w:lang w:val="en-US"/>
        </w:rPr>
        <w:t>soc</w:t>
      </w:r>
      <w:proofErr w:type="spellEnd"/>
      <w:r w:rsidR="005B74EB">
        <w:rPr>
          <w:rFonts w:ascii="Liberation Serif" w:hAnsi="Liberation Serif" w:cs="Liberation Serif"/>
          <w:sz w:val="28"/>
          <w:szCs w:val="28"/>
          <w:u w:val="single"/>
        </w:rPr>
        <w:t>1</w:t>
      </w:r>
      <w:r w:rsidR="00110934" w:rsidRPr="00110934">
        <w:rPr>
          <w:rFonts w:ascii="Liberation Serif" w:hAnsi="Liberation Serif" w:cs="Liberation Serif"/>
          <w:sz w:val="28"/>
          <w:szCs w:val="28"/>
          <w:u w:val="single"/>
        </w:rPr>
        <w:t>06@</w:t>
      </w:r>
      <w:proofErr w:type="spellStart"/>
      <w:r w:rsidR="00110934" w:rsidRPr="00110934">
        <w:rPr>
          <w:rFonts w:ascii="Liberation Serif" w:hAnsi="Liberation Serif" w:cs="Liberation Serif"/>
          <w:sz w:val="28"/>
          <w:szCs w:val="28"/>
          <w:u w:val="single"/>
          <w:lang w:val="en-US"/>
        </w:rPr>
        <w:t>egov</w:t>
      </w:r>
      <w:r w:rsidR="00110934" w:rsidRPr="00110934">
        <w:rPr>
          <w:rFonts w:ascii="Liberation Serif" w:hAnsi="Liberation Serif" w:cs="Liberation Serif"/>
          <w:sz w:val="28"/>
          <w:szCs w:val="28"/>
          <w:u w:val="single"/>
        </w:rPr>
        <w:t>66.ru</w:t>
      </w:r>
      <w:bookmarkEnd w:id="1"/>
      <w:proofErr w:type="spellEnd"/>
      <w:r w:rsidRPr="00110934">
        <w:rPr>
          <w:rFonts w:ascii="Liberation Serif" w:hAnsi="Liberation Serif"/>
          <w:sz w:val="28"/>
          <w:szCs w:val="28"/>
        </w:rPr>
        <w:t>;</w:t>
      </w:r>
    </w:p>
    <w:p w:rsidR="00763760" w:rsidRPr="00110934"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110934">
        <w:rPr>
          <w:rFonts w:ascii="Liberation Serif" w:hAnsi="Liberation Serif"/>
          <w:sz w:val="28"/>
          <w:szCs w:val="28"/>
        </w:rPr>
        <w:t>1.4.</w:t>
      </w:r>
      <w:r w:rsidRPr="00110934">
        <w:rPr>
          <w:rFonts w:ascii="Liberation Serif" w:hAnsi="Liberation Serif"/>
          <w:sz w:val="28"/>
          <w:szCs w:val="28"/>
        </w:rPr>
        <w:tab/>
        <w:t>Контактные телефоны Организатора аукциона – 8 (343) 251-95-</w:t>
      </w:r>
      <w:proofErr w:type="gramStart"/>
      <w:r w:rsidRPr="00110934">
        <w:rPr>
          <w:rFonts w:ascii="Liberation Serif" w:hAnsi="Liberation Serif"/>
          <w:sz w:val="28"/>
          <w:szCs w:val="28"/>
        </w:rPr>
        <w:t xml:space="preserve">02,   </w:t>
      </w:r>
      <w:proofErr w:type="gramEnd"/>
      <w:r w:rsidRPr="00110934">
        <w:rPr>
          <w:rFonts w:ascii="Liberation Serif" w:hAnsi="Liberation Serif"/>
          <w:sz w:val="28"/>
          <w:szCs w:val="28"/>
        </w:rPr>
        <w:t xml:space="preserve">             факс: 8(343) 257-31-06;</w:t>
      </w:r>
    </w:p>
    <w:p w:rsidR="00763760" w:rsidRPr="008A63B6"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0014FD">
        <w:rPr>
          <w:rFonts w:ascii="Liberation Serif" w:hAnsi="Liberation Serif"/>
          <w:sz w:val="28"/>
          <w:szCs w:val="28"/>
        </w:rPr>
        <w:t>1.5.</w:t>
      </w:r>
      <w:r w:rsidRPr="000014FD">
        <w:rPr>
          <w:rFonts w:ascii="Liberation Serif" w:hAnsi="Liberation Serif"/>
          <w:sz w:val="28"/>
          <w:szCs w:val="28"/>
        </w:rPr>
        <w:tab/>
        <w:t>Аукцион является открытым по составу участников и форме подачи предложений. Аукцион проводится в порядке, предусмотренном Приказом ФАС России от 10.02.2010 № 67 «О порядке</w:t>
      </w:r>
      <w:r w:rsidRPr="008A63B6">
        <w:rPr>
          <w:rFonts w:ascii="Liberation Serif" w:hAnsi="Liberation Serif"/>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903C9" w:rsidRPr="00A903C9" w:rsidRDefault="00763760" w:rsidP="00A903C9">
      <w:pPr>
        <w:ind w:left="-567" w:firstLine="567"/>
        <w:contextualSpacing/>
        <w:jc w:val="both"/>
        <w:rPr>
          <w:rFonts w:ascii="Liberation Serif" w:eastAsia="Calibri" w:hAnsi="Liberation Serif"/>
          <w:sz w:val="28"/>
          <w:szCs w:val="28"/>
          <w:lang w:eastAsia="ar-SA"/>
        </w:rPr>
      </w:pPr>
      <w:r w:rsidRPr="00445264">
        <w:rPr>
          <w:rFonts w:ascii="Liberation Serif" w:hAnsi="Liberation Serif"/>
          <w:sz w:val="28"/>
          <w:szCs w:val="28"/>
        </w:rPr>
        <w:t>1.6.</w:t>
      </w:r>
      <w:r w:rsidRPr="00445264">
        <w:rPr>
          <w:rFonts w:ascii="Liberation Serif" w:hAnsi="Liberation Serif"/>
          <w:sz w:val="28"/>
          <w:szCs w:val="28"/>
        </w:rPr>
        <w:tab/>
        <w:t>В соответствии c приказом Министерства по управлению государственным имуществом Свердловской области от 2</w:t>
      </w:r>
      <w:r w:rsidR="00110934">
        <w:rPr>
          <w:rFonts w:ascii="Liberation Serif" w:hAnsi="Liberation Serif"/>
          <w:sz w:val="28"/>
          <w:szCs w:val="28"/>
        </w:rPr>
        <w:t>9.09</w:t>
      </w:r>
      <w:r w:rsidRPr="00445264">
        <w:rPr>
          <w:rFonts w:ascii="Liberation Serif" w:hAnsi="Liberation Serif"/>
          <w:sz w:val="28"/>
          <w:szCs w:val="28"/>
        </w:rPr>
        <w:t xml:space="preserve">.2021 № </w:t>
      </w:r>
      <w:r w:rsidR="00110934">
        <w:rPr>
          <w:rFonts w:ascii="Liberation Serif" w:hAnsi="Liberation Serif"/>
          <w:sz w:val="28"/>
          <w:szCs w:val="28"/>
        </w:rPr>
        <w:t>3761</w:t>
      </w:r>
      <w:r w:rsidRPr="00445264">
        <w:rPr>
          <w:rFonts w:ascii="Liberation Serif" w:hAnsi="Liberation Serif"/>
          <w:sz w:val="28"/>
          <w:szCs w:val="28"/>
        </w:rPr>
        <w:t xml:space="preserve">                    «О даче согласия государственному </w:t>
      </w:r>
      <w:r w:rsidR="00110934" w:rsidRPr="000014FD">
        <w:rPr>
          <w:rFonts w:ascii="Liberation Serif" w:hAnsi="Liberation Serif"/>
          <w:sz w:val="28"/>
          <w:szCs w:val="28"/>
        </w:rPr>
        <w:t>автономно</w:t>
      </w:r>
      <w:r w:rsidR="00110934">
        <w:rPr>
          <w:rFonts w:ascii="Liberation Serif" w:hAnsi="Liberation Serif"/>
          <w:sz w:val="28"/>
          <w:szCs w:val="28"/>
        </w:rPr>
        <w:t>му</w:t>
      </w:r>
      <w:r w:rsidR="00110934" w:rsidRPr="000014FD">
        <w:rPr>
          <w:rFonts w:ascii="Liberation Serif" w:hAnsi="Liberation Serif"/>
          <w:sz w:val="28"/>
          <w:szCs w:val="28"/>
        </w:rPr>
        <w:t xml:space="preserve"> учреждени</w:t>
      </w:r>
      <w:r w:rsidR="00110934">
        <w:rPr>
          <w:rFonts w:ascii="Liberation Serif" w:hAnsi="Liberation Serif"/>
          <w:sz w:val="28"/>
          <w:szCs w:val="28"/>
        </w:rPr>
        <w:t>ю</w:t>
      </w:r>
      <w:r w:rsidR="00110934" w:rsidRPr="000014FD">
        <w:rPr>
          <w:rFonts w:ascii="Liberation Serif" w:hAnsi="Liberation Serif"/>
          <w:sz w:val="28"/>
          <w:szCs w:val="28"/>
        </w:rPr>
        <w:t xml:space="preserve"> социального обслуживания Свердловской области «Комплексный центр социального обслуживания населения Сысертского района»</w:t>
      </w:r>
      <w:r w:rsidR="00110934">
        <w:rPr>
          <w:rFonts w:ascii="Liberation Serif" w:hAnsi="Liberation Serif"/>
          <w:sz w:val="28"/>
          <w:szCs w:val="28"/>
        </w:rPr>
        <w:t xml:space="preserve"> </w:t>
      </w:r>
      <w:r w:rsidRPr="00445264">
        <w:rPr>
          <w:rFonts w:ascii="Liberation Serif" w:hAnsi="Liberation Serif"/>
          <w:sz w:val="28"/>
          <w:szCs w:val="28"/>
        </w:rPr>
        <w:t xml:space="preserve">на отчуждение недвижимого имущества» и договором </w:t>
      </w:r>
      <w:r w:rsidRPr="00ED1C62">
        <w:rPr>
          <w:rFonts w:ascii="Liberation Serif" w:hAnsi="Liberation Serif"/>
          <w:b/>
          <w:sz w:val="28"/>
          <w:szCs w:val="28"/>
        </w:rPr>
        <w:t xml:space="preserve">№ </w:t>
      </w:r>
      <w:r w:rsidR="00110934" w:rsidRPr="00ED1C62">
        <w:rPr>
          <w:rFonts w:ascii="Liberation Serif" w:hAnsi="Liberation Serif"/>
          <w:b/>
          <w:sz w:val="28"/>
          <w:szCs w:val="28"/>
        </w:rPr>
        <w:t>11</w:t>
      </w:r>
      <w:r w:rsidRPr="00ED1C62">
        <w:rPr>
          <w:rFonts w:ascii="Liberation Serif" w:hAnsi="Liberation Serif"/>
          <w:b/>
          <w:sz w:val="28"/>
          <w:szCs w:val="28"/>
        </w:rPr>
        <w:t xml:space="preserve"> от </w:t>
      </w:r>
      <w:r w:rsidR="005A3F68">
        <w:rPr>
          <w:rFonts w:ascii="Liberation Serif" w:hAnsi="Liberation Serif"/>
          <w:b/>
          <w:sz w:val="28"/>
          <w:szCs w:val="28"/>
        </w:rPr>
        <w:t>12</w:t>
      </w:r>
      <w:r w:rsidR="00255D40" w:rsidRPr="00ED1C62">
        <w:rPr>
          <w:rFonts w:ascii="Liberation Serif" w:hAnsi="Liberation Serif"/>
          <w:b/>
          <w:sz w:val="28"/>
          <w:szCs w:val="28"/>
        </w:rPr>
        <w:t>.</w:t>
      </w:r>
      <w:r w:rsidR="005A3F68">
        <w:rPr>
          <w:rFonts w:ascii="Liberation Serif" w:hAnsi="Liberation Serif"/>
          <w:b/>
          <w:sz w:val="28"/>
          <w:szCs w:val="28"/>
        </w:rPr>
        <w:t>10</w:t>
      </w:r>
      <w:r w:rsidR="00255D40" w:rsidRPr="00ED1C62">
        <w:rPr>
          <w:rFonts w:ascii="Liberation Serif" w:hAnsi="Liberation Serif"/>
          <w:b/>
          <w:sz w:val="28"/>
          <w:szCs w:val="28"/>
        </w:rPr>
        <w:t>.2021</w:t>
      </w:r>
      <w:r w:rsidRPr="00ED1C62">
        <w:rPr>
          <w:rFonts w:ascii="Liberation Serif" w:hAnsi="Liberation Serif"/>
          <w:sz w:val="28"/>
          <w:szCs w:val="28"/>
        </w:rPr>
        <w:t xml:space="preserve"> г.</w:t>
      </w:r>
      <w:r w:rsidRPr="00445264">
        <w:rPr>
          <w:rFonts w:ascii="Liberation Serif" w:hAnsi="Liberation Serif"/>
          <w:sz w:val="28"/>
          <w:szCs w:val="28"/>
        </w:rPr>
        <w:t xml:space="preserve"> </w:t>
      </w:r>
      <w:r w:rsidR="00A903C9" w:rsidRPr="0082490B">
        <w:rPr>
          <w:rFonts w:ascii="Liberation Serif" w:hAnsi="Liberation Serif"/>
          <w:sz w:val="28"/>
          <w:szCs w:val="28"/>
        </w:rPr>
        <w:t xml:space="preserve">функции специализированной организации </w:t>
      </w:r>
      <w:r w:rsidR="00A903C9" w:rsidRPr="0082490B">
        <w:rPr>
          <w:rFonts w:ascii="Liberation Serif" w:eastAsia="Calibri" w:hAnsi="Liberation Serif"/>
          <w:sz w:val="28"/>
          <w:szCs w:val="28"/>
          <w:lang w:eastAsia="ar-SA"/>
        </w:rPr>
        <w:t xml:space="preserve">по организации и проведению аукциона </w:t>
      </w:r>
      <w:r w:rsidR="00A903C9" w:rsidRPr="00F23AAA">
        <w:rPr>
          <w:rFonts w:ascii="Liberation Serif" w:hAnsi="Liberation Serif"/>
          <w:sz w:val="28"/>
          <w:szCs w:val="28"/>
        </w:rPr>
        <w:t>по продаже нежилого здания общей площадью 84,1 кв.м., с кадастровым номером: 66:34:0502035:7102, расположенного по адресу: Свердловская область, р-н. Сысертский, г. Сысерть, пер. Химиков, д. 9, закрепленного на праве оперативного управления за</w:t>
      </w:r>
      <w:r w:rsidR="00A903C9" w:rsidRPr="00A903C9">
        <w:rPr>
          <w:rFonts w:ascii="Liberation Serif" w:hAnsi="Liberation Serif"/>
          <w:sz w:val="28"/>
          <w:szCs w:val="28"/>
        </w:rPr>
        <w:t xml:space="preserve"> </w:t>
      </w:r>
      <w:proofErr w:type="spellStart"/>
      <w:r w:rsidR="00A903C9" w:rsidRPr="000014FD">
        <w:rPr>
          <w:rFonts w:ascii="Liberation Serif" w:hAnsi="Liberation Serif"/>
          <w:sz w:val="28"/>
          <w:szCs w:val="28"/>
        </w:rPr>
        <w:t>ГАУ</w:t>
      </w:r>
      <w:proofErr w:type="spellEnd"/>
      <w:r w:rsidR="00A903C9" w:rsidRPr="000014FD">
        <w:rPr>
          <w:rFonts w:ascii="Liberation Serif" w:hAnsi="Liberation Serif"/>
          <w:sz w:val="28"/>
          <w:szCs w:val="28"/>
        </w:rPr>
        <w:t xml:space="preserve"> «</w:t>
      </w:r>
      <w:proofErr w:type="spellStart"/>
      <w:r w:rsidR="00A903C9" w:rsidRPr="000014FD">
        <w:rPr>
          <w:rFonts w:ascii="Liberation Serif" w:hAnsi="Liberation Serif"/>
          <w:sz w:val="28"/>
          <w:szCs w:val="28"/>
        </w:rPr>
        <w:t>КЦСОН</w:t>
      </w:r>
      <w:proofErr w:type="spellEnd"/>
      <w:r w:rsidR="00A903C9" w:rsidRPr="000014FD">
        <w:rPr>
          <w:rFonts w:ascii="Liberation Serif" w:hAnsi="Liberation Serif"/>
          <w:sz w:val="28"/>
          <w:szCs w:val="28"/>
        </w:rPr>
        <w:t xml:space="preserve"> Сысертского района»</w:t>
      </w:r>
      <w:r w:rsidR="00A903C9">
        <w:rPr>
          <w:rFonts w:ascii="Liberation Serif" w:eastAsia="Calibri" w:hAnsi="Liberation Serif"/>
          <w:sz w:val="28"/>
          <w:szCs w:val="28"/>
          <w:lang w:eastAsia="ar-SA"/>
        </w:rPr>
        <w:t xml:space="preserve"> </w:t>
      </w:r>
      <w:r w:rsidR="00A903C9">
        <w:rPr>
          <w:rFonts w:ascii="Liberation Serif" w:hAnsi="Liberation Serif"/>
          <w:sz w:val="28"/>
          <w:szCs w:val="28"/>
        </w:rPr>
        <w:t>осуществляет государственное казенное учреждение Свердловской области «Фонд имущества Свердловской области» (далее – ГКУ СО «Фонд имущества Свердловской области»);</w:t>
      </w:r>
    </w:p>
    <w:p w:rsidR="00763760" w:rsidRPr="00D94311" w:rsidRDefault="00763760" w:rsidP="00445264">
      <w:pPr>
        <w:tabs>
          <w:tab w:val="left" w:pos="709"/>
        </w:tabs>
        <w:autoSpaceDE w:val="0"/>
        <w:autoSpaceDN w:val="0"/>
        <w:adjustRightInd w:val="0"/>
        <w:ind w:left="-567" w:firstLine="567"/>
        <w:jc w:val="both"/>
        <w:rPr>
          <w:rFonts w:ascii="Liberation Serif" w:hAnsi="Liberation Serif"/>
          <w:sz w:val="28"/>
          <w:szCs w:val="28"/>
        </w:rPr>
      </w:pPr>
      <w:r w:rsidRPr="008B367E">
        <w:rPr>
          <w:rFonts w:ascii="Liberation Serif" w:hAnsi="Liberation Serif"/>
          <w:sz w:val="28"/>
          <w:szCs w:val="28"/>
        </w:rPr>
        <w:t>1.7.</w:t>
      </w:r>
      <w:r w:rsidRPr="008B367E">
        <w:rPr>
          <w:rFonts w:ascii="Liberation Serif" w:hAnsi="Liberation Serif"/>
          <w:sz w:val="28"/>
          <w:szCs w:val="28"/>
        </w:rPr>
        <w:tab/>
        <w:t xml:space="preserve">Место нахождения Специализированной организации: г. </w:t>
      </w:r>
      <w:proofErr w:type="gramStart"/>
      <w:r w:rsidRPr="008B367E">
        <w:rPr>
          <w:rFonts w:ascii="Liberation Serif" w:hAnsi="Liberation Serif"/>
          <w:sz w:val="28"/>
          <w:szCs w:val="28"/>
        </w:rPr>
        <w:t xml:space="preserve">Екатеринбург,   </w:t>
      </w:r>
      <w:proofErr w:type="gramEnd"/>
      <w:r w:rsidRPr="008B367E">
        <w:rPr>
          <w:rFonts w:ascii="Liberation Serif" w:hAnsi="Liberation Serif"/>
          <w:sz w:val="28"/>
          <w:szCs w:val="28"/>
        </w:rPr>
        <w:t xml:space="preserve">          ул. Мамина-Сибиряка, д. </w:t>
      </w:r>
      <w:r w:rsidRPr="00D94311">
        <w:rPr>
          <w:rFonts w:ascii="Liberation Serif" w:hAnsi="Liberation Serif"/>
          <w:sz w:val="28"/>
          <w:szCs w:val="28"/>
        </w:rPr>
        <w:t xml:space="preserve">111 (центральный вход, первый этаж, отдел торгов    </w:t>
      </w:r>
      <w:r w:rsidR="00445264">
        <w:rPr>
          <w:rFonts w:ascii="Liberation Serif" w:hAnsi="Liberation Serif"/>
          <w:sz w:val="28"/>
          <w:szCs w:val="28"/>
        </w:rPr>
        <w:t xml:space="preserve">                       </w:t>
      </w:r>
      <w:r w:rsidRPr="00D94311">
        <w:rPr>
          <w:rFonts w:ascii="Liberation Serif" w:hAnsi="Liberation Serif"/>
          <w:sz w:val="28"/>
          <w:szCs w:val="28"/>
        </w:rPr>
        <w:t>и государственных закупок);</w:t>
      </w:r>
    </w:p>
    <w:p w:rsidR="00763760" w:rsidRPr="00D94311"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D94311">
        <w:rPr>
          <w:rFonts w:ascii="Liberation Serif" w:hAnsi="Liberation Serif"/>
          <w:sz w:val="28"/>
          <w:szCs w:val="28"/>
        </w:rPr>
        <w:t>1.8.</w:t>
      </w:r>
      <w:r w:rsidRPr="00D94311">
        <w:rPr>
          <w:rFonts w:ascii="Liberation Serif" w:hAnsi="Liberation Serif"/>
          <w:sz w:val="28"/>
          <w:szCs w:val="28"/>
        </w:rPr>
        <w:tab/>
        <w:t xml:space="preserve">Контактный телефон Специализированной организации –                       </w:t>
      </w:r>
      <w:proofErr w:type="gramStart"/>
      <w:r w:rsidRPr="00D94311">
        <w:rPr>
          <w:rFonts w:ascii="Liberation Serif" w:hAnsi="Liberation Serif"/>
          <w:sz w:val="28"/>
          <w:szCs w:val="28"/>
        </w:rPr>
        <w:t xml:space="preserve">   (</w:t>
      </w:r>
      <w:proofErr w:type="gramEnd"/>
      <w:r w:rsidRPr="00D94311">
        <w:rPr>
          <w:rFonts w:ascii="Liberation Serif" w:hAnsi="Liberation Serif"/>
          <w:sz w:val="28"/>
          <w:szCs w:val="28"/>
        </w:rPr>
        <w:t>343) 229-00-07;</w:t>
      </w:r>
    </w:p>
    <w:p w:rsidR="00763760" w:rsidRPr="00D36044"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D94311">
        <w:rPr>
          <w:rFonts w:ascii="Liberation Serif" w:hAnsi="Liberation Serif"/>
          <w:sz w:val="28"/>
          <w:szCs w:val="28"/>
        </w:rPr>
        <w:t>1.9.</w:t>
      </w:r>
      <w:r w:rsidRPr="00D94311">
        <w:rPr>
          <w:rFonts w:ascii="Liberation Serif" w:hAnsi="Liberation Serif"/>
          <w:sz w:val="28"/>
          <w:szCs w:val="28"/>
        </w:rPr>
        <w:tab/>
        <w:t xml:space="preserve">Адрес электронной почты Специализированной </w:t>
      </w:r>
      <w:proofErr w:type="gramStart"/>
      <w:r w:rsidRPr="00D94311">
        <w:rPr>
          <w:rFonts w:ascii="Liberation Serif" w:hAnsi="Liberation Serif"/>
          <w:sz w:val="28"/>
          <w:szCs w:val="28"/>
        </w:rPr>
        <w:t xml:space="preserve">организации:   </w:t>
      </w:r>
      <w:proofErr w:type="gramEnd"/>
      <w:r w:rsidRPr="00D94311">
        <w:rPr>
          <w:rFonts w:ascii="Liberation Serif" w:hAnsi="Liberation Serif"/>
          <w:sz w:val="28"/>
          <w:szCs w:val="28"/>
        </w:rPr>
        <w:t xml:space="preserve">                      </w:t>
      </w:r>
      <w:hyperlink r:id="rId7" w:history="1">
        <w:r w:rsidRPr="00D36044">
          <w:rPr>
            <w:rStyle w:val="a6"/>
            <w:rFonts w:ascii="Liberation Serif" w:hAnsi="Liberation Serif"/>
            <w:color w:val="auto"/>
            <w:sz w:val="28"/>
            <w:szCs w:val="28"/>
          </w:rPr>
          <w:t>fiso@</w:t>
        </w:r>
        <w:r w:rsidRPr="00D36044">
          <w:rPr>
            <w:rStyle w:val="a6"/>
            <w:rFonts w:ascii="Liberation Serif" w:hAnsi="Liberation Serif"/>
            <w:color w:val="auto"/>
            <w:sz w:val="28"/>
            <w:szCs w:val="28"/>
            <w:lang w:val="en-US"/>
          </w:rPr>
          <w:t>fiso</w:t>
        </w:r>
        <w:r w:rsidRPr="00D36044">
          <w:rPr>
            <w:rStyle w:val="a6"/>
            <w:rFonts w:ascii="Liberation Serif" w:hAnsi="Liberation Serif"/>
            <w:color w:val="auto"/>
            <w:sz w:val="28"/>
            <w:szCs w:val="28"/>
          </w:rPr>
          <w:t>96.ru</w:t>
        </w:r>
      </w:hyperlink>
      <w:r w:rsidRPr="00D36044">
        <w:rPr>
          <w:rFonts w:ascii="Liberation Serif" w:hAnsi="Liberation Serif"/>
          <w:sz w:val="28"/>
          <w:szCs w:val="28"/>
        </w:rPr>
        <w:t xml:space="preserve">, </w:t>
      </w:r>
      <w:hyperlink r:id="rId8" w:history="1">
        <w:r w:rsidRPr="00D36044">
          <w:rPr>
            <w:rStyle w:val="a6"/>
            <w:rFonts w:ascii="Liberation Serif" w:hAnsi="Liberation Serif"/>
            <w:color w:val="auto"/>
            <w:sz w:val="28"/>
            <w:szCs w:val="28"/>
            <w:lang w:val="en-US"/>
          </w:rPr>
          <w:t>f</w:t>
        </w:r>
        <w:proofErr w:type="spellStart"/>
        <w:r w:rsidRPr="00D36044">
          <w:rPr>
            <w:rStyle w:val="a6"/>
            <w:rFonts w:ascii="Liberation Serif" w:hAnsi="Liberation Serif"/>
            <w:color w:val="auto"/>
            <w:sz w:val="28"/>
            <w:szCs w:val="28"/>
          </w:rPr>
          <w:t>iso@egov66.ru</w:t>
        </w:r>
        <w:proofErr w:type="spellEnd"/>
      </w:hyperlink>
      <w:r w:rsidRPr="00D36044">
        <w:rPr>
          <w:rFonts w:ascii="Liberation Serif" w:hAnsi="Liberation Serif"/>
          <w:sz w:val="28"/>
          <w:szCs w:val="28"/>
        </w:rPr>
        <w:t>;</w:t>
      </w:r>
    </w:p>
    <w:p w:rsidR="00763760" w:rsidRPr="00D94311"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D94311">
        <w:rPr>
          <w:rFonts w:ascii="Liberation Serif" w:hAnsi="Liberation Serif"/>
          <w:sz w:val="28"/>
          <w:szCs w:val="28"/>
        </w:rPr>
        <w:t>1.10.</w:t>
      </w:r>
      <w:r w:rsidRPr="00D94311">
        <w:rPr>
          <w:rFonts w:ascii="Liberation Serif" w:hAnsi="Liberation Serif"/>
          <w:sz w:val="28"/>
          <w:szCs w:val="28"/>
        </w:rPr>
        <w:tab/>
        <w:t>Официальный сайт Специализированной организации: http://fiso96.ru/.</w:t>
      </w:r>
    </w:p>
    <w:p w:rsidR="00763760" w:rsidRPr="00D94311" w:rsidRDefault="00763760" w:rsidP="00763760">
      <w:pPr>
        <w:autoSpaceDE w:val="0"/>
        <w:autoSpaceDN w:val="0"/>
        <w:adjustRightInd w:val="0"/>
        <w:ind w:left="-567" w:firstLine="567"/>
        <w:jc w:val="both"/>
        <w:rPr>
          <w:rFonts w:ascii="Liberation Serif" w:hAnsi="Liberation Serif"/>
          <w:sz w:val="28"/>
          <w:szCs w:val="28"/>
        </w:rPr>
      </w:pPr>
      <w:r w:rsidRPr="00D94311">
        <w:rPr>
          <w:rFonts w:ascii="Liberation Serif" w:hAnsi="Liberation Serif"/>
          <w:sz w:val="28"/>
          <w:szCs w:val="28"/>
        </w:rPr>
        <w:t xml:space="preserve">1.11 Сведения о предмете аукциона: </w:t>
      </w:r>
    </w:p>
    <w:p w:rsidR="00763760" w:rsidRPr="00D94311" w:rsidRDefault="00763760" w:rsidP="00763760">
      <w:pPr>
        <w:ind w:left="-567" w:firstLine="567"/>
        <w:contextualSpacing/>
        <w:jc w:val="both"/>
        <w:rPr>
          <w:rFonts w:ascii="Liberation Serif" w:hAnsi="Liberation Serif"/>
          <w:sz w:val="28"/>
          <w:szCs w:val="28"/>
        </w:rPr>
      </w:pPr>
      <w:r w:rsidRPr="00D94311">
        <w:rPr>
          <w:rFonts w:ascii="Liberation Serif" w:hAnsi="Liberation Serif"/>
          <w:sz w:val="28"/>
          <w:szCs w:val="28"/>
        </w:rPr>
        <w:t xml:space="preserve">1.12. Предмет аукциона: </w:t>
      </w:r>
      <w:r w:rsidR="000D021C" w:rsidRPr="00F23AAA">
        <w:rPr>
          <w:rFonts w:ascii="Liberation Serif" w:hAnsi="Liberation Serif"/>
          <w:sz w:val="28"/>
          <w:szCs w:val="28"/>
        </w:rPr>
        <w:t>продаж</w:t>
      </w:r>
      <w:r w:rsidR="000D021C">
        <w:rPr>
          <w:rFonts w:ascii="Liberation Serif" w:hAnsi="Liberation Serif"/>
          <w:sz w:val="28"/>
          <w:szCs w:val="28"/>
        </w:rPr>
        <w:t>а</w:t>
      </w:r>
      <w:r w:rsidR="000D021C" w:rsidRPr="00F23AAA">
        <w:rPr>
          <w:rFonts w:ascii="Liberation Serif" w:hAnsi="Liberation Serif"/>
          <w:sz w:val="28"/>
          <w:szCs w:val="28"/>
        </w:rPr>
        <w:t xml:space="preserve"> нежилого здания</w:t>
      </w:r>
      <w:r w:rsidR="008C326A">
        <w:rPr>
          <w:rFonts w:ascii="Liberation Serif" w:hAnsi="Liberation Serif"/>
          <w:sz w:val="28"/>
          <w:szCs w:val="28"/>
        </w:rPr>
        <w:t>,</w:t>
      </w:r>
      <w:r w:rsidR="000D021C" w:rsidRPr="00F23AAA">
        <w:rPr>
          <w:rFonts w:ascii="Liberation Serif" w:hAnsi="Liberation Serif"/>
          <w:sz w:val="28"/>
          <w:szCs w:val="28"/>
        </w:rPr>
        <w:t xml:space="preserve"> общей площадью 84,1 кв.м., кадастров</w:t>
      </w:r>
      <w:r w:rsidR="008C326A">
        <w:rPr>
          <w:rFonts w:ascii="Liberation Serif" w:hAnsi="Liberation Serif"/>
          <w:sz w:val="28"/>
          <w:szCs w:val="28"/>
        </w:rPr>
        <w:t>ый</w:t>
      </w:r>
      <w:r w:rsidR="000D021C" w:rsidRPr="00F23AAA">
        <w:rPr>
          <w:rFonts w:ascii="Liberation Serif" w:hAnsi="Liberation Serif"/>
          <w:sz w:val="28"/>
          <w:szCs w:val="28"/>
        </w:rPr>
        <w:t xml:space="preserve"> номер: </w:t>
      </w:r>
      <w:r w:rsidR="003E7E31" w:rsidRPr="003E7E31">
        <w:rPr>
          <w:rFonts w:ascii="Liberation Serif" w:hAnsi="Liberation Serif"/>
          <w:sz w:val="28"/>
          <w:szCs w:val="28"/>
        </w:rPr>
        <w:t>66:25:2901011:399</w:t>
      </w:r>
      <w:r w:rsidR="000D021C" w:rsidRPr="00F23AAA">
        <w:rPr>
          <w:rFonts w:ascii="Liberation Serif" w:hAnsi="Liberation Serif"/>
          <w:sz w:val="28"/>
          <w:szCs w:val="28"/>
        </w:rPr>
        <w:t xml:space="preserve">, расположенного по адресу: Свердловская </w:t>
      </w:r>
      <w:r w:rsidR="000D021C" w:rsidRPr="00F23AAA">
        <w:rPr>
          <w:rFonts w:ascii="Liberation Serif" w:hAnsi="Liberation Serif"/>
          <w:sz w:val="28"/>
          <w:szCs w:val="28"/>
        </w:rPr>
        <w:lastRenderedPageBreak/>
        <w:t>область, р-н. Сысертский, г. Сысерть, пер. Химиков, д. 9, закрепленного на праве оперативного управления за</w:t>
      </w:r>
      <w:r w:rsidR="000D021C" w:rsidRPr="000D021C">
        <w:rPr>
          <w:rFonts w:ascii="Liberation Serif" w:hAnsi="Liberation Serif"/>
          <w:sz w:val="28"/>
          <w:szCs w:val="28"/>
        </w:rPr>
        <w:t xml:space="preserve"> </w:t>
      </w:r>
      <w:r w:rsidR="000D021C" w:rsidRPr="00F23AAA">
        <w:rPr>
          <w:rFonts w:ascii="Liberation Serif" w:hAnsi="Liberation Serif"/>
          <w:sz w:val="28"/>
          <w:szCs w:val="28"/>
        </w:rPr>
        <w:t>государственным автономным учреждением социального обслуживания Свердловской области «Комплексный центр социального обслуживания населения Сысертского района»</w:t>
      </w:r>
      <w:r w:rsidRPr="00D94311">
        <w:rPr>
          <w:rFonts w:ascii="Liberation Serif" w:hAnsi="Liberation Serif"/>
          <w:sz w:val="28"/>
          <w:szCs w:val="28"/>
        </w:rPr>
        <w:t>.</w:t>
      </w:r>
    </w:p>
    <w:p w:rsidR="00763760" w:rsidRPr="003E7E31" w:rsidRDefault="00763760" w:rsidP="00763760">
      <w:pPr>
        <w:ind w:left="-567" w:firstLine="567"/>
        <w:contextualSpacing/>
        <w:jc w:val="both"/>
        <w:rPr>
          <w:rFonts w:ascii="Liberation Serif" w:hAnsi="Liberation Serif"/>
          <w:sz w:val="28"/>
          <w:szCs w:val="28"/>
        </w:rPr>
      </w:pPr>
      <w:r w:rsidRPr="003E7E31">
        <w:rPr>
          <w:rFonts w:ascii="Liberation Serif" w:hAnsi="Liberation Serif"/>
          <w:sz w:val="28"/>
          <w:szCs w:val="28"/>
        </w:rPr>
        <w:t xml:space="preserve">1.13. </w:t>
      </w:r>
      <w:r w:rsidRPr="003E7E31">
        <w:rPr>
          <w:rFonts w:ascii="Liberation Serif" w:hAnsi="Liberation Serif"/>
          <w:i/>
          <w:sz w:val="28"/>
          <w:szCs w:val="28"/>
        </w:rPr>
        <w:t>Описание и технические характеристики предмета торгов:</w:t>
      </w:r>
    </w:p>
    <w:p w:rsidR="000D021C" w:rsidRDefault="003E7E31" w:rsidP="00763760">
      <w:pPr>
        <w:ind w:left="-567" w:firstLine="567"/>
        <w:contextualSpacing/>
        <w:jc w:val="both"/>
        <w:rPr>
          <w:rFonts w:ascii="Liberation Serif" w:hAnsi="Liberation Serif"/>
          <w:sz w:val="28"/>
          <w:szCs w:val="28"/>
        </w:rPr>
      </w:pPr>
      <w:r w:rsidRPr="003E7E31">
        <w:rPr>
          <w:rFonts w:ascii="Liberation Serif" w:hAnsi="Liberation Serif"/>
          <w:sz w:val="28"/>
          <w:szCs w:val="28"/>
        </w:rPr>
        <w:t>Нежилое здание общей площадью 84,1 кв.м., кадастровый номер: 66:25:2901011:399, расположенн</w:t>
      </w:r>
      <w:r>
        <w:rPr>
          <w:rFonts w:ascii="Liberation Serif" w:hAnsi="Liberation Serif"/>
          <w:sz w:val="28"/>
          <w:szCs w:val="28"/>
        </w:rPr>
        <w:t>ое</w:t>
      </w:r>
      <w:r w:rsidRPr="003E7E31">
        <w:rPr>
          <w:rFonts w:ascii="Liberation Serif" w:hAnsi="Liberation Serif"/>
          <w:sz w:val="28"/>
          <w:szCs w:val="28"/>
        </w:rPr>
        <w:t xml:space="preserve"> по адресу: Свердловская область, р-н. Сысертский, г. Сысерть</w:t>
      </w:r>
      <w:r w:rsidRPr="00F23AAA">
        <w:rPr>
          <w:rFonts w:ascii="Liberation Serif" w:hAnsi="Liberation Serif"/>
          <w:sz w:val="28"/>
          <w:szCs w:val="28"/>
        </w:rPr>
        <w:t>, пер. Химиков, д. 9</w:t>
      </w:r>
    </w:p>
    <w:p w:rsidR="000D021C" w:rsidRDefault="003E7E31" w:rsidP="00763760">
      <w:pPr>
        <w:ind w:left="-567" w:firstLine="567"/>
        <w:contextualSpacing/>
        <w:jc w:val="both"/>
        <w:rPr>
          <w:rFonts w:ascii="Liberation Serif" w:hAnsi="Liberation Serif"/>
          <w:sz w:val="28"/>
          <w:szCs w:val="28"/>
        </w:rPr>
      </w:pPr>
      <w:r>
        <w:rPr>
          <w:rFonts w:ascii="Liberation Serif" w:hAnsi="Liberation Serif"/>
          <w:sz w:val="28"/>
          <w:szCs w:val="28"/>
        </w:rPr>
        <w:t>Назначение: нежилое;</w:t>
      </w:r>
    </w:p>
    <w:p w:rsidR="003E7E31" w:rsidRDefault="003E7E31" w:rsidP="00763760">
      <w:pPr>
        <w:ind w:left="-567" w:firstLine="567"/>
        <w:contextualSpacing/>
        <w:jc w:val="both"/>
        <w:rPr>
          <w:rFonts w:ascii="Liberation Serif" w:hAnsi="Liberation Serif"/>
          <w:sz w:val="28"/>
          <w:szCs w:val="28"/>
        </w:rPr>
      </w:pPr>
      <w:r>
        <w:rPr>
          <w:rFonts w:ascii="Liberation Serif" w:hAnsi="Liberation Serif"/>
          <w:sz w:val="28"/>
          <w:szCs w:val="28"/>
        </w:rPr>
        <w:t>Наименование: здание;</w:t>
      </w:r>
    </w:p>
    <w:p w:rsidR="003E7E31" w:rsidRDefault="003E7E31" w:rsidP="00763760">
      <w:pPr>
        <w:ind w:left="-567" w:firstLine="567"/>
        <w:contextualSpacing/>
        <w:jc w:val="both"/>
        <w:rPr>
          <w:rFonts w:ascii="Liberation Serif" w:hAnsi="Liberation Serif"/>
          <w:sz w:val="28"/>
          <w:szCs w:val="28"/>
        </w:rPr>
      </w:pPr>
      <w:r>
        <w:rPr>
          <w:rFonts w:ascii="Liberation Serif" w:hAnsi="Liberation Serif"/>
          <w:sz w:val="28"/>
          <w:szCs w:val="28"/>
        </w:rPr>
        <w:t>Количество этажей, в том числе подземных этажей: 1, в том числе подземных 0;</w:t>
      </w:r>
    </w:p>
    <w:p w:rsidR="003E7E31" w:rsidRDefault="003E7E31" w:rsidP="00763760">
      <w:pPr>
        <w:ind w:left="-567" w:firstLine="567"/>
        <w:contextualSpacing/>
        <w:jc w:val="both"/>
        <w:rPr>
          <w:rFonts w:ascii="Liberation Serif" w:hAnsi="Liberation Serif"/>
          <w:sz w:val="28"/>
          <w:szCs w:val="28"/>
        </w:rPr>
      </w:pPr>
      <w:r>
        <w:rPr>
          <w:rFonts w:ascii="Liberation Serif" w:hAnsi="Liberation Serif"/>
          <w:sz w:val="28"/>
          <w:szCs w:val="28"/>
        </w:rPr>
        <w:t>Год завершения строительства: 1980;</w:t>
      </w:r>
    </w:p>
    <w:p w:rsidR="003E7E31" w:rsidRDefault="00CD0EA2" w:rsidP="00763760">
      <w:pPr>
        <w:ind w:left="-567" w:firstLine="567"/>
        <w:contextualSpacing/>
        <w:jc w:val="both"/>
        <w:rPr>
          <w:rFonts w:ascii="Liberation Serif" w:hAnsi="Liberation Serif"/>
          <w:sz w:val="28"/>
          <w:szCs w:val="28"/>
        </w:rPr>
      </w:pPr>
      <w:r w:rsidRPr="00CD0EA2">
        <w:rPr>
          <w:rFonts w:ascii="Liberation Serif" w:hAnsi="Liberation Serif"/>
          <w:sz w:val="28"/>
          <w:szCs w:val="28"/>
        </w:rPr>
        <w:t>Фундамент</w:t>
      </w:r>
      <w:r>
        <w:rPr>
          <w:rFonts w:ascii="Liberation Serif" w:hAnsi="Liberation Serif"/>
          <w:sz w:val="28"/>
          <w:szCs w:val="28"/>
        </w:rPr>
        <w:t>: ф</w:t>
      </w:r>
      <w:r w:rsidRPr="00CD0EA2">
        <w:rPr>
          <w:rFonts w:ascii="Liberation Serif" w:hAnsi="Liberation Serif"/>
          <w:sz w:val="28"/>
          <w:szCs w:val="28"/>
        </w:rPr>
        <w:t>ундаментные блоки</w:t>
      </w:r>
      <w:r>
        <w:rPr>
          <w:rFonts w:ascii="Liberation Serif" w:hAnsi="Liberation Serif"/>
          <w:sz w:val="28"/>
          <w:szCs w:val="28"/>
        </w:rPr>
        <w:t>;</w:t>
      </w:r>
    </w:p>
    <w:p w:rsidR="00CD0EA2" w:rsidRDefault="00CD0EA2" w:rsidP="00763760">
      <w:pPr>
        <w:ind w:left="-567" w:firstLine="567"/>
        <w:contextualSpacing/>
        <w:jc w:val="both"/>
        <w:rPr>
          <w:rFonts w:ascii="Liberation Serif" w:hAnsi="Liberation Serif"/>
          <w:sz w:val="28"/>
          <w:szCs w:val="28"/>
        </w:rPr>
      </w:pPr>
      <w:r w:rsidRPr="00CD0EA2">
        <w:rPr>
          <w:rFonts w:ascii="Liberation Serif" w:hAnsi="Liberation Serif"/>
          <w:sz w:val="28"/>
          <w:szCs w:val="28"/>
        </w:rPr>
        <w:t>Материал стен</w:t>
      </w:r>
      <w:r>
        <w:rPr>
          <w:rFonts w:ascii="Liberation Serif" w:hAnsi="Liberation Serif"/>
          <w:sz w:val="28"/>
          <w:szCs w:val="28"/>
        </w:rPr>
        <w:t>: ж</w:t>
      </w:r>
      <w:r w:rsidRPr="00CD0EA2">
        <w:rPr>
          <w:rFonts w:ascii="Liberation Serif" w:hAnsi="Liberation Serif"/>
          <w:sz w:val="28"/>
          <w:szCs w:val="28"/>
        </w:rPr>
        <w:t>елезобетонные панели</w:t>
      </w:r>
      <w:r>
        <w:rPr>
          <w:rFonts w:ascii="Liberation Serif" w:hAnsi="Liberation Serif"/>
          <w:sz w:val="28"/>
          <w:szCs w:val="28"/>
        </w:rPr>
        <w:t>;</w:t>
      </w:r>
    </w:p>
    <w:p w:rsidR="00CD0EA2" w:rsidRDefault="00CD0EA2" w:rsidP="00763760">
      <w:pPr>
        <w:ind w:left="-567" w:firstLine="567"/>
        <w:contextualSpacing/>
        <w:jc w:val="both"/>
        <w:rPr>
          <w:rFonts w:ascii="Liberation Serif" w:hAnsi="Liberation Serif"/>
          <w:sz w:val="28"/>
          <w:szCs w:val="28"/>
        </w:rPr>
      </w:pPr>
      <w:r w:rsidRPr="00CD0EA2">
        <w:rPr>
          <w:rFonts w:ascii="Liberation Serif" w:hAnsi="Liberation Serif"/>
          <w:sz w:val="28"/>
          <w:szCs w:val="28"/>
        </w:rPr>
        <w:t>Материал перегородок</w:t>
      </w:r>
      <w:r>
        <w:rPr>
          <w:rFonts w:ascii="Liberation Serif" w:hAnsi="Liberation Serif"/>
          <w:sz w:val="28"/>
          <w:szCs w:val="28"/>
        </w:rPr>
        <w:t>: к</w:t>
      </w:r>
      <w:r w:rsidRPr="00CD0EA2">
        <w:rPr>
          <w:rFonts w:ascii="Liberation Serif" w:hAnsi="Liberation Serif"/>
          <w:sz w:val="28"/>
          <w:szCs w:val="28"/>
        </w:rPr>
        <w:t>ирпичные, дощатые</w:t>
      </w:r>
      <w:r>
        <w:rPr>
          <w:rFonts w:ascii="Liberation Serif" w:hAnsi="Liberation Serif"/>
          <w:sz w:val="28"/>
          <w:szCs w:val="28"/>
        </w:rPr>
        <w:t>;</w:t>
      </w:r>
    </w:p>
    <w:p w:rsidR="00CD0EA2" w:rsidRDefault="00CD0EA2" w:rsidP="00763760">
      <w:pPr>
        <w:ind w:left="-567" w:firstLine="567"/>
        <w:contextualSpacing/>
        <w:jc w:val="both"/>
        <w:rPr>
          <w:rFonts w:ascii="Liberation Serif" w:hAnsi="Liberation Serif"/>
          <w:sz w:val="28"/>
          <w:szCs w:val="28"/>
        </w:rPr>
      </w:pPr>
      <w:r w:rsidRPr="00CD0EA2">
        <w:rPr>
          <w:rFonts w:ascii="Liberation Serif" w:hAnsi="Liberation Serif"/>
          <w:sz w:val="28"/>
          <w:szCs w:val="28"/>
        </w:rPr>
        <w:t>Материал перекрытий</w:t>
      </w:r>
      <w:r>
        <w:rPr>
          <w:rFonts w:ascii="Liberation Serif" w:hAnsi="Liberation Serif"/>
          <w:sz w:val="28"/>
          <w:szCs w:val="28"/>
        </w:rPr>
        <w:t>: ж</w:t>
      </w:r>
      <w:r w:rsidRPr="00CD0EA2">
        <w:rPr>
          <w:rFonts w:ascii="Liberation Serif" w:hAnsi="Liberation Serif"/>
          <w:sz w:val="28"/>
          <w:szCs w:val="28"/>
        </w:rPr>
        <w:t>елезобетонное</w:t>
      </w:r>
      <w:r>
        <w:rPr>
          <w:rFonts w:ascii="Liberation Serif" w:hAnsi="Liberation Serif"/>
          <w:sz w:val="28"/>
          <w:szCs w:val="28"/>
        </w:rPr>
        <w:t>;</w:t>
      </w:r>
    </w:p>
    <w:p w:rsidR="00CD0EA2" w:rsidRDefault="00CD0EA2" w:rsidP="00763760">
      <w:pPr>
        <w:ind w:left="-567" w:firstLine="567"/>
        <w:contextualSpacing/>
        <w:jc w:val="both"/>
        <w:rPr>
          <w:rFonts w:ascii="Liberation Serif" w:hAnsi="Liberation Serif"/>
          <w:sz w:val="28"/>
          <w:szCs w:val="28"/>
        </w:rPr>
      </w:pPr>
      <w:r w:rsidRPr="00CD0EA2">
        <w:rPr>
          <w:rFonts w:ascii="Liberation Serif" w:hAnsi="Liberation Serif"/>
          <w:sz w:val="28"/>
          <w:szCs w:val="28"/>
        </w:rPr>
        <w:t>Кровля</w:t>
      </w:r>
      <w:r>
        <w:rPr>
          <w:rFonts w:ascii="Liberation Serif" w:hAnsi="Liberation Serif"/>
          <w:sz w:val="28"/>
          <w:szCs w:val="28"/>
        </w:rPr>
        <w:t>: ш</w:t>
      </w:r>
      <w:r w:rsidRPr="00CD0EA2">
        <w:rPr>
          <w:rFonts w:ascii="Liberation Serif" w:hAnsi="Liberation Serif"/>
          <w:sz w:val="28"/>
          <w:szCs w:val="28"/>
        </w:rPr>
        <w:t>ифер по деревянной обрешетке</w:t>
      </w:r>
      <w:r>
        <w:rPr>
          <w:rFonts w:ascii="Liberation Serif" w:hAnsi="Liberation Serif"/>
          <w:sz w:val="28"/>
          <w:szCs w:val="28"/>
        </w:rPr>
        <w:t>;</w:t>
      </w:r>
    </w:p>
    <w:p w:rsidR="00CD0EA2" w:rsidRDefault="00CD0EA2" w:rsidP="00763760">
      <w:pPr>
        <w:ind w:left="-567" w:firstLine="567"/>
        <w:contextualSpacing/>
        <w:jc w:val="both"/>
        <w:rPr>
          <w:rFonts w:ascii="Liberation Serif" w:hAnsi="Liberation Serif"/>
          <w:sz w:val="28"/>
          <w:szCs w:val="28"/>
        </w:rPr>
      </w:pPr>
      <w:r w:rsidRPr="00CD0EA2">
        <w:rPr>
          <w:rFonts w:ascii="Liberation Serif" w:hAnsi="Liberation Serif"/>
          <w:sz w:val="28"/>
          <w:szCs w:val="28"/>
        </w:rPr>
        <w:t>Проемы оконные</w:t>
      </w:r>
      <w:r>
        <w:rPr>
          <w:rFonts w:ascii="Liberation Serif" w:hAnsi="Liberation Serif"/>
          <w:sz w:val="28"/>
          <w:szCs w:val="28"/>
        </w:rPr>
        <w:t>: д</w:t>
      </w:r>
      <w:r w:rsidRPr="00CD0EA2">
        <w:rPr>
          <w:rFonts w:ascii="Liberation Serif" w:hAnsi="Liberation Serif"/>
          <w:sz w:val="28"/>
          <w:szCs w:val="28"/>
        </w:rPr>
        <w:t>войные глухие переплеты в проеме</w:t>
      </w:r>
      <w:r>
        <w:rPr>
          <w:rFonts w:ascii="Liberation Serif" w:hAnsi="Liberation Serif"/>
          <w:sz w:val="28"/>
          <w:szCs w:val="28"/>
        </w:rPr>
        <w:t>;</w:t>
      </w:r>
    </w:p>
    <w:p w:rsidR="00CD0EA2" w:rsidRDefault="00CD0EA2" w:rsidP="00763760">
      <w:pPr>
        <w:ind w:left="-567" w:firstLine="567"/>
        <w:contextualSpacing/>
        <w:jc w:val="both"/>
        <w:rPr>
          <w:rFonts w:ascii="Liberation Serif" w:hAnsi="Liberation Serif"/>
          <w:sz w:val="28"/>
          <w:szCs w:val="28"/>
        </w:rPr>
      </w:pPr>
      <w:r w:rsidRPr="00CD0EA2">
        <w:rPr>
          <w:rFonts w:ascii="Liberation Serif" w:hAnsi="Liberation Serif"/>
          <w:sz w:val="28"/>
          <w:szCs w:val="28"/>
        </w:rPr>
        <w:t>Проемы дверные</w:t>
      </w:r>
      <w:r>
        <w:rPr>
          <w:rFonts w:ascii="Liberation Serif" w:hAnsi="Liberation Serif"/>
          <w:sz w:val="28"/>
          <w:szCs w:val="28"/>
        </w:rPr>
        <w:t>: ф</w:t>
      </w:r>
      <w:r w:rsidRPr="00CD0EA2">
        <w:rPr>
          <w:rFonts w:ascii="Liberation Serif" w:hAnsi="Liberation Serif"/>
          <w:sz w:val="28"/>
          <w:szCs w:val="28"/>
        </w:rPr>
        <w:t>иленчатые</w:t>
      </w:r>
      <w:r>
        <w:rPr>
          <w:rFonts w:ascii="Liberation Serif" w:hAnsi="Liberation Serif"/>
          <w:sz w:val="28"/>
          <w:szCs w:val="28"/>
        </w:rPr>
        <w:t>;</w:t>
      </w:r>
    </w:p>
    <w:p w:rsidR="003E7E31" w:rsidRDefault="00CD0EA2" w:rsidP="00763760">
      <w:pPr>
        <w:ind w:left="-567" w:firstLine="567"/>
        <w:contextualSpacing/>
        <w:jc w:val="both"/>
        <w:rPr>
          <w:rFonts w:ascii="Liberation Serif" w:hAnsi="Liberation Serif"/>
          <w:sz w:val="28"/>
          <w:szCs w:val="28"/>
        </w:rPr>
      </w:pPr>
      <w:r w:rsidRPr="00CD0EA2">
        <w:rPr>
          <w:rFonts w:ascii="Liberation Serif" w:hAnsi="Liberation Serif"/>
          <w:sz w:val="28"/>
          <w:szCs w:val="28"/>
        </w:rPr>
        <w:t>Полы</w:t>
      </w:r>
      <w:r>
        <w:rPr>
          <w:rFonts w:ascii="Liberation Serif" w:hAnsi="Liberation Serif"/>
          <w:sz w:val="28"/>
          <w:szCs w:val="28"/>
        </w:rPr>
        <w:t>: д</w:t>
      </w:r>
      <w:r w:rsidRPr="00CD0EA2">
        <w:rPr>
          <w:rFonts w:ascii="Liberation Serif" w:hAnsi="Liberation Serif"/>
          <w:sz w:val="28"/>
          <w:szCs w:val="28"/>
        </w:rPr>
        <w:t>ощатые, линолеум</w:t>
      </w:r>
      <w:r>
        <w:rPr>
          <w:rFonts w:ascii="Liberation Serif" w:hAnsi="Liberation Serif"/>
          <w:sz w:val="28"/>
          <w:szCs w:val="28"/>
        </w:rPr>
        <w:t>;</w:t>
      </w:r>
    </w:p>
    <w:p w:rsidR="003E7E31" w:rsidRDefault="00CD0EA2" w:rsidP="003E7E31">
      <w:pPr>
        <w:ind w:left="-567" w:firstLine="567"/>
        <w:contextualSpacing/>
        <w:jc w:val="both"/>
        <w:rPr>
          <w:rFonts w:ascii="Liberation Serif" w:hAnsi="Liberation Serif"/>
          <w:sz w:val="28"/>
          <w:szCs w:val="28"/>
        </w:rPr>
      </w:pPr>
      <w:r w:rsidRPr="00CD0EA2">
        <w:rPr>
          <w:rFonts w:ascii="Liberation Serif" w:hAnsi="Liberation Serif"/>
          <w:sz w:val="28"/>
          <w:szCs w:val="28"/>
        </w:rPr>
        <w:t>Отделка внутренняя</w:t>
      </w:r>
      <w:r>
        <w:rPr>
          <w:rFonts w:ascii="Liberation Serif" w:hAnsi="Liberation Serif"/>
          <w:sz w:val="28"/>
          <w:szCs w:val="28"/>
        </w:rPr>
        <w:t>: с</w:t>
      </w:r>
      <w:r w:rsidRPr="00CD0EA2">
        <w:rPr>
          <w:rFonts w:ascii="Liberation Serif" w:hAnsi="Liberation Serif"/>
          <w:sz w:val="28"/>
          <w:szCs w:val="28"/>
        </w:rPr>
        <w:t>тены – штукатурка, побелка, оклейка обоями, потолки – побелка, клеевые</w:t>
      </w:r>
      <w:r w:rsidR="00E61BBF">
        <w:rPr>
          <w:rFonts w:ascii="Liberation Serif" w:hAnsi="Liberation Serif"/>
          <w:sz w:val="28"/>
          <w:szCs w:val="28"/>
        </w:rPr>
        <w:t>.</w:t>
      </w:r>
    </w:p>
    <w:p w:rsidR="00CD0EA2" w:rsidRDefault="00FA232F" w:rsidP="003E7E31">
      <w:pPr>
        <w:ind w:left="-567" w:firstLine="567"/>
        <w:contextualSpacing/>
        <w:jc w:val="both"/>
        <w:rPr>
          <w:rFonts w:ascii="Liberation Serif" w:hAnsi="Liberation Serif"/>
          <w:i/>
          <w:sz w:val="28"/>
          <w:szCs w:val="28"/>
        </w:rPr>
      </w:pPr>
      <w:r w:rsidRPr="00E61BBF">
        <w:rPr>
          <w:rFonts w:ascii="Liberation Serif" w:hAnsi="Liberation Serif"/>
          <w:i/>
          <w:sz w:val="28"/>
          <w:szCs w:val="28"/>
        </w:rPr>
        <w:t>Сантехнические и электротехнические устройства</w:t>
      </w:r>
      <w:r w:rsidR="00E61BBF">
        <w:rPr>
          <w:rFonts w:ascii="Liberation Serif" w:hAnsi="Liberation Serif"/>
          <w:i/>
          <w:sz w:val="28"/>
          <w:szCs w:val="28"/>
        </w:rPr>
        <w:t>:</w:t>
      </w:r>
    </w:p>
    <w:p w:rsidR="00E61BBF" w:rsidRDefault="00E61BBF" w:rsidP="003E7E31">
      <w:pPr>
        <w:ind w:left="-567" w:firstLine="567"/>
        <w:contextualSpacing/>
        <w:jc w:val="both"/>
        <w:rPr>
          <w:rFonts w:ascii="Liberation Serif" w:hAnsi="Liberation Serif"/>
          <w:sz w:val="28"/>
          <w:szCs w:val="28"/>
        </w:rPr>
      </w:pPr>
      <w:r w:rsidRPr="00E61BBF">
        <w:rPr>
          <w:rFonts w:ascii="Liberation Serif" w:hAnsi="Liberation Serif"/>
          <w:sz w:val="28"/>
          <w:szCs w:val="28"/>
        </w:rPr>
        <w:t>Отопление</w:t>
      </w:r>
      <w:r>
        <w:rPr>
          <w:rFonts w:ascii="Liberation Serif" w:hAnsi="Liberation Serif"/>
          <w:sz w:val="28"/>
          <w:szCs w:val="28"/>
        </w:rPr>
        <w:t>, в</w:t>
      </w:r>
      <w:r w:rsidRPr="00E61BBF">
        <w:rPr>
          <w:rFonts w:ascii="Liberation Serif" w:hAnsi="Liberation Serif"/>
          <w:sz w:val="28"/>
          <w:szCs w:val="28"/>
        </w:rPr>
        <w:t>одопровод</w:t>
      </w:r>
      <w:r>
        <w:rPr>
          <w:rFonts w:ascii="Liberation Serif" w:hAnsi="Liberation Serif"/>
          <w:sz w:val="28"/>
          <w:szCs w:val="28"/>
        </w:rPr>
        <w:t>, г</w:t>
      </w:r>
      <w:r w:rsidRPr="00E61BBF">
        <w:rPr>
          <w:rFonts w:ascii="Liberation Serif" w:hAnsi="Liberation Serif"/>
          <w:sz w:val="28"/>
          <w:szCs w:val="28"/>
        </w:rPr>
        <w:t>орячее водоснабжение</w:t>
      </w:r>
      <w:r>
        <w:rPr>
          <w:rFonts w:ascii="Liberation Serif" w:hAnsi="Liberation Serif"/>
          <w:sz w:val="28"/>
          <w:szCs w:val="28"/>
        </w:rPr>
        <w:t>, г</w:t>
      </w:r>
      <w:r w:rsidRPr="00E61BBF">
        <w:rPr>
          <w:rFonts w:ascii="Liberation Serif" w:hAnsi="Liberation Serif"/>
          <w:sz w:val="28"/>
          <w:szCs w:val="28"/>
        </w:rPr>
        <w:t>азоснабжение</w:t>
      </w:r>
      <w:r>
        <w:rPr>
          <w:rFonts w:ascii="Liberation Serif" w:hAnsi="Liberation Serif"/>
          <w:sz w:val="28"/>
          <w:szCs w:val="28"/>
        </w:rPr>
        <w:t>, к</w:t>
      </w:r>
      <w:r w:rsidRPr="00E61BBF">
        <w:rPr>
          <w:rFonts w:ascii="Liberation Serif" w:hAnsi="Liberation Serif"/>
          <w:sz w:val="28"/>
          <w:szCs w:val="28"/>
        </w:rPr>
        <w:t>анализация</w:t>
      </w:r>
      <w:r>
        <w:rPr>
          <w:rFonts w:ascii="Liberation Serif" w:hAnsi="Liberation Serif"/>
          <w:sz w:val="28"/>
          <w:szCs w:val="28"/>
        </w:rPr>
        <w:t xml:space="preserve"> – отсутствует;</w:t>
      </w:r>
    </w:p>
    <w:p w:rsidR="00E61BBF" w:rsidRPr="00E61BBF" w:rsidRDefault="00E61BBF" w:rsidP="003E7E31">
      <w:pPr>
        <w:ind w:left="-567" w:firstLine="567"/>
        <w:contextualSpacing/>
        <w:jc w:val="both"/>
        <w:rPr>
          <w:rFonts w:ascii="Liberation Serif" w:hAnsi="Liberation Serif"/>
          <w:sz w:val="28"/>
          <w:szCs w:val="28"/>
        </w:rPr>
      </w:pPr>
      <w:r w:rsidRPr="00E61BBF">
        <w:rPr>
          <w:rFonts w:ascii="Liberation Serif" w:hAnsi="Liberation Serif"/>
          <w:sz w:val="28"/>
          <w:szCs w:val="28"/>
        </w:rPr>
        <w:t>Электроосвещение</w:t>
      </w:r>
      <w:r>
        <w:rPr>
          <w:rFonts w:ascii="Liberation Serif" w:hAnsi="Liberation Serif"/>
          <w:sz w:val="28"/>
          <w:szCs w:val="28"/>
        </w:rPr>
        <w:t>: с</w:t>
      </w:r>
      <w:r w:rsidRPr="00E61BBF">
        <w:rPr>
          <w:rFonts w:ascii="Liberation Serif" w:hAnsi="Liberation Serif"/>
          <w:sz w:val="28"/>
          <w:szCs w:val="28"/>
        </w:rPr>
        <w:t>крытая проводка (отключено)</w:t>
      </w:r>
      <w:r>
        <w:rPr>
          <w:rFonts w:ascii="Liberation Serif" w:hAnsi="Liberation Serif"/>
          <w:sz w:val="28"/>
          <w:szCs w:val="28"/>
        </w:rPr>
        <w:t>.</w:t>
      </w:r>
    </w:p>
    <w:p w:rsidR="00CD0EA2" w:rsidRPr="00E61BBF" w:rsidRDefault="00C954B1" w:rsidP="003E7E31">
      <w:pPr>
        <w:ind w:left="-567" w:firstLine="567"/>
        <w:contextualSpacing/>
        <w:jc w:val="both"/>
        <w:rPr>
          <w:rFonts w:ascii="Liberation Serif" w:hAnsi="Liberation Serif"/>
          <w:sz w:val="28"/>
          <w:szCs w:val="28"/>
        </w:rPr>
      </w:pPr>
      <w:r>
        <w:rPr>
          <w:rFonts w:ascii="Liberation Serif" w:hAnsi="Liberation Serif"/>
          <w:sz w:val="28"/>
          <w:szCs w:val="28"/>
        </w:rPr>
        <w:t>Здание</w:t>
      </w:r>
      <w:r w:rsidR="00E61BBF" w:rsidRPr="00E61BBF">
        <w:rPr>
          <w:rFonts w:ascii="Liberation Serif" w:hAnsi="Liberation Serif"/>
          <w:sz w:val="28"/>
          <w:szCs w:val="28"/>
        </w:rPr>
        <w:t xml:space="preserve"> находится в состоянии требующего ремонта</w:t>
      </w:r>
      <w:r w:rsidR="003709E8">
        <w:rPr>
          <w:rFonts w:ascii="Liberation Serif" w:hAnsi="Liberation Serif"/>
          <w:sz w:val="28"/>
          <w:szCs w:val="28"/>
        </w:rPr>
        <w:t>,</w:t>
      </w:r>
      <w:r w:rsidR="00E61BBF" w:rsidRPr="00E61BBF">
        <w:rPr>
          <w:rFonts w:ascii="Liberation Serif" w:hAnsi="Liberation Serif"/>
          <w:sz w:val="28"/>
          <w:szCs w:val="28"/>
        </w:rPr>
        <w:t xml:space="preserve"> износ составляет порядка 65%.  </w:t>
      </w:r>
    </w:p>
    <w:p w:rsidR="00763760" w:rsidRPr="00D94311" w:rsidRDefault="0092030B" w:rsidP="00D36044">
      <w:pPr>
        <w:ind w:left="-567" w:firstLine="567"/>
        <w:contextualSpacing/>
        <w:jc w:val="both"/>
        <w:rPr>
          <w:rFonts w:ascii="Liberation Serif" w:hAnsi="Liberation Serif"/>
          <w:sz w:val="28"/>
          <w:szCs w:val="28"/>
        </w:rPr>
      </w:pPr>
      <w:r>
        <w:rPr>
          <w:rFonts w:ascii="Liberation Serif" w:hAnsi="Liberation Serif"/>
          <w:sz w:val="28"/>
          <w:szCs w:val="28"/>
        </w:rPr>
        <w:t>Недвижимое имущество</w:t>
      </w:r>
      <w:r w:rsidR="00D36044">
        <w:rPr>
          <w:rFonts w:ascii="Liberation Serif" w:hAnsi="Liberation Serif"/>
          <w:sz w:val="28"/>
          <w:szCs w:val="28"/>
        </w:rPr>
        <w:t xml:space="preserve"> </w:t>
      </w:r>
      <w:r w:rsidR="00763760" w:rsidRPr="00D94311">
        <w:rPr>
          <w:rFonts w:ascii="Liberation Serif" w:hAnsi="Liberation Serif"/>
          <w:sz w:val="28"/>
          <w:szCs w:val="28"/>
        </w:rPr>
        <w:t xml:space="preserve">принадлежит на праве собственности Свердловской области, что </w:t>
      </w:r>
      <w:r w:rsidR="00D36044">
        <w:rPr>
          <w:rFonts w:ascii="Liberation Serif" w:hAnsi="Liberation Serif"/>
          <w:sz w:val="28"/>
          <w:szCs w:val="28"/>
        </w:rPr>
        <w:t xml:space="preserve">подтверждается записью </w:t>
      </w:r>
      <w:r w:rsidR="001E0AC2">
        <w:rPr>
          <w:rFonts w:ascii="Liberation Serif" w:hAnsi="Liberation Serif"/>
          <w:sz w:val="28"/>
          <w:szCs w:val="28"/>
        </w:rPr>
        <w:t>из</w:t>
      </w:r>
      <w:r w:rsidR="00D36044">
        <w:rPr>
          <w:rFonts w:ascii="Liberation Serif" w:hAnsi="Liberation Serif"/>
          <w:sz w:val="28"/>
          <w:szCs w:val="28"/>
        </w:rPr>
        <w:t xml:space="preserve"> ЕГРН</w:t>
      </w:r>
      <w:r w:rsidR="00763760" w:rsidRPr="00D94311">
        <w:rPr>
          <w:rFonts w:ascii="Liberation Serif" w:hAnsi="Liberation Serif"/>
          <w:sz w:val="28"/>
          <w:szCs w:val="28"/>
        </w:rPr>
        <w:t xml:space="preserve"> № </w:t>
      </w:r>
      <w:r w:rsidR="00763760" w:rsidRPr="00D94311">
        <w:rPr>
          <w:rFonts w:ascii="Liberation Serif" w:hAnsi="Liberation Serif" w:cs="Liberation Serif;Times New Roma"/>
          <w:sz w:val="28"/>
          <w:szCs w:val="28"/>
        </w:rPr>
        <w:t>66</w:t>
      </w:r>
      <w:r w:rsidR="00763760" w:rsidRPr="00D94311">
        <w:rPr>
          <w:rFonts w:ascii="Liberation Serif" w:hAnsi="Liberation Serif"/>
          <w:sz w:val="28"/>
          <w:szCs w:val="28"/>
        </w:rPr>
        <w:t>-66-</w:t>
      </w:r>
      <w:r>
        <w:rPr>
          <w:rFonts w:ascii="Liberation Serif" w:hAnsi="Liberation Serif"/>
          <w:sz w:val="28"/>
          <w:szCs w:val="28"/>
        </w:rPr>
        <w:t>19</w:t>
      </w:r>
      <w:r w:rsidR="00763760" w:rsidRPr="00D94311">
        <w:rPr>
          <w:rFonts w:ascii="Liberation Serif" w:hAnsi="Liberation Serif"/>
          <w:sz w:val="28"/>
          <w:szCs w:val="28"/>
        </w:rPr>
        <w:t>/</w:t>
      </w:r>
      <w:r>
        <w:rPr>
          <w:rFonts w:ascii="Liberation Serif" w:hAnsi="Liberation Serif"/>
          <w:sz w:val="28"/>
          <w:szCs w:val="28"/>
        </w:rPr>
        <w:t>665</w:t>
      </w:r>
      <w:r w:rsidR="00763760" w:rsidRPr="00D94311">
        <w:rPr>
          <w:rFonts w:ascii="Liberation Serif" w:hAnsi="Liberation Serif"/>
          <w:sz w:val="28"/>
          <w:szCs w:val="28"/>
        </w:rPr>
        <w:t>/20</w:t>
      </w:r>
      <w:r>
        <w:rPr>
          <w:rFonts w:ascii="Liberation Serif" w:hAnsi="Liberation Serif"/>
          <w:sz w:val="28"/>
          <w:szCs w:val="28"/>
        </w:rPr>
        <w:t>12</w:t>
      </w:r>
      <w:r w:rsidR="00763760" w:rsidRPr="00D94311">
        <w:rPr>
          <w:rFonts w:ascii="Liberation Serif" w:hAnsi="Liberation Serif"/>
          <w:sz w:val="28"/>
          <w:szCs w:val="28"/>
        </w:rPr>
        <w:t>-</w:t>
      </w:r>
      <w:r>
        <w:rPr>
          <w:rFonts w:ascii="Liberation Serif" w:hAnsi="Liberation Serif"/>
          <w:sz w:val="28"/>
          <w:szCs w:val="28"/>
        </w:rPr>
        <w:t>497</w:t>
      </w:r>
      <w:r w:rsidR="00763760" w:rsidRPr="00D94311">
        <w:rPr>
          <w:rFonts w:ascii="Liberation Serif" w:hAnsi="Liberation Serif"/>
          <w:sz w:val="28"/>
          <w:szCs w:val="28"/>
        </w:rPr>
        <w:t xml:space="preserve"> от </w:t>
      </w:r>
      <w:r>
        <w:rPr>
          <w:rFonts w:ascii="Liberation Serif" w:hAnsi="Liberation Serif"/>
          <w:sz w:val="28"/>
          <w:szCs w:val="28"/>
        </w:rPr>
        <w:t>07.11.2012</w:t>
      </w:r>
      <w:r w:rsidR="00763760" w:rsidRPr="00D94311">
        <w:rPr>
          <w:rFonts w:ascii="Liberation Serif" w:hAnsi="Liberation Serif"/>
          <w:sz w:val="28"/>
          <w:szCs w:val="28"/>
        </w:rPr>
        <w:t xml:space="preserve"> г. и закреплено на праве </w:t>
      </w:r>
      <w:r>
        <w:rPr>
          <w:rFonts w:ascii="Liberation Serif" w:hAnsi="Liberation Serif"/>
          <w:sz w:val="28"/>
          <w:szCs w:val="28"/>
        </w:rPr>
        <w:t>оперативного управления</w:t>
      </w:r>
      <w:r w:rsidR="00763760" w:rsidRPr="00D94311">
        <w:rPr>
          <w:rFonts w:ascii="Liberation Serif" w:hAnsi="Liberation Serif"/>
          <w:sz w:val="28"/>
          <w:szCs w:val="28"/>
        </w:rPr>
        <w:t xml:space="preserve"> за </w:t>
      </w:r>
      <w:proofErr w:type="spellStart"/>
      <w:r w:rsidRPr="000014FD">
        <w:rPr>
          <w:rFonts w:ascii="Liberation Serif" w:hAnsi="Liberation Serif"/>
          <w:sz w:val="28"/>
          <w:szCs w:val="28"/>
        </w:rPr>
        <w:t>ГАУ</w:t>
      </w:r>
      <w:proofErr w:type="spellEnd"/>
      <w:r w:rsidRPr="000014FD">
        <w:rPr>
          <w:rFonts w:ascii="Liberation Serif" w:hAnsi="Liberation Serif"/>
          <w:sz w:val="28"/>
          <w:szCs w:val="28"/>
        </w:rPr>
        <w:t xml:space="preserve"> «</w:t>
      </w:r>
      <w:proofErr w:type="spellStart"/>
      <w:r w:rsidRPr="000014FD">
        <w:rPr>
          <w:rFonts w:ascii="Liberation Serif" w:hAnsi="Liberation Serif"/>
          <w:sz w:val="28"/>
          <w:szCs w:val="28"/>
        </w:rPr>
        <w:t>КЦСОН</w:t>
      </w:r>
      <w:proofErr w:type="spellEnd"/>
      <w:r w:rsidRPr="000014FD">
        <w:rPr>
          <w:rFonts w:ascii="Liberation Serif" w:hAnsi="Liberation Serif"/>
          <w:sz w:val="28"/>
          <w:szCs w:val="28"/>
        </w:rPr>
        <w:t xml:space="preserve"> Сысертского района»</w:t>
      </w:r>
      <w:r w:rsidR="00763760" w:rsidRPr="00D94311">
        <w:rPr>
          <w:rFonts w:ascii="Liberation Serif" w:hAnsi="Liberation Serif"/>
          <w:sz w:val="28"/>
          <w:szCs w:val="28"/>
        </w:rPr>
        <w:t xml:space="preserve">, что подтверждается записью </w:t>
      </w:r>
      <w:r w:rsidR="002A08F8">
        <w:rPr>
          <w:rFonts w:ascii="Liberation Serif" w:hAnsi="Liberation Serif"/>
          <w:sz w:val="28"/>
          <w:szCs w:val="28"/>
        </w:rPr>
        <w:t>из</w:t>
      </w:r>
      <w:r w:rsidR="00763760" w:rsidRPr="00D94311">
        <w:rPr>
          <w:rFonts w:ascii="Liberation Serif" w:hAnsi="Liberation Serif"/>
          <w:sz w:val="28"/>
          <w:szCs w:val="28"/>
        </w:rPr>
        <w:t xml:space="preserve"> ЕГРН № 66-66-</w:t>
      </w:r>
      <w:r>
        <w:rPr>
          <w:rFonts w:ascii="Liberation Serif" w:hAnsi="Liberation Serif"/>
          <w:sz w:val="28"/>
          <w:szCs w:val="28"/>
        </w:rPr>
        <w:t>19</w:t>
      </w:r>
      <w:r w:rsidR="00763760" w:rsidRPr="00D94311">
        <w:rPr>
          <w:rFonts w:ascii="Liberation Serif" w:hAnsi="Liberation Serif"/>
          <w:sz w:val="28"/>
          <w:szCs w:val="28"/>
        </w:rPr>
        <w:t>/0</w:t>
      </w:r>
      <w:r>
        <w:rPr>
          <w:rFonts w:ascii="Liberation Serif" w:hAnsi="Liberation Serif"/>
          <w:sz w:val="28"/>
          <w:szCs w:val="28"/>
        </w:rPr>
        <w:t>60</w:t>
      </w:r>
      <w:r w:rsidR="00763760" w:rsidRPr="00D94311">
        <w:rPr>
          <w:rFonts w:ascii="Liberation Serif" w:hAnsi="Liberation Serif"/>
          <w:sz w:val="28"/>
          <w:szCs w:val="28"/>
        </w:rPr>
        <w:t>/201</w:t>
      </w:r>
      <w:r>
        <w:rPr>
          <w:rFonts w:ascii="Liberation Serif" w:hAnsi="Liberation Serif"/>
          <w:sz w:val="28"/>
          <w:szCs w:val="28"/>
        </w:rPr>
        <w:t>1</w:t>
      </w:r>
      <w:r w:rsidR="00763760" w:rsidRPr="00D94311">
        <w:rPr>
          <w:rFonts w:ascii="Liberation Serif" w:hAnsi="Liberation Serif"/>
          <w:sz w:val="28"/>
          <w:szCs w:val="28"/>
        </w:rPr>
        <w:t>-</w:t>
      </w:r>
      <w:r>
        <w:rPr>
          <w:rFonts w:ascii="Liberation Serif" w:hAnsi="Liberation Serif"/>
          <w:sz w:val="28"/>
          <w:szCs w:val="28"/>
        </w:rPr>
        <w:t>017</w:t>
      </w:r>
      <w:r w:rsidR="00763760" w:rsidRPr="00D94311">
        <w:rPr>
          <w:rFonts w:ascii="Liberation Serif" w:hAnsi="Liberation Serif"/>
          <w:sz w:val="28"/>
          <w:szCs w:val="28"/>
        </w:rPr>
        <w:t xml:space="preserve"> от </w:t>
      </w:r>
      <w:r>
        <w:rPr>
          <w:rFonts w:ascii="Liberation Serif" w:hAnsi="Liberation Serif"/>
          <w:sz w:val="28"/>
          <w:szCs w:val="28"/>
        </w:rPr>
        <w:t>23</w:t>
      </w:r>
      <w:r w:rsidR="00763760" w:rsidRPr="00D94311">
        <w:rPr>
          <w:rFonts w:ascii="Liberation Serif" w:hAnsi="Liberation Serif"/>
          <w:sz w:val="28"/>
          <w:szCs w:val="28"/>
        </w:rPr>
        <w:t>.0</w:t>
      </w:r>
      <w:r>
        <w:rPr>
          <w:rFonts w:ascii="Liberation Serif" w:hAnsi="Liberation Serif"/>
          <w:sz w:val="28"/>
          <w:szCs w:val="28"/>
        </w:rPr>
        <w:t>9</w:t>
      </w:r>
      <w:r w:rsidR="00763760" w:rsidRPr="00D94311">
        <w:rPr>
          <w:rFonts w:ascii="Liberation Serif" w:hAnsi="Liberation Serif"/>
          <w:sz w:val="28"/>
          <w:szCs w:val="28"/>
        </w:rPr>
        <w:t>.201</w:t>
      </w:r>
      <w:r>
        <w:rPr>
          <w:rFonts w:ascii="Liberation Serif" w:hAnsi="Liberation Serif"/>
          <w:sz w:val="28"/>
          <w:szCs w:val="28"/>
        </w:rPr>
        <w:t>1</w:t>
      </w:r>
      <w:r w:rsidR="00763760" w:rsidRPr="00D94311">
        <w:rPr>
          <w:rFonts w:ascii="Liberation Serif" w:hAnsi="Liberation Serif"/>
          <w:sz w:val="28"/>
          <w:szCs w:val="28"/>
        </w:rPr>
        <w:t xml:space="preserve"> г.</w:t>
      </w:r>
    </w:p>
    <w:p w:rsidR="00763760" w:rsidRPr="00D94311" w:rsidRDefault="00763760" w:rsidP="00763760">
      <w:pPr>
        <w:ind w:left="-567" w:firstLine="567"/>
        <w:contextualSpacing/>
        <w:jc w:val="both"/>
        <w:rPr>
          <w:rFonts w:ascii="Liberation Serif" w:hAnsi="Liberation Serif"/>
          <w:sz w:val="28"/>
          <w:szCs w:val="28"/>
        </w:rPr>
      </w:pPr>
      <w:r w:rsidRPr="00D94311">
        <w:rPr>
          <w:rFonts w:ascii="Liberation Serif" w:hAnsi="Liberation Serif"/>
          <w:sz w:val="28"/>
          <w:szCs w:val="28"/>
        </w:rPr>
        <w:t>Ограничение прав и обр</w:t>
      </w:r>
      <w:r w:rsidR="00D36044">
        <w:rPr>
          <w:rFonts w:ascii="Liberation Serif" w:hAnsi="Liberation Serif"/>
          <w:sz w:val="28"/>
          <w:szCs w:val="28"/>
        </w:rPr>
        <w:t>еменение объекта недвижимости:</w:t>
      </w:r>
      <w:r w:rsidRPr="00D94311">
        <w:rPr>
          <w:rFonts w:ascii="Liberation Serif" w:hAnsi="Liberation Serif"/>
          <w:sz w:val="28"/>
          <w:szCs w:val="28"/>
        </w:rPr>
        <w:t xml:space="preserve"> не зарегистрировано.</w:t>
      </w:r>
    </w:p>
    <w:p w:rsidR="00763760" w:rsidRPr="00D94311" w:rsidRDefault="0092030B" w:rsidP="0092030B">
      <w:pPr>
        <w:ind w:left="-567" w:firstLine="567"/>
        <w:jc w:val="both"/>
        <w:rPr>
          <w:rFonts w:ascii="Liberation Serif" w:hAnsi="Liberation Serif"/>
          <w:sz w:val="28"/>
          <w:szCs w:val="28"/>
        </w:rPr>
      </w:pPr>
      <w:r>
        <w:rPr>
          <w:rFonts w:ascii="Liberation Serif" w:hAnsi="Liberation Serif"/>
          <w:sz w:val="28"/>
          <w:szCs w:val="28"/>
        </w:rPr>
        <w:t>Здание</w:t>
      </w:r>
      <w:r w:rsidR="00D36044">
        <w:rPr>
          <w:rFonts w:ascii="Liberation Serif" w:hAnsi="Liberation Serif"/>
          <w:sz w:val="28"/>
          <w:szCs w:val="28"/>
        </w:rPr>
        <w:t xml:space="preserve"> </w:t>
      </w:r>
      <w:r w:rsidR="00763760" w:rsidRPr="00D94311">
        <w:rPr>
          <w:rFonts w:ascii="Liberation Serif" w:hAnsi="Liberation Serif"/>
          <w:sz w:val="28"/>
          <w:szCs w:val="28"/>
        </w:rPr>
        <w:t xml:space="preserve">находится на земельном участке с кадастровым </w:t>
      </w:r>
      <w:r w:rsidR="00763760" w:rsidRPr="00D94311">
        <w:rPr>
          <w:rFonts w:ascii="Liberation Serif" w:hAnsi="Liberation Serif"/>
          <w:color w:val="000000"/>
          <w:sz w:val="28"/>
          <w:szCs w:val="28"/>
        </w:rPr>
        <w:t xml:space="preserve">номером </w:t>
      </w:r>
      <w:r w:rsidR="00763760" w:rsidRPr="00D94311">
        <w:rPr>
          <w:rFonts w:ascii="Liberation Serif" w:hAnsi="Liberation Serif"/>
          <w:sz w:val="28"/>
          <w:szCs w:val="28"/>
        </w:rPr>
        <w:t>66:</w:t>
      </w:r>
      <w:r>
        <w:rPr>
          <w:rFonts w:ascii="Liberation Serif" w:hAnsi="Liberation Serif"/>
          <w:sz w:val="28"/>
          <w:szCs w:val="28"/>
        </w:rPr>
        <w:t>25</w:t>
      </w:r>
      <w:r w:rsidR="00763760" w:rsidRPr="00D94311">
        <w:rPr>
          <w:rFonts w:ascii="Liberation Serif" w:hAnsi="Liberation Serif"/>
          <w:sz w:val="28"/>
          <w:szCs w:val="28"/>
        </w:rPr>
        <w:t>:</w:t>
      </w:r>
      <w:r>
        <w:rPr>
          <w:rFonts w:ascii="Liberation Serif" w:hAnsi="Liberation Serif"/>
          <w:sz w:val="28"/>
          <w:szCs w:val="28"/>
        </w:rPr>
        <w:t>2901011</w:t>
      </w:r>
      <w:r w:rsidR="00763760" w:rsidRPr="00D94311">
        <w:rPr>
          <w:rFonts w:ascii="Liberation Serif" w:hAnsi="Liberation Serif"/>
          <w:sz w:val="28"/>
          <w:szCs w:val="28"/>
        </w:rPr>
        <w:t>:</w:t>
      </w:r>
      <w:r>
        <w:rPr>
          <w:rFonts w:ascii="Liberation Serif" w:hAnsi="Liberation Serif"/>
          <w:sz w:val="28"/>
          <w:szCs w:val="28"/>
        </w:rPr>
        <w:t>881</w:t>
      </w:r>
      <w:r w:rsidR="00763760" w:rsidRPr="00D94311">
        <w:rPr>
          <w:rFonts w:ascii="Liberation Serif" w:hAnsi="Liberation Serif"/>
          <w:sz w:val="28"/>
          <w:szCs w:val="28"/>
        </w:rPr>
        <w:t xml:space="preserve">, площадь </w:t>
      </w:r>
      <w:r>
        <w:rPr>
          <w:rFonts w:ascii="Liberation Serif" w:hAnsi="Liberation Serif"/>
          <w:sz w:val="28"/>
          <w:szCs w:val="28"/>
        </w:rPr>
        <w:t>347</w:t>
      </w:r>
      <w:r w:rsidR="00763760" w:rsidRPr="00D94311">
        <w:rPr>
          <w:rFonts w:ascii="Liberation Serif" w:hAnsi="Liberation Serif"/>
          <w:sz w:val="28"/>
          <w:szCs w:val="28"/>
        </w:rPr>
        <w:t xml:space="preserve"> кв.м., </w:t>
      </w:r>
      <w:r w:rsidRPr="00D94311">
        <w:rPr>
          <w:rFonts w:ascii="Liberation Serif" w:hAnsi="Liberation Serif"/>
          <w:sz w:val="28"/>
          <w:szCs w:val="28"/>
        </w:rPr>
        <w:t>местоположение</w:t>
      </w:r>
      <w:r w:rsidRPr="00F23AAA">
        <w:rPr>
          <w:rFonts w:ascii="Liberation Serif" w:hAnsi="Liberation Serif"/>
          <w:sz w:val="28"/>
          <w:szCs w:val="28"/>
        </w:rPr>
        <w:t xml:space="preserve">: Свердловская </w:t>
      </w:r>
      <w:proofErr w:type="gramStart"/>
      <w:r w:rsidRPr="00F23AAA">
        <w:rPr>
          <w:rFonts w:ascii="Liberation Serif" w:hAnsi="Liberation Serif"/>
          <w:sz w:val="28"/>
          <w:szCs w:val="28"/>
        </w:rPr>
        <w:t xml:space="preserve">область, </w:t>
      </w:r>
      <w:r>
        <w:rPr>
          <w:rFonts w:ascii="Liberation Serif" w:hAnsi="Liberation Serif"/>
          <w:sz w:val="28"/>
          <w:szCs w:val="28"/>
        </w:rPr>
        <w:t xml:space="preserve">  </w:t>
      </w:r>
      <w:proofErr w:type="gramEnd"/>
      <w:r>
        <w:rPr>
          <w:rFonts w:ascii="Liberation Serif" w:hAnsi="Liberation Serif"/>
          <w:sz w:val="28"/>
          <w:szCs w:val="28"/>
        </w:rPr>
        <w:t xml:space="preserve">           </w:t>
      </w:r>
      <w:r w:rsidRPr="00F23AAA">
        <w:rPr>
          <w:rFonts w:ascii="Liberation Serif" w:hAnsi="Liberation Serif"/>
          <w:sz w:val="28"/>
          <w:szCs w:val="28"/>
        </w:rPr>
        <w:t>р-н. Сысертский, г. Сысерть, пер. Химиков, д. 9</w:t>
      </w:r>
      <w:r>
        <w:rPr>
          <w:rFonts w:ascii="Liberation Serif" w:hAnsi="Liberation Serif"/>
          <w:sz w:val="28"/>
          <w:szCs w:val="28"/>
        </w:rPr>
        <w:t>, к</w:t>
      </w:r>
      <w:r w:rsidR="00482184" w:rsidRPr="00482184">
        <w:rPr>
          <w:rFonts w:ascii="Liberation Serif" w:hAnsi="Liberation Serif"/>
          <w:sz w:val="28"/>
          <w:szCs w:val="28"/>
        </w:rPr>
        <w:t>атегория земель: земли населенных пунктов</w:t>
      </w:r>
      <w:r>
        <w:rPr>
          <w:rFonts w:ascii="Liberation Serif" w:hAnsi="Liberation Serif"/>
          <w:sz w:val="28"/>
          <w:szCs w:val="28"/>
        </w:rPr>
        <w:t>,</w:t>
      </w:r>
      <w:r w:rsidR="00482184" w:rsidRPr="00482184">
        <w:rPr>
          <w:rFonts w:ascii="Liberation Serif" w:hAnsi="Liberation Serif"/>
          <w:sz w:val="28"/>
          <w:szCs w:val="28"/>
        </w:rPr>
        <w:t xml:space="preserve"> </w:t>
      </w:r>
      <w:r>
        <w:rPr>
          <w:rFonts w:ascii="Liberation Serif" w:hAnsi="Liberation Serif"/>
          <w:sz w:val="28"/>
          <w:szCs w:val="28"/>
        </w:rPr>
        <w:t>в</w:t>
      </w:r>
      <w:r w:rsidR="00482184" w:rsidRPr="00482184">
        <w:rPr>
          <w:rFonts w:ascii="Liberation Serif" w:hAnsi="Liberation Serif"/>
          <w:sz w:val="28"/>
          <w:szCs w:val="28"/>
        </w:rPr>
        <w:t xml:space="preserve">ид разрешенного использования: </w:t>
      </w:r>
      <w:r>
        <w:rPr>
          <w:rFonts w:ascii="Liberation Serif" w:hAnsi="Liberation Serif"/>
          <w:sz w:val="28"/>
          <w:szCs w:val="28"/>
        </w:rPr>
        <w:t>образование и просвещение</w:t>
      </w:r>
      <w:r w:rsidR="00482184" w:rsidRPr="00482184">
        <w:rPr>
          <w:rFonts w:ascii="Liberation Serif" w:hAnsi="Liberation Serif"/>
          <w:sz w:val="28"/>
          <w:szCs w:val="28"/>
        </w:rPr>
        <w:t>.</w:t>
      </w:r>
    </w:p>
    <w:p w:rsidR="00763760" w:rsidRPr="008805E0" w:rsidRDefault="00763760" w:rsidP="008805E0">
      <w:pPr>
        <w:ind w:left="-567" w:firstLine="567"/>
        <w:contextualSpacing/>
        <w:jc w:val="both"/>
        <w:rPr>
          <w:rFonts w:ascii="Liberation Serif" w:hAnsi="Liberation Serif"/>
          <w:sz w:val="28"/>
          <w:szCs w:val="28"/>
        </w:rPr>
      </w:pPr>
      <w:r w:rsidRPr="00D94311">
        <w:rPr>
          <w:rFonts w:ascii="Liberation Serif" w:hAnsi="Liberation Serif"/>
          <w:sz w:val="28"/>
          <w:szCs w:val="28"/>
        </w:rPr>
        <w:t xml:space="preserve">Земельный участок </w:t>
      </w:r>
      <w:r w:rsidRPr="00D94311">
        <w:rPr>
          <w:rFonts w:ascii="Liberation Serif" w:hAnsi="Liberation Serif"/>
          <w:color w:val="000000"/>
          <w:sz w:val="28"/>
          <w:szCs w:val="28"/>
          <w:shd w:val="clear" w:color="auto" w:fill="FFFFFF"/>
        </w:rPr>
        <w:t xml:space="preserve">находится в собственности Свердловской области, </w:t>
      </w:r>
      <w:proofErr w:type="gramStart"/>
      <w:r w:rsidRPr="00D94311">
        <w:rPr>
          <w:rFonts w:ascii="Liberation Serif" w:hAnsi="Liberation Serif"/>
          <w:color w:val="000000"/>
          <w:sz w:val="28"/>
          <w:szCs w:val="28"/>
          <w:shd w:val="clear" w:color="auto" w:fill="FFFFFF"/>
        </w:rPr>
        <w:t>что  подтверждается</w:t>
      </w:r>
      <w:proofErr w:type="gramEnd"/>
      <w:r w:rsidRPr="00D94311">
        <w:rPr>
          <w:rFonts w:ascii="Liberation Serif" w:hAnsi="Liberation Serif"/>
          <w:color w:val="000000"/>
          <w:sz w:val="28"/>
          <w:szCs w:val="28"/>
          <w:shd w:val="clear" w:color="auto" w:fill="FFFFFF"/>
        </w:rPr>
        <w:t xml:space="preserve"> записью </w:t>
      </w:r>
      <w:r w:rsidR="00482184">
        <w:rPr>
          <w:rFonts w:ascii="Liberation Serif" w:hAnsi="Liberation Serif"/>
          <w:color w:val="000000"/>
          <w:sz w:val="28"/>
          <w:szCs w:val="28"/>
          <w:shd w:val="clear" w:color="auto" w:fill="FFFFFF"/>
        </w:rPr>
        <w:t>из</w:t>
      </w:r>
      <w:r w:rsidRPr="00D94311">
        <w:rPr>
          <w:rFonts w:ascii="Liberation Serif" w:hAnsi="Liberation Serif"/>
          <w:color w:val="000000"/>
          <w:sz w:val="28"/>
          <w:szCs w:val="28"/>
          <w:shd w:val="clear" w:color="auto" w:fill="FFFFFF"/>
        </w:rPr>
        <w:t xml:space="preserve"> </w:t>
      </w:r>
      <w:r w:rsidRPr="00D94311">
        <w:rPr>
          <w:rFonts w:ascii="Liberation Serif" w:hAnsi="Liberation Serif"/>
          <w:sz w:val="28"/>
          <w:szCs w:val="28"/>
        </w:rPr>
        <w:t>ЕГРН</w:t>
      </w:r>
      <w:r w:rsidRPr="00D94311">
        <w:rPr>
          <w:rFonts w:ascii="Liberation Serif" w:hAnsi="Liberation Serif"/>
          <w:color w:val="000000"/>
          <w:sz w:val="28"/>
          <w:szCs w:val="28"/>
          <w:shd w:val="clear" w:color="auto" w:fill="FFFFFF"/>
        </w:rPr>
        <w:t xml:space="preserve"> </w:t>
      </w:r>
      <w:r w:rsidR="008805E0">
        <w:rPr>
          <w:rFonts w:ascii="Liberation Serif" w:hAnsi="Liberation Serif"/>
          <w:sz w:val="28"/>
          <w:szCs w:val="28"/>
        </w:rPr>
        <w:t>№</w:t>
      </w:r>
      <w:r w:rsidRPr="00D94311">
        <w:rPr>
          <w:rFonts w:ascii="Liberation Serif" w:hAnsi="Liberation Serif"/>
          <w:sz w:val="28"/>
          <w:szCs w:val="28"/>
        </w:rPr>
        <w:t xml:space="preserve"> </w:t>
      </w:r>
      <w:r w:rsidR="0092030B" w:rsidRPr="00D94311">
        <w:rPr>
          <w:rFonts w:ascii="Liberation Serif" w:hAnsi="Liberation Serif"/>
          <w:sz w:val="28"/>
          <w:szCs w:val="28"/>
        </w:rPr>
        <w:t>66:</w:t>
      </w:r>
      <w:r w:rsidR="0092030B">
        <w:rPr>
          <w:rFonts w:ascii="Liberation Serif" w:hAnsi="Liberation Serif"/>
          <w:sz w:val="28"/>
          <w:szCs w:val="28"/>
        </w:rPr>
        <w:t>25</w:t>
      </w:r>
      <w:r w:rsidR="0092030B" w:rsidRPr="00D94311">
        <w:rPr>
          <w:rFonts w:ascii="Liberation Serif" w:hAnsi="Liberation Serif"/>
          <w:sz w:val="28"/>
          <w:szCs w:val="28"/>
        </w:rPr>
        <w:t>:</w:t>
      </w:r>
      <w:r w:rsidR="0092030B">
        <w:rPr>
          <w:rFonts w:ascii="Liberation Serif" w:hAnsi="Liberation Serif"/>
          <w:sz w:val="28"/>
          <w:szCs w:val="28"/>
        </w:rPr>
        <w:t>2901011</w:t>
      </w:r>
      <w:r w:rsidR="0092030B" w:rsidRPr="00D94311">
        <w:rPr>
          <w:rFonts w:ascii="Liberation Serif" w:hAnsi="Liberation Serif"/>
          <w:sz w:val="28"/>
          <w:szCs w:val="28"/>
        </w:rPr>
        <w:t>:</w:t>
      </w:r>
      <w:r w:rsidR="0092030B">
        <w:rPr>
          <w:rFonts w:ascii="Liberation Serif" w:hAnsi="Liberation Serif"/>
          <w:sz w:val="28"/>
          <w:szCs w:val="28"/>
        </w:rPr>
        <w:t xml:space="preserve">881-66/019/2019-1 </w:t>
      </w:r>
      <w:r w:rsidR="008805E0">
        <w:rPr>
          <w:rFonts w:ascii="Liberation Serif" w:hAnsi="Liberation Serif"/>
          <w:sz w:val="28"/>
          <w:szCs w:val="28"/>
        </w:rPr>
        <w:t xml:space="preserve">                                     </w:t>
      </w:r>
      <w:r w:rsidRPr="00D94311">
        <w:rPr>
          <w:rFonts w:ascii="Liberation Serif" w:hAnsi="Liberation Serif"/>
          <w:sz w:val="28"/>
          <w:szCs w:val="28"/>
        </w:rPr>
        <w:t xml:space="preserve">от </w:t>
      </w:r>
      <w:r w:rsidR="0092030B">
        <w:rPr>
          <w:rFonts w:ascii="Liberation Serif" w:hAnsi="Liberation Serif"/>
          <w:sz w:val="28"/>
          <w:szCs w:val="28"/>
        </w:rPr>
        <w:t>28</w:t>
      </w:r>
      <w:r w:rsidRPr="00D94311">
        <w:rPr>
          <w:rFonts w:ascii="Liberation Serif" w:hAnsi="Liberation Serif"/>
          <w:sz w:val="28"/>
          <w:szCs w:val="28"/>
        </w:rPr>
        <w:t>.</w:t>
      </w:r>
      <w:r w:rsidR="0092030B">
        <w:rPr>
          <w:rFonts w:ascii="Liberation Serif" w:hAnsi="Liberation Serif"/>
          <w:sz w:val="28"/>
          <w:szCs w:val="28"/>
        </w:rPr>
        <w:t>01</w:t>
      </w:r>
      <w:r w:rsidRPr="00D94311">
        <w:rPr>
          <w:rFonts w:ascii="Liberation Serif" w:hAnsi="Liberation Serif"/>
          <w:sz w:val="28"/>
          <w:szCs w:val="28"/>
        </w:rPr>
        <w:t>.20</w:t>
      </w:r>
      <w:r w:rsidR="0092030B">
        <w:rPr>
          <w:rFonts w:ascii="Liberation Serif" w:hAnsi="Liberation Serif"/>
          <w:sz w:val="28"/>
          <w:szCs w:val="28"/>
        </w:rPr>
        <w:t>19</w:t>
      </w:r>
      <w:r w:rsidRPr="00D94311">
        <w:rPr>
          <w:rFonts w:ascii="Liberation Serif" w:hAnsi="Liberation Serif"/>
          <w:sz w:val="28"/>
          <w:szCs w:val="28"/>
        </w:rPr>
        <w:t xml:space="preserve"> г.</w:t>
      </w:r>
      <w:r w:rsidR="008805E0">
        <w:rPr>
          <w:rFonts w:ascii="Liberation Serif" w:hAnsi="Liberation Serif"/>
          <w:sz w:val="28"/>
          <w:szCs w:val="28"/>
        </w:rPr>
        <w:t xml:space="preserve"> и в постоянно</w:t>
      </w:r>
      <w:r w:rsidR="00892D16">
        <w:rPr>
          <w:rFonts w:ascii="Liberation Serif" w:hAnsi="Liberation Serif"/>
          <w:sz w:val="28"/>
          <w:szCs w:val="28"/>
        </w:rPr>
        <w:t>м</w:t>
      </w:r>
      <w:r w:rsidR="008805E0">
        <w:rPr>
          <w:rFonts w:ascii="Liberation Serif" w:hAnsi="Liberation Serif"/>
          <w:sz w:val="28"/>
          <w:szCs w:val="28"/>
        </w:rPr>
        <w:t xml:space="preserve"> (бессрочно</w:t>
      </w:r>
      <w:r w:rsidR="00892D16">
        <w:rPr>
          <w:rFonts w:ascii="Liberation Serif" w:hAnsi="Liberation Serif"/>
          <w:sz w:val="28"/>
          <w:szCs w:val="28"/>
        </w:rPr>
        <w:t>м</w:t>
      </w:r>
      <w:r w:rsidR="008805E0">
        <w:rPr>
          <w:rFonts w:ascii="Liberation Serif" w:hAnsi="Liberation Serif"/>
          <w:sz w:val="28"/>
          <w:szCs w:val="28"/>
        </w:rPr>
        <w:t>) пользовани</w:t>
      </w:r>
      <w:r w:rsidR="00892D16">
        <w:rPr>
          <w:rFonts w:ascii="Liberation Serif" w:hAnsi="Liberation Serif"/>
          <w:sz w:val="28"/>
          <w:szCs w:val="28"/>
        </w:rPr>
        <w:t>и</w:t>
      </w:r>
      <w:r w:rsidR="008805E0">
        <w:rPr>
          <w:rFonts w:ascii="Liberation Serif" w:hAnsi="Liberation Serif"/>
          <w:sz w:val="28"/>
          <w:szCs w:val="28"/>
        </w:rPr>
        <w:t xml:space="preserve"> </w:t>
      </w:r>
      <w:proofErr w:type="spellStart"/>
      <w:r w:rsidR="008805E0" w:rsidRPr="000014FD">
        <w:rPr>
          <w:rFonts w:ascii="Liberation Serif" w:hAnsi="Liberation Serif"/>
          <w:sz w:val="28"/>
          <w:szCs w:val="28"/>
        </w:rPr>
        <w:t>ГАУ</w:t>
      </w:r>
      <w:proofErr w:type="spellEnd"/>
      <w:r w:rsidR="008805E0" w:rsidRPr="000014FD">
        <w:rPr>
          <w:rFonts w:ascii="Liberation Serif" w:hAnsi="Liberation Serif"/>
          <w:sz w:val="28"/>
          <w:szCs w:val="28"/>
        </w:rPr>
        <w:t xml:space="preserve"> «</w:t>
      </w:r>
      <w:proofErr w:type="spellStart"/>
      <w:r w:rsidR="008805E0" w:rsidRPr="000014FD">
        <w:rPr>
          <w:rFonts w:ascii="Liberation Serif" w:hAnsi="Liberation Serif"/>
          <w:sz w:val="28"/>
          <w:szCs w:val="28"/>
        </w:rPr>
        <w:t>КЦСОН</w:t>
      </w:r>
      <w:proofErr w:type="spellEnd"/>
      <w:r w:rsidR="008805E0" w:rsidRPr="000014FD">
        <w:rPr>
          <w:rFonts w:ascii="Liberation Serif" w:hAnsi="Liberation Serif"/>
          <w:sz w:val="28"/>
          <w:szCs w:val="28"/>
        </w:rPr>
        <w:t xml:space="preserve"> Сысертского района»</w:t>
      </w:r>
      <w:r w:rsidR="008805E0" w:rsidRPr="00D94311">
        <w:rPr>
          <w:rFonts w:ascii="Liberation Serif" w:hAnsi="Liberation Serif"/>
          <w:sz w:val="28"/>
          <w:szCs w:val="28"/>
        </w:rPr>
        <w:t xml:space="preserve">, что подтверждается записью </w:t>
      </w:r>
      <w:r w:rsidR="008805E0">
        <w:rPr>
          <w:rFonts w:ascii="Liberation Serif" w:hAnsi="Liberation Serif"/>
          <w:sz w:val="28"/>
          <w:szCs w:val="28"/>
        </w:rPr>
        <w:t>из</w:t>
      </w:r>
      <w:r w:rsidR="008805E0" w:rsidRPr="00D94311">
        <w:rPr>
          <w:rFonts w:ascii="Liberation Serif" w:hAnsi="Liberation Serif"/>
          <w:sz w:val="28"/>
          <w:szCs w:val="28"/>
        </w:rPr>
        <w:t xml:space="preserve"> ЕГРН № 66:</w:t>
      </w:r>
      <w:r w:rsidR="008805E0">
        <w:rPr>
          <w:rFonts w:ascii="Liberation Serif" w:hAnsi="Liberation Serif"/>
          <w:sz w:val="28"/>
          <w:szCs w:val="28"/>
        </w:rPr>
        <w:t>25</w:t>
      </w:r>
      <w:r w:rsidR="008805E0" w:rsidRPr="00D94311">
        <w:rPr>
          <w:rFonts w:ascii="Liberation Serif" w:hAnsi="Liberation Serif"/>
          <w:sz w:val="28"/>
          <w:szCs w:val="28"/>
        </w:rPr>
        <w:t>:</w:t>
      </w:r>
      <w:r w:rsidR="008805E0">
        <w:rPr>
          <w:rFonts w:ascii="Liberation Serif" w:hAnsi="Liberation Serif"/>
          <w:sz w:val="28"/>
          <w:szCs w:val="28"/>
        </w:rPr>
        <w:t>2901011</w:t>
      </w:r>
      <w:r w:rsidR="008805E0" w:rsidRPr="00D94311">
        <w:rPr>
          <w:rFonts w:ascii="Liberation Serif" w:hAnsi="Liberation Serif"/>
          <w:sz w:val="28"/>
          <w:szCs w:val="28"/>
        </w:rPr>
        <w:t>:</w:t>
      </w:r>
      <w:r w:rsidR="008805E0">
        <w:rPr>
          <w:rFonts w:ascii="Liberation Serif" w:hAnsi="Liberation Serif"/>
          <w:sz w:val="28"/>
          <w:szCs w:val="28"/>
        </w:rPr>
        <w:t xml:space="preserve">881-66/019/2019-2 </w:t>
      </w:r>
      <w:r w:rsidR="008805E0" w:rsidRPr="00D94311">
        <w:rPr>
          <w:rFonts w:ascii="Liberation Serif" w:hAnsi="Liberation Serif"/>
          <w:sz w:val="28"/>
          <w:szCs w:val="28"/>
        </w:rPr>
        <w:t xml:space="preserve">от </w:t>
      </w:r>
      <w:r w:rsidR="008805E0">
        <w:rPr>
          <w:rFonts w:ascii="Liberation Serif" w:hAnsi="Liberation Serif"/>
          <w:sz w:val="28"/>
          <w:szCs w:val="28"/>
        </w:rPr>
        <w:t>13</w:t>
      </w:r>
      <w:r w:rsidR="008805E0" w:rsidRPr="00D94311">
        <w:rPr>
          <w:rFonts w:ascii="Liberation Serif" w:hAnsi="Liberation Serif"/>
          <w:sz w:val="28"/>
          <w:szCs w:val="28"/>
        </w:rPr>
        <w:t>.</w:t>
      </w:r>
      <w:r w:rsidR="008805E0">
        <w:rPr>
          <w:rFonts w:ascii="Liberation Serif" w:hAnsi="Liberation Serif"/>
          <w:sz w:val="28"/>
          <w:szCs w:val="28"/>
        </w:rPr>
        <w:t>03</w:t>
      </w:r>
      <w:r w:rsidR="008805E0" w:rsidRPr="00D94311">
        <w:rPr>
          <w:rFonts w:ascii="Liberation Serif" w:hAnsi="Liberation Serif"/>
          <w:sz w:val="28"/>
          <w:szCs w:val="28"/>
        </w:rPr>
        <w:t>.20</w:t>
      </w:r>
      <w:r w:rsidR="008805E0">
        <w:rPr>
          <w:rFonts w:ascii="Liberation Serif" w:hAnsi="Liberation Serif"/>
          <w:sz w:val="28"/>
          <w:szCs w:val="28"/>
        </w:rPr>
        <w:t>19</w:t>
      </w:r>
      <w:r w:rsidR="008805E0" w:rsidRPr="00D94311">
        <w:rPr>
          <w:rFonts w:ascii="Liberation Serif" w:hAnsi="Liberation Serif"/>
          <w:sz w:val="28"/>
          <w:szCs w:val="28"/>
        </w:rPr>
        <w:t xml:space="preserve"> г.</w:t>
      </w:r>
    </w:p>
    <w:p w:rsidR="008805E0" w:rsidRDefault="001E0AC2" w:rsidP="008805E0">
      <w:pPr>
        <w:ind w:left="-567" w:firstLine="567"/>
        <w:contextualSpacing/>
        <w:jc w:val="both"/>
        <w:rPr>
          <w:rFonts w:ascii="Liberation Serif" w:hAnsi="Liberation Serif"/>
          <w:sz w:val="28"/>
          <w:szCs w:val="28"/>
        </w:rPr>
      </w:pPr>
      <w:r>
        <w:rPr>
          <w:rFonts w:ascii="Liberation Serif" w:hAnsi="Liberation Serif"/>
          <w:sz w:val="28"/>
          <w:szCs w:val="28"/>
        </w:rPr>
        <w:t>Ограничение прав и обременение объекта недвижимости (з</w:t>
      </w:r>
      <w:r w:rsidRPr="00B976EA">
        <w:rPr>
          <w:rFonts w:ascii="Liberation Serif" w:hAnsi="Liberation Serif"/>
          <w:sz w:val="28"/>
          <w:szCs w:val="28"/>
        </w:rPr>
        <w:t>емельн</w:t>
      </w:r>
      <w:r>
        <w:rPr>
          <w:rFonts w:ascii="Liberation Serif" w:hAnsi="Liberation Serif"/>
          <w:sz w:val="28"/>
          <w:szCs w:val="28"/>
        </w:rPr>
        <w:t>ый</w:t>
      </w:r>
      <w:r w:rsidRPr="00B976EA">
        <w:rPr>
          <w:rFonts w:ascii="Liberation Serif" w:hAnsi="Liberation Serif"/>
          <w:sz w:val="28"/>
          <w:szCs w:val="28"/>
        </w:rPr>
        <w:t xml:space="preserve"> участ</w:t>
      </w:r>
      <w:r>
        <w:rPr>
          <w:rFonts w:ascii="Liberation Serif" w:hAnsi="Liberation Serif"/>
          <w:sz w:val="28"/>
          <w:szCs w:val="28"/>
        </w:rPr>
        <w:t xml:space="preserve">ок): </w:t>
      </w:r>
      <w:r w:rsidR="008805E0" w:rsidRPr="00D94311">
        <w:rPr>
          <w:rFonts w:ascii="Liberation Serif" w:hAnsi="Liberation Serif"/>
          <w:sz w:val="28"/>
          <w:szCs w:val="28"/>
        </w:rPr>
        <w:t>не зарегистрировано.</w:t>
      </w:r>
    </w:p>
    <w:p w:rsidR="008805E0" w:rsidRPr="008805E0" w:rsidRDefault="00763760" w:rsidP="008805E0">
      <w:pPr>
        <w:ind w:left="-567" w:firstLine="567"/>
        <w:contextualSpacing/>
        <w:jc w:val="both"/>
        <w:rPr>
          <w:rFonts w:ascii="Liberation Serif" w:hAnsi="Liberation Serif"/>
          <w:sz w:val="28"/>
          <w:szCs w:val="28"/>
        </w:rPr>
      </w:pPr>
      <w:r w:rsidRPr="008805E0">
        <w:rPr>
          <w:rFonts w:ascii="Liberation Serif" w:hAnsi="Liberation Serif"/>
          <w:sz w:val="28"/>
          <w:szCs w:val="28"/>
        </w:rPr>
        <w:lastRenderedPageBreak/>
        <w:t>1.14.</w:t>
      </w:r>
      <w:r w:rsidRPr="008805E0">
        <w:rPr>
          <w:rFonts w:ascii="Liberation Serif" w:hAnsi="Liberation Serif"/>
          <w:i/>
          <w:sz w:val="28"/>
          <w:szCs w:val="28"/>
        </w:rPr>
        <w:t xml:space="preserve"> Начальная (минимальная) цена предмета торгов</w:t>
      </w:r>
      <w:r w:rsidRPr="008805E0">
        <w:rPr>
          <w:rFonts w:ascii="Liberation Serif" w:eastAsia="Calibri" w:hAnsi="Liberation Serif"/>
          <w:sz w:val="28"/>
          <w:szCs w:val="28"/>
          <w:lang w:eastAsia="ar-SA"/>
        </w:rPr>
        <w:t xml:space="preserve"> – </w:t>
      </w:r>
      <w:r w:rsidR="008805E0" w:rsidRPr="008805E0">
        <w:rPr>
          <w:rFonts w:ascii="Liberation Serif" w:hAnsi="Liberation Serif"/>
          <w:sz w:val="28"/>
          <w:szCs w:val="28"/>
        </w:rPr>
        <w:t>677 000,00</w:t>
      </w:r>
      <w:r w:rsidR="002F3A49" w:rsidRPr="008805E0">
        <w:rPr>
          <w:rFonts w:ascii="Liberation Serif" w:hAnsi="Liberation Serif"/>
          <w:sz w:val="28"/>
          <w:szCs w:val="28"/>
        </w:rPr>
        <w:t xml:space="preserve">                               </w:t>
      </w:r>
      <w:r w:rsidR="008805E0" w:rsidRPr="008805E0">
        <w:rPr>
          <w:rFonts w:ascii="Liberation Serif" w:hAnsi="Liberation Serif"/>
          <w:sz w:val="28"/>
          <w:szCs w:val="28"/>
        </w:rPr>
        <w:t>шестьсот семьдесят семь тысяч) рублей 00 копеек, с учетом НДС;</w:t>
      </w:r>
    </w:p>
    <w:p w:rsidR="008805E0" w:rsidRPr="008805E0" w:rsidRDefault="00763760" w:rsidP="008805E0">
      <w:pPr>
        <w:ind w:left="-567" w:firstLine="567"/>
        <w:contextualSpacing/>
        <w:jc w:val="both"/>
        <w:rPr>
          <w:rFonts w:ascii="Liberation Serif" w:hAnsi="Liberation Serif"/>
          <w:sz w:val="28"/>
          <w:szCs w:val="28"/>
        </w:rPr>
      </w:pPr>
      <w:r w:rsidRPr="008805E0">
        <w:rPr>
          <w:rFonts w:ascii="Liberation Serif" w:eastAsia="Calibri" w:hAnsi="Liberation Serif"/>
          <w:sz w:val="28"/>
          <w:szCs w:val="28"/>
          <w:lang w:eastAsia="ar-SA"/>
        </w:rPr>
        <w:t>1.15.</w:t>
      </w:r>
      <w:r w:rsidRPr="008805E0">
        <w:rPr>
          <w:rFonts w:ascii="Liberation Serif" w:eastAsia="Calibri" w:hAnsi="Liberation Serif"/>
          <w:i/>
          <w:sz w:val="28"/>
          <w:szCs w:val="28"/>
          <w:lang w:eastAsia="ar-SA"/>
        </w:rPr>
        <w:t xml:space="preserve"> Величина повышения начальной цены («Шаг аукциона»)</w:t>
      </w:r>
      <w:r w:rsidRPr="008805E0">
        <w:rPr>
          <w:rFonts w:ascii="Liberation Serif" w:eastAsia="Calibri" w:hAnsi="Liberation Serif"/>
          <w:sz w:val="28"/>
          <w:szCs w:val="28"/>
          <w:lang w:eastAsia="ar-SA"/>
        </w:rPr>
        <w:t xml:space="preserve"> –                                            </w:t>
      </w:r>
      <w:r w:rsidR="008805E0" w:rsidRPr="008805E0">
        <w:rPr>
          <w:rFonts w:ascii="Liberation Serif" w:hAnsi="Liberation Serif"/>
          <w:sz w:val="28"/>
          <w:szCs w:val="28"/>
        </w:rPr>
        <w:t>33 850 (тридцать три тысячи восемьсот пятьдесят) рублей 00 копеек, что составляет 5 % от начальной (минимальной) цены предмета аукциона;</w:t>
      </w:r>
    </w:p>
    <w:p w:rsidR="008805E0" w:rsidRPr="008805E0" w:rsidRDefault="00763760" w:rsidP="008805E0">
      <w:pPr>
        <w:suppressAutoHyphens/>
        <w:ind w:left="-567" w:firstLine="567"/>
        <w:contextualSpacing/>
        <w:jc w:val="both"/>
        <w:rPr>
          <w:rFonts w:ascii="Liberation Serif" w:hAnsi="Liberation Serif"/>
          <w:sz w:val="28"/>
          <w:szCs w:val="28"/>
        </w:rPr>
      </w:pPr>
      <w:r w:rsidRPr="008805E0">
        <w:rPr>
          <w:rFonts w:ascii="Liberation Serif" w:hAnsi="Liberation Serif"/>
          <w:sz w:val="28"/>
          <w:szCs w:val="28"/>
        </w:rPr>
        <w:t>1.16.</w:t>
      </w:r>
      <w:r w:rsidRPr="008805E0">
        <w:rPr>
          <w:rFonts w:ascii="Liberation Serif" w:hAnsi="Liberation Serif"/>
          <w:i/>
          <w:sz w:val="28"/>
          <w:szCs w:val="28"/>
        </w:rPr>
        <w:t xml:space="preserve"> Сумма задатка для участия в аукционе </w:t>
      </w:r>
      <w:r w:rsidRPr="008805E0">
        <w:rPr>
          <w:rFonts w:ascii="Liberation Serif" w:eastAsia="Calibri" w:hAnsi="Liberation Serif"/>
          <w:sz w:val="28"/>
          <w:szCs w:val="28"/>
          <w:lang w:eastAsia="ar-SA"/>
        </w:rPr>
        <w:t xml:space="preserve">– </w:t>
      </w:r>
      <w:r w:rsidR="008805E0" w:rsidRPr="008805E0">
        <w:rPr>
          <w:rFonts w:ascii="Liberation Serif" w:hAnsi="Liberation Serif"/>
          <w:sz w:val="28"/>
          <w:szCs w:val="28"/>
        </w:rPr>
        <w:t>200 000 (двести тысяч) рублей 00 копеек.</w:t>
      </w:r>
    </w:p>
    <w:p w:rsidR="00763760" w:rsidRPr="008805E0" w:rsidRDefault="00763760" w:rsidP="008805E0">
      <w:pPr>
        <w:suppressAutoHyphens/>
        <w:ind w:left="-567" w:firstLine="567"/>
        <w:contextualSpacing/>
        <w:jc w:val="both"/>
        <w:rPr>
          <w:rFonts w:ascii="Liberation Serif" w:hAnsi="Liberation Serif"/>
          <w:b/>
          <w:sz w:val="28"/>
          <w:szCs w:val="28"/>
        </w:rPr>
      </w:pPr>
      <w:r w:rsidRPr="008805E0">
        <w:rPr>
          <w:rFonts w:ascii="Liberation Serif" w:hAnsi="Liberation Serif"/>
          <w:b/>
          <w:sz w:val="28"/>
          <w:szCs w:val="28"/>
        </w:rPr>
        <w:t xml:space="preserve">1.17. Реквизиты для перечисления задатка: </w:t>
      </w:r>
    </w:p>
    <w:p w:rsidR="00763760" w:rsidRDefault="00763760" w:rsidP="00763760">
      <w:pPr>
        <w:ind w:left="-567" w:firstLine="567"/>
        <w:jc w:val="both"/>
        <w:rPr>
          <w:rFonts w:ascii="Liberation Serif" w:hAnsi="Liberation Serif"/>
          <w:sz w:val="28"/>
          <w:szCs w:val="28"/>
        </w:rPr>
      </w:pPr>
      <w:r w:rsidRPr="008805E0">
        <w:rPr>
          <w:rFonts w:ascii="Liberation Serif" w:hAnsi="Liberation Serif"/>
          <w:sz w:val="28"/>
          <w:szCs w:val="28"/>
        </w:rPr>
        <w:t>ИНН/КПП 6658008602</w:t>
      </w:r>
      <w:r w:rsidRPr="007E4F75">
        <w:rPr>
          <w:rFonts w:ascii="Liberation Serif" w:hAnsi="Liberation Serif"/>
          <w:sz w:val="28"/>
          <w:szCs w:val="28"/>
        </w:rPr>
        <w:t>/667001001, Получатель: Министерство финансов Свердловской области (ГКУ СО «Фонд имущества Свердловской области</w:t>
      </w:r>
      <w:proofErr w:type="gramStart"/>
      <w:r w:rsidRPr="007E4F75">
        <w:rPr>
          <w:rFonts w:ascii="Liberation Serif" w:hAnsi="Liberation Serif"/>
          <w:sz w:val="28"/>
          <w:szCs w:val="28"/>
        </w:rPr>
        <w:t xml:space="preserve">», </w:t>
      </w:r>
      <w:r>
        <w:rPr>
          <w:rFonts w:ascii="Liberation Serif" w:hAnsi="Liberation Serif"/>
          <w:sz w:val="28"/>
          <w:szCs w:val="28"/>
        </w:rPr>
        <w:t xml:space="preserve">  </w:t>
      </w:r>
      <w:proofErr w:type="gramEnd"/>
      <w:r>
        <w:rPr>
          <w:rFonts w:ascii="Liberation Serif" w:hAnsi="Liberation Serif"/>
          <w:sz w:val="28"/>
          <w:szCs w:val="28"/>
        </w:rPr>
        <w:t xml:space="preserve">              </w:t>
      </w:r>
      <w:r w:rsidRPr="007E4F75">
        <w:rPr>
          <w:rFonts w:ascii="Liberation Serif" w:hAnsi="Liberation Serif"/>
          <w:sz w:val="28"/>
          <w:szCs w:val="28"/>
        </w:rPr>
        <w:t>л/с</w:t>
      </w:r>
      <w:r>
        <w:rPr>
          <w:rFonts w:ascii="Liberation Serif" w:hAnsi="Liberation Serif"/>
          <w:sz w:val="28"/>
          <w:szCs w:val="28"/>
        </w:rPr>
        <w:t xml:space="preserve"> </w:t>
      </w:r>
      <w:r w:rsidRPr="007E4F75">
        <w:rPr>
          <w:rFonts w:ascii="Liberation Serif" w:hAnsi="Liberation Serif"/>
          <w:sz w:val="28"/>
          <w:szCs w:val="28"/>
        </w:rPr>
        <w:t>05010262770), номер счета получателя средств (р/счет): 03222643650000006200, банк: Уральский ГУ Банка России//</w:t>
      </w:r>
      <w:proofErr w:type="spellStart"/>
      <w:r w:rsidRPr="007E4F75">
        <w:rPr>
          <w:rFonts w:ascii="Liberation Serif" w:hAnsi="Liberation Serif"/>
          <w:sz w:val="28"/>
          <w:szCs w:val="28"/>
        </w:rPr>
        <w:t>УФК</w:t>
      </w:r>
      <w:proofErr w:type="spellEnd"/>
      <w:r w:rsidRPr="007E4F75">
        <w:rPr>
          <w:rFonts w:ascii="Liberation Serif" w:hAnsi="Liberation Serif"/>
          <w:sz w:val="28"/>
          <w:szCs w:val="28"/>
        </w:rPr>
        <w:t xml:space="preserve"> по Свердловской области г. Екатеринбург, БИК: 016577551, номер счета банка получателя средств (корр. счет): 40102810645370000054, КБК нет, ОКТМО нет</w:t>
      </w:r>
      <w:r>
        <w:rPr>
          <w:rFonts w:ascii="Liberation Serif" w:hAnsi="Liberation Serif"/>
          <w:sz w:val="28"/>
          <w:szCs w:val="28"/>
        </w:rPr>
        <w:t xml:space="preserve">. </w:t>
      </w:r>
    </w:p>
    <w:p w:rsidR="00763760" w:rsidRPr="002A0B51" w:rsidRDefault="00763760" w:rsidP="00763760">
      <w:pPr>
        <w:ind w:left="-567" w:firstLine="567"/>
        <w:jc w:val="both"/>
        <w:rPr>
          <w:rFonts w:ascii="Liberation Serif" w:hAnsi="Liberation Serif"/>
          <w:i/>
          <w:sz w:val="28"/>
          <w:szCs w:val="28"/>
        </w:rPr>
      </w:pPr>
      <w:r w:rsidRPr="002A0B51">
        <w:rPr>
          <w:rFonts w:ascii="Liberation Serif" w:eastAsia="Calibri" w:hAnsi="Liberation Serif"/>
          <w:bCs/>
          <w:i/>
          <w:sz w:val="28"/>
          <w:szCs w:val="28"/>
          <w:lang w:eastAsia="en-US"/>
        </w:rPr>
        <w:t xml:space="preserve">В назначении платежа указать: </w:t>
      </w:r>
      <w:r w:rsidRPr="002A0B51">
        <w:rPr>
          <w:rFonts w:ascii="Liberation Serif" w:eastAsia="Calibri" w:hAnsi="Liberation Serif"/>
          <w:bCs/>
          <w:i/>
          <w:sz w:val="28"/>
          <w:szCs w:val="28"/>
          <w:u w:val="single"/>
          <w:lang w:eastAsia="en-US"/>
        </w:rPr>
        <w:t>л/с 05010262770,</w:t>
      </w:r>
      <w:r w:rsidRPr="002A0B51">
        <w:rPr>
          <w:rFonts w:ascii="Liberation Serif" w:eastAsia="Calibri" w:hAnsi="Liberation Serif"/>
          <w:bCs/>
          <w:i/>
          <w:sz w:val="28"/>
          <w:szCs w:val="28"/>
          <w:lang w:eastAsia="en-US"/>
        </w:rPr>
        <w:t xml:space="preserve"> </w:t>
      </w:r>
      <w:r w:rsidRPr="00405AEA">
        <w:rPr>
          <w:rFonts w:ascii="Liberation Serif" w:hAnsi="Liberation Serif"/>
          <w:sz w:val="28"/>
          <w:szCs w:val="28"/>
          <w:shd w:val="clear" w:color="auto" w:fill="FFFFFF"/>
        </w:rPr>
        <w:t>задаток за участие в аукционе</w:t>
      </w:r>
      <w:r w:rsidRPr="00405AEA">
        <w:rPr>
          <w:rFonts w:ascii="Liberation Serif" w:hAnsi="Liberation Serif"/>
          <w:sz w:val="28"/>
          <w:szCs w:val="28"/>
        </w:rPr>
        <w:t xml:space="preserve"> по</w:t>
      </w:r>
      <w:r w:rsidRPr="002A0B51">
        <w:rPr>
          <w:rFonts w:ascii="Liberation Serif" w:hAnsi="Liberation Serif"/>
          <w:i/>
          <w:sz w:val="28"/>
          <w:szCs w:val="28"/>
        </w:rPr>
        <w:t xml:space="preserve"> </w:t>
      </w:r>
      <w:r w:rsidRPr="002A0B51">
        <w:rPr>
          <w:rFonts w:ascii="Liberation Serif" w:hAnsi="Liberation Serif"/>
          <w:i/>
          <w:sz w:val="28"/>
          <w:szCs w:val="28"/>
          <w:u w:val="single"/>
        </w:rPr>
        <w:t xml:space="preserve">продаже </w:t>
      </w:r>
      <w:r w:rsidR="008923DA" w:rsidRPr="00F23AAA">
        <w:rPr>
          <w:rFonts w:ascii="Liberation Serif" w:hAnsi="Liberation Serif"/>
          <w:sz w:val="28"/>
          <w:szCs w:val="28"/>
        </w:rPr>
        <w:t xml:space="preserve">нежилого здания </w:t>
      </w:r>
      <w:r w:rsidRPr="002A0B51">
        <w:rPr>
          <w:rFonts w:ascii="Liberation Serif" w:hAnsi="Liberation Serif"/>
          <w:i/>
          <w:sz w:val="28"/>
          <w:szCs w:val="28"/>
          <w:u w:val="single"/>
        </w:rPr>
        <w:t>с кадастровым номером</w:t>
      </w:r>
      <w:r w:rsidR="008923DA">
        <w:rPr>
          <w:rFonts w:ascii="Liberation Serif" w:hAnsi="Liberation Serif"/>
          <w:i/>
          <w:sz w:val="28"/>
          <w:szCs w:val="28"/>
          <w:u w:val="single"/>
        </w:rPr>
        <w:t>:</w:t>
      </w:r>
      <w:r w:rsidRPr="002A0B51">
        <w:rPr>
          <w:rFonts w:ascii="Liberation Serif" w:hAnsi="Liberation Serif"/>
          <w:i/>
          <w:sz w:val="28"/>
          <w:szCs w:val="28"/>
          <w:u w:val="single"/>
        </w:rPr>
        <w:t xml:space="preserve"> </w:t>
      </w:r>
      <w:r w:rsidR="008923DA" w:rsidRPr="008923DA">
        <w:rPr>
          <w:rFonts w:ascii="Liberation Serif" w:hAnsi="Liberation Serif"/>
          <w:i/>
          <w:sz w:val="28"/>
          <w:szCs w:val="28"/>
          <w:u w:val="single"/>
        </w:rPr>
        <w:t>66:25:2901011:399</w:t>
      </w:r>
      <w:r w:rsidR="008923DA" w:rsidRPr="00985956">
        <w:rPr>
          <w:rFonts w:ascii="Liberation Serif" w:hAnsi="Liberation Serif"/>
          <w:color w:val="000000"/>
          <w:sz w:val="28"/>
          <w:szCs w:val="28"/>
        </w:rPr>
        <w:t xml:space="preserve"> </w:t>
      </w:r>
      <w:r w:rsidRPr="00985956">
        <w:rPr>
          <w:rFonts w:ascii="Liberation Serif" w:hAnsi="Liberation Serif"/>
          <w:color w:val="000000"/>
          <w:sz w:val="28"/>
          <w:szCs w:val="28"/>
        </w:rPr>
        <w:t xml:space="preserve">(указать, что сумма задатка </w:t>
      </w:r>
      <w:r w:rsidRPr="002A0B51">
        <w:rPr>
          <w:rFonts w:ascii="Liberation Serif" w:hAnsi="Liberation Serif"/>
          <w:i/>
          <w:color w:val="000000"/>
          <w:sz w:val="28"/>
          <w:szCs w:val="28"/>
        </w:rPr>
        <w:t>без НДС</w:t>
      </w:r>
      <w:r w:rsidRPr="00985956">
        <w:rPr>
          <w:rFonts w:ascii="Liberation Serif" w:hAnsi="Liberation Serif"/>
          <w:color w:val="000000"/>
          <w:sz w:val="28"/>
          <w:szCs w:val="28"/>
        </w:rPr>
        <w:t>)</w:t>
      </w:r>
      <w:r w:rsidRPr="00985956">
        <w:rPr>
          <w:rFonts w:ascii="Liberation Serif" w:hAnsi="Liberation Serif"/>
          <w:sz w:val="28"/>
          <w:szCs w:val="28"/>
        </w:rPr>
        <w:t>.</w:t>
      </w:r>
    </w:p>
    <w:p w:rsidR="00763760" w:rsidRPr="00985956" w:rsidRDefault="00763760" w:rsidP="00763760">
      <w:pPr>
        <w:ind w:left="-567" w:firstLine="567"/>
        <w:contextualSpacing/>
        <w:jc w:val="both"/>
        <w:rPr>
          <w:rFonts w:ascii="Liberation Serif" w:hAnsi="Liberation Serif"/>
          <w:sz w:val="28"/>
          <w:szCs w:val="28"/>
        </w:rPr>
      </w:pPr>
      <w:r w:rsidRPr="00985956">
        <w:rPr>
          <w:rFonts w:ascii="Liberation Serif" w:hAnsi="Liberation Serif"/>
          <w:sz w:val="28"/>
          <w:szCs w:val="28"/>
        </w:rPr>
        <w:t>Исполнение обязанности по внесению задатка третьими лицами не допускается.</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 xml:space="preserve">1.18. </w:t>
      </w:r>
      <w:r w:rsidRPr="00985956">
        <w:rPr>
          <w:rFonts w:ascii="Liberation Serif" w:hAnsi="Liberation Serif"/>
          <w:sz w:val="28"/>
          <w:szCs w:val="28"/>
        </w:rPr>
        <w:t>Задаток должен поступить до дня окончания</w:t>
      </w:r>
      <w:r>
        <w:rPr>
          <w:rFonts w:ascii="Liberation Serif" w:hAnsi="Liberation Serif"/>
          <w:sz w:val="28"/>
          <w:szCs w:val="28"/>
        </w:rPr>
        <w:t xml:space="preserve"> срока</w:t>
      </w:r>
      <w:r w:rsidRPr="00985956">
        <w:rPr>
          <w:rFonts w:ascii="Liberation Serif" w:hAnsi="Liberation Serif"/>
          <w:sz w:val="28"/>
          <w:szCs w:val="28"/>
        </w:rPr>
        <w:t xml:space="preserve"> приема заявок, </w:t>
      </w:r>
      <w:r w:rsidRPr="006718F2">
        <w:rPr>
          <w:rFonts w:ascii="Liberation Serif" w:hAnsi="Liberation Serif"/>
          <w:sz w:val="28"/>
          <w:szCs w:val="28"/>
        </w:rPr>
        <w:t xml:space="preserve">до </w:t>
      </w:r>
      <w:r w:rsidRPr="002A0B51">
        <w:rPr>
          <w:rFonts w:ascii="Liberation Serif" w:hAnsi="Liberation Serif"/>
          <w:b/>
          <w:sz w:val="28"/>
          <w:szCs w:val="28"/>
        </w:rPr>
        <w:t>0</w:t>
      </w:r>
      <w:r w:rsidR="0020516B">
        <w:rPr>
          <w:rFonts w:ascii="Liberation Serif" w:hAnsi="Liberation Serif"/>
          <w:b/>
          <w:sz w:val="28"/>
          <w:szCs w:val="28"/>
        </w:rPr>
        <w:t>3.12</w:t>
      </w:r>
      <w:r w:rsidRPr="002A0B51">
        <w:rPr>
          <w:rFonts w:ascii="Liberation Serif" w:hAnsi="Liberation Serif"/>
          <w:b/>
          <w:sz w:val="28"/>
          <w:szCs w:val="28"/>
        </w:rPr>
        <w:t>.2021</w:t>
      </w:r>
      <w:r w:rsidRPr="002A0B51">
        <w:rPr>
          <w:rFonts w:ascii="Liberation Serif" w:hAnsi="Liberation Serif"/>
          <w:sz w:val="28"/>
          <w:szCs w:val="28"/>
        </w:rPr>
        <w:t xml:space="preserve"> г.</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 xml:space="preserve">Факт </w:t>
      </w:r>
      <w:r w:rsidRPr="002133F2">
        <w:rPr>
          <w:rFonts w:ascii="Liberation Serif" w:hAnsi="Liberation Serif"/>
          <w:sz w:val="28"/>
          <w:szCs w:val="28"/>
        </w:rPr>
        <w:t>поступления/непоступления задатков устанавливается в момент начала рассмотрения заявок, установленный в настоящей документации об аукционе, на основании выписки с лицевого счета ГКУ СО «Фонд имущества Свердловской области».</w:t>
      </w:r>
    </w:p>
    <w:p w:rsidR="00763760" w:rsidRPr="002133F2" w:rsidRDefault="00763760" w:rsidP="00763760">
      <w:pPr>
        <w:autoSpaceDE w:val="0"/>
        <w:autoSpaceDN w:val="0"/>
        <w:adjustRightInd w:val="0"/>
        <w:ind w:left="-567" w:firstLine="567"/>
        <w:jc w:val="both"/>
        <w:rPr>
          <w:rFonts w:ascii="Liberation Serif" w:hAnsi="Liberation Serif"/>
          <w:i/>
          <w:sz w:val="28"/>
          <w:szCs w:val="28"/>
        </w:rPr>
      </w:pPr>
      <w:r>
        <w:rPr>
          <w:rFonts w:ascii="Liberation Serif" w:hAnsi="Liberation Serif"/>
          <w:sz w:val="28"/>
          <w:szCs w:val="28"/>
        </w:rPr>
        <w:t>1.19</w:t>
      </w:r>
      <w:r w:rsidRPr="002133F2">
        <w:rPr>
          <w:rFonts w:ascii="Liberation Serif" w:hAnsi="Liberation Serif"/>
          <w:sz w:val="28"/>
          <w:szCs w:val="28"/>
        </w:rPr>
        <w:t xml:space="preserve">. Документация об аукционе размещена на сайте </w:t>
      </w:r>
      <w:hyperlink r:id="rId9" w:history="1">
        <w:r w:rsidRPr="002F3A49">
          <w:rPr>
            <w:rStyle w:val="a6"/>
            <w:rFonts w:ascii="Liberation Serif" w:hAnsi="Liberation Serif"/>
            <w:color w:val="auto"/>
            <w:sz w:val="28"/>
            <w:szCs w:val="28"/>
            <w:u w:val="none"/>
          </w:rPr>
          <w:t>http://torgi.gov.ru</w:t>
        </w:r>
      </w:hyperlink>
      <w:r w:rsidRPr="002F3A49">
        <w:rPr>
          <w:rFonts w:ascii="Liberation Serif" w:hAnsi="Liberation Serif"/>
          <w:sz w:val="28"/>
          <w:szCs w:val="28"/>
        </w:rPr>
        <w:t xml:space="preserve"> </w:t>
      </w:r>
      <w:r w:rsidRPr="002133F2">
        <w:rPr>
          <w:rFonts w:ascii="Liberation Serif" w:hAnsi="Liberation Serif"/>
          <w:sz w:val="28"/>
          <w:szCs w:val="28"/>
        </w:rPr>
        <w:t xml:space="preserve">в сети Интернет (далее по тексту «официальный сайт»), а также на официальном сайте ГКУ СО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по его письменному заявлению в течение двух рабочих дней с даты получения такого заявления. Заявления о предоставлении документации об аукционе подаются и </w:t>
      </w:r>
      <w:r w:rsidRPr="00D069D3">
        <w:rPr>
          <w:rFonts w:ascii="Liberation Serif" w:hAnsi="Liberation Serif"/>
          <w:sz w:val="28"/>
          <w:szCs w:val="28"/>
        </w:rPr>
        <w:t xml:space="preserve">принимаются с </w:t>
      </w:r>
      <w:r w:rsidR="0020516B">
        <w:rPr>
          <w:rFonts w:ascii="Liberation Serif" w:hAnsi="Liberation Serif"/>
          <w:b/>
          <w:sz w:val="28"/>
          <w:szCs w:val="28"/>
        </w:rPr>
        <w:t>1</w:t>
      </w:r>
      <w:r>
        <w:rPr>
          <w:rFonts w:ascii="Liberation Serif" w:hAnsi="Liberation Serif"/>
          <w:b/>
          <w:sz w:val="28"/>
          <w:szCs w:val="28"/>
        </w:rPr>
        <w:t>9</w:t>
      </w:r>
      <w:r w:rsidRPr="002A0B51">
        <w:rPr>
          <w:rFonts w:ascii="Liberation Serif" w:hAnsi="Liberation Serif"/>
          <w:b/>
          <w:sz w:val="28"/>
          <w:szCs w:val="28"/>
        </w:rPr>
        <w:t>.</w:t>
      </w:r>
      <w:r w:rsidR="0020516B">
        <w:rPr>
          <w:rFonts w:ascii="Liberation Serif" w:hAnsi="Liberation Serif"/>
          <w:b/>
          <w:sz w:val="28"/>
          <w:szCs w:val="28"/>
        </w:rPr>
        <w:t>10</w:t>
      </w:r>
      <w:r w:rsidRPr="002A0B51">
        <w:rPr>
          <w:rFonts w:ascii="Liberation Serif" w:hAnsi="Liberation Serif"/>
          <w:b/>
          <w:sz w:val="28"/>
          <w:szCs w:val="28"/>
        </w:rPr>
        <w:t>.20</w:t>
      </w:r>
      <w:r>
        <w:rPr>
          <w:rFonts w:ascii="Liberation Serif" w:hAnsi="Liberation Serif"/>
          <w:b/>
          <w:sz w:val="28"/>
          <w:szCs w:val="28"/>
        </w:rPr>
        <w:t>21</w:t>
      </w:r>
      <w:r w:rsidRPr="00D069D3">
        <w:rPr>
          <w:rFonts w:ascii="Liberation Serif" w:hAnsi="Liberation Serif"/>
          <w:sz w:val="28"/>
          <w:szCs w:val="28"/>
        </w:rPr>
        <w:t xml:space="preserve"> г. по </w:t>
      </w:r>
      <w:r>
        <w:rPr>
          <w:rFonts w:ascii="Liberation Serif" w:hAnsi="Liberation Serif"/>
          <w:b/>
          <w:sz w:val="28"/>
          <w:szCs w:val="28"/>
        </w:rPr>
        <w:t>0</w:t>
      </w:r>
      <w:r w:rsidR="0020516B">
        <w:rPr>
          <w:rFonts w:ascii="Liberation Serif" w:hAnsi="Liberation Serif"/>
          <w:b/>
          <w:sz w:val="28"/>
          <w:szCs w:val="28"/>
        </w:rPr>
        <w:t>3</w:t>
      </w:r>
      <w:r w:rsidRPr="002A0B51">
        <w:rPr>
          <w:rFonts w:ascii="Liberation Serif" w:hAnsi="Liberation Serif"/>
          <w:b/>
          <w:sz w:val="28"/>
          <w:szCs w:val="28"/>
        </w:rPr>
        <w:t>.1</w:t>
      </w:r>
      <w:r w:rsidR="0020516B">
        <w:rPr>
          <w:rFonts w:ascii="Liberation Serif" w:hAnsi="Liberation Serif"/>
          <w:b/>
          <w:sz w:val="28"/>
          <w:szCs w:val="28"/>
        </w:rPr>
        <w:t>2</w:t>
      </w:r>
      <w:r w:rsidRPr="002A0B51">
        <w:rPr>
          <w:rFonts w:ascii="Liberation Serif" w:hAnsi="Liberation Serif"/>
          <w:b/>
          <w:sz w:val="28"/>
          <w:szCs w:val="28"/>
        </w:rPr>
        <w:t>.20</w:t>
      </w:r>
      <w:r>
        <w:rPr>
          <w:rFonts w:ascii="Liberation Serif" w:hAnsi="Liberation Serif"/>
          <w:b/>
          <w:sz w:val="28"/>
          <w:szCs w:val="28"/>
        </w:rPr>
        <w:t>21</w:t>
      </w:r>
      <w:r w:rsidRPr="00D069D3">
        <w:rPr>
          <w:rFonts w:ascii="Liberation Serif" w:hAnsi="Liberation Serif"/>
          <w:sz w:val="28"/>
          <w:szCs w:val="28"/>
        </w:rPr>
        <w:t xml:space="preserve"> г.</w:t>
      </w:r>
      <w:r w:rsidRPr="002133F2">
        <w:rPr>
          <w:rFonts w:ascii="Liberation Serif" w:hAnsi="Liberation Serif"/>
          <w:sz w:val="28"/>
          <w:szCs w:val="28"/>
        </w:rPr>
        <w:t xml:space="preserve"> в рабочие дни с 10 час. 00 мин. до                 16 час. 00 мин. (с 12 час. 00 мин. до 13 час. 00 мин. перерыв) по </w:t>
      </w:r>
      <w:proofErr w:type="gramStart"/>
      <w:r w:rsidRPr="002133F2">
        <w:rPr>
          <w:rFonts w:ascii="Liberation Serif" w:hAnsi="Liberation Serif"/>
          <w:sz w:val="28"/>
          <w:szCs w:val="28"/>
        </w:rPr>
        <w:t xml:space="preserve">адресу:   </w:t>
      </w:r>
      <w:proofErr w:type="gramEnd"/>
      <w:r w:rsidRPr="002133F2">
        <w:rPr>
          <w:rFonts w:ascii="Liberation Serif" w:hAnsi="Liberation Serif"/>
          <w:sz w:val="28"/>
          <w:szCs w:val="28"/>
        </w:rPr>
        <w:t xml:space="preserve">                             г. Екатеринбург, ул. Мамина-Сибиряка, д. 111 (центральный вход, 1 этаж, отдел торгов и государственных закупок). </w:t>
      </w:r>
    </w:p>
    <w:p w:rsidR="00763760" w:rsidRPr="000C25BE" w:rsidRDefault="00763760" w:rsidP="00763760">
      <w:pPr>
        <w:ind w:left="-567" w:firstLine="567"/>
        <w:jc w:val="both"/>
        <w:rPr>
          <w:rFonts w:ascii="Liberation Serif" w:hAnsi="Liberation Serif"/>
          <w:i/>
          <w:sz w:val="28"/>
          <w:szCs w:val="28"/>
        </w:rPr>
      </w:pPr>
      <w:r>
        <w:rPr>
          <w:rFonts w:ascii="Liberation Serif" w:hAnsi="Liberation Serif"/>
          <w:sz w:val="28"/>
          <w:szCs w:val="28"/>
        </w:rPr>
        <w:t>1.20</w:t>
      </w:r>
      <w:r w:rsidRPr="002133F2">
        <w:rPr>
          <w:rFonts w:ascii="Liberation Serif" w:hAnsi="Liberation Serif"/>
          <w:sz w:val="28"/>
          <w:szCs w:val="28"/>
        </w:rPr>
        <w:t xml:space="preserve">.  </w:t>
      </w:r>
      <w:r w:rsidRPr="000C25BE">
        <w:rPr>
          <w:rFonts w:ascii="Liberation Serif" w:hAnsi="Liberation Serif"/>
          <w:i/>
          <w:sz w:val="28"/>
          <w:szCs w:val="28"/>
        </w:rPr>
        <w:t>Порядок оформления участия в торгах:</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1.21.</w:t>
      </w:r>
      <w:r w:rsidRPr="002133F2">
        <w:rPr>
          <w:rFonts w:ascii="Liberation Serif" w:hAnsi="Liberation Serif"/>
          <w:sz w:val="28"/>
          <w:szCs w:val="28"/>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 к таким участникам;</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.2</w:t>
      </w:r>
      <w:r>
        <w:rPr>
          <w:rFonts w:ascii="Liberation Serif" w:hAnsi="Liberation Serif"/>
          <w:sz w:val="28"/>
          <w:szCs w:val="28"/>
        </w:rPr>
        <w:t>2</w:t>
      </w:r>
      <w:r w:rsidRPr="002133F2">
        <w:rPr>
          <w:rFonts w:ascii="Liberation Serif" w:hAnsi="Liberation Serif"/>
          <w:sz w:val="28"/>
          <w:szCs w:val="28"/>
        </w:rPr>
        <w:t>. Участие в аукционе оформляется путем подачи заявки в отношении предмета аукциона;</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lastRenderedPageBreak/>
        <w:t>1</w:t>
      </w:r>
      <w:r w:rsidRPr="002133F2">
        <w:rPr>
          <w:rFonts w:ascii="Liberation Serif" w:hAnsi="Liberation Serif"/>
          <w:sz w:val="28"/>
          <w:szCs w:val="28"/>
        </w:rPr>
        <w:t>.</w:t>
      </w:r>
      <w:r>
        <w:rPr>
          <w:rFonts w:ascii="Liberation Serif" w:hAnsi="Liberation Serif"/>
          <w:sz w:val="28"/>
          <w:szCs w:val="28"/>
        </w:rPr>
        <w:t>2</w:t>
      </w:r>
      <w:r w:rsidRPr="002133F2">
        <w:rPr>
          <w:rFonts w:ascii="Liberation Serif" w:hAnsi="Liberation Serif"/>
          <w:sz w:val="28"/>
          <w:szCs w:val="28"/>
        </w:rPr>
        <w:t xml:space="preserve">3. Заявки на участие в аукционе подаются в срок с </w:t>
      </w:r>
      <w:r w:rsidR="0020516B">
        <w:rPr>
          <w:rFonts w:ascii="Liberation Serif" w:hAnsi="Liberation Serif"/>
          <w:b/>
          <w:sz w:val="28"/>
          <w:szCs w:val="28"/>
        </w:rPr>
        <w:t>1</w:t>
      </w:r>
      <w:r>
        <w:rPr>
          <w:rFonts w:ascii="Liberation Serif" w:hAnsi="Liberation Serif"/>
          <w:b/>
          <w:sz w:val="28"/>
          <w:szCs w:val="28"/>
        </w:rPr>
        <w:t>9</w:t>
      </w:r>
      <w:r w:rsidRPr="002A0B51">
        <w:rPr>
          <w:rFonts w:ascii="Liberation Serif" w:hAnsi="Liberation Serif"/>
          <w:b/>
          <w:sz w:val="28"/>
          <w:szCs w:val="28"/>
        </w:rPr>
        <w:t>.</w:t>
      </w:r>
      <w:r w:rsidR="0020516B">
        <w:rPr>
          <w:rFonts w:ascii="Liberation Serif" w:hAnsi="Liberation Serif"/>
          <w:b/>
          <w:sz w:val="28"/>
          <w:szCs w:val="28"/>
        </w:rPr>
        <w:t>10</w:t>
      </w:r>
      <w:r w:rsidRPr="002A0B51">
        <w:rPr>
          <w:rFonts w:ascii="Liberation Serif" w:hAnsi="Liberation Serif"/>
          <w:b/>
          <w:sz w:val="28"/>
          <w:szCs w:val="28"/>
        </w:rPr>
        <w:t>.20</w:t>
      </w:r>
      <w:r>
        <w:rPr>
          <w:rFonts w:ascii="Liberation Serif" w:hAnsi="Liberation Serif"/>
          <w:b/>
          <w:sz w:val="28"/>
          <w:szCs w:val="28"/>
        </w:rPr>
        <w:t>21</w:t>
      </w:r>
      <w:r>
        <w:rPr>
          <w:rFonts w:ascii="Liberation Serif" w:hAnsi="Liberation Serif"/>
          <w:sz w:val="28"/>
          <w:szCs w:val="28"/>
        </w:rPr>
        <w:t xml:space="preserve"> г.</w:t>
      </w:r>
      <w:r w:rsidRPr="00D069D3">
        <w:rPr>
          <w:rFonts w:ascii="Liberation Serif" w:hAnsi="Liberation Serif"/>
          <w:sz w:val="28"/>
          <w:szCs w:val="28"/>
        </w:rPr>
        <w:t xml:space="preserve"> по                 </w:t>
      </w:r>
      <w:r w:rsidRPr="002A0B51">
        <w:rPr>
          <w:rFonts w:ascii="Liberation Serif" w:hAnsi="Liberation Serif"/>
          <w:b/>
          <w:sz w:val="28"/>
          <w:szCs w:val="28"/>
        </w:rPr>
        <w:t>0</w:t>
      </w:r>
      <w:r w:rsidR="0020516B">
        <w:rPr>
          <w:rFonts w:ascii="Liberation Serif" w:hAnsi="Liberation Serif"/>
          <w:b/>
          <w:sz w:val="28"/>
          <w:szCs w:val="28"/>
        </w:rPr>
        <w:t>3</w:t>
      </w:r>
      <w:r w:rsidRPr="002A0B51">
        <w:rPr>
          <w:rFonts w:ascii="Liberation Serif" w:hAnsi="Liberation Serif"/>
          <w:b/>
          <w:sz w:val="28"/>
          <w:szCs w:val="28"/>
        </w:rPr>
        <w:t>.1</w:t>
      </w:r>
      <w:r w:rsidR="0020516B">
        <w:rPr>
          <w:rFonts w:ascii="Liberation Serif" w:hAnsi="Liberation Serif"/>
          <w:b/>
          <w:sz w:val="28"/>
          <w:szCs w:val="28"/>
        </w:rPr>
        <w:t>2</w:t>
      </w:r>
      <w:r w:rsidRPr="002A0B51">
        <w:rPr>
          <w:rFonts w:ascii="Liberation Serif" w:hAnsi="Liberation Serif"/>
          <w:b/>
          <w:sz w:val="28"/>
          <w:szCs w:val="28"/>
        </w:rPr>
        <w:t>.2021</w:t>
      </w:r>
      <w:r w:rsidRPr="00D069D3">
        <w:rPr>
          <w:rFonts w:ascii="Liberation Serif" w:hAnsi="Liberation Serif"/>
          <w:sz w:val="28"/>
          <w:szCs w:val="28"/>
        </w:rPr>
        <w:t xml:space="preserve"> г. в рабочие дни с 10 час. 00 мин. до 12 час. 00 мин. и с</w:t>
      </w:r>
      <w:r w:rsidRPr="002133F2">
        <w:rPr>
          <w:rFonts w:ascii="Liberation Serif" w:hAnsi="Liberation Serif"/>
          <w:sz w:val="28"/>
          <w:szCs w:val="28"/>
        </w:rPr>
        <w:t xml:space="preserve"> 13 час.  00 мин. до 16 час. 00 мин. по адресу: г. Екат</w:t>
      </w:r>
      <w:r w:rsidR="002F3A49">
        <w:rPr>
          <w:rFonts w:ascii="Liberation Serif" w:hAnsi="Liberation Serif"/>
          <w:sz w:val="28"/>
          <w:szCs w:val="28"/>
        </w:rPr>
        <w:t xml:space="preserve">еринбург, ул. Мамина-Сибиряка, </w:t>
      </w:r>
      <w:r w:rsidRPr="002133F2">
        <w:rPr>
          <w:rFonts w:ascii="Liberation Serif" w:hAnsi="Liberation Serif"/>
          <w:sz w:val="28"/>
          <w:szCs w:val="28"/>
        </w:rPr>
        <w:t>д. 111 (центральный вход, 1 этаж, отдел торгов и государственных закупок);</w:t>
      </w:r>
    </w:p>
    <w:p w:rsidR="00763760" w:rsidRPr="002133F2" w:rsidRDefault="00763760" w:rsidP="00763760">
      <w:pPr>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24</w:t>
      </w:r>
      <w:r w:rsidRPr="002133F2">
        <w:rPr>
          <w:rFonts w:ascii="Liberation Serif" w:hAnsi="Liberation Serif"/>
          <w:sz w:val="28"/>
          <w:szCs w:val="28"/>
        </w:rPr>
        <w:t>.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w:t>
      </w:r>
      <w:r w:rsidRPr="002133F2">
        <w:rPr>
          <w:rFonts w:ascii="Liberation Serif" w:hAnsi="Liberation Serif"/>
          <w:sz w:val="28"/>
          <w:szCs w:val="28"/>
        </w:rPr>
        <w:t>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26.</w:t>
      </w:r>
      <w:r w:rsidRPr="002133F2">
        <w:rPr>
          <w:rFonts w:ascii="Liberation Serif" w:hAnsi="Liberation Serif"/>
          <w:sz w:val="28"/>
          <w:szCs w:val="28"/>
        </w:rPr>
        <w:t xml:space="preserve"> Дата, место и время начала рассмотрения заявок на участие в аукционе –</w:t>
      </w:r>
      <w:r w:rsidRPr="002A0B51">
        <w:rPr>
          <w:rFonts w:ascii="Liberation Serif" w:hAnsi="Liberation Serif"/>
          <w:b/>
          <w:sz w:val="28"/>
          <w:szCs w:val="28"/>
        </w:rPr>
        <w:t>0</w:t>
      </w:r>
      <w:r w:rsidR="0020516B">
        <w:rPr>
          <w:rFonts w:ascii="Liberation Serif" w:hAnsi="Liberation Serif"/>
          <w:b/>
          <w:sz w:val="28"/>
          <w:szCs w:val="28"/>
        </w:rPr>
        <w:t>3.12</w:t>
      </w:r>
      <w:r w:rsidRPr="002A0B51">
        <w:rPr>
          <w:rFonts w:ascii="Liberation Serif" w:hAnsi="Liberation Serif"/>
          <w:b/>
          <w:sz w:val="28"/>
          <w:szCs w:val="28"/>
        </w:rPr>
        <w:t>.20</w:t>
      </w:r>
      <w:r>
        <w:rPr>
          <w:rFonts w:ascii="Liberation Serif" w:hAnsi="Liberation Serif"/>
          <w:b/>
          <w:sz w:val="28"/>
          <w:szCs w:val="28"/>
        </w:rPr>
        <w:t>21</w:t>
      </w:r>
      <w:r w:rsidRPr="00D069D3">
        <w:rPr>
          <w:rFonts w:ascii="Liberation Serif" w:hAnsi="Liberation Serif"/>
          <w:sz w:val="28"/>
          <w:szCs w:val="28"/>
        </w:rPr>
        <w:t xml:space="preserve"> г</w:t>
      </w:r>
      <w:r w:rsidRPr="002133F2">
        <w:rPr>
          <w:rFonts w:ascii="Liberation Serif" w:hAnsi="Liberation Serif"/>
          <w:sz w:val="28"/>
          <w:szCs w:val="28"/>
        </w:rPr>
        <w:t>. в 16 час. 00 мин., по адресу: г. Екатеринбург, ул. Мамина-</w:t>
      </w:r>
      <w:proofErr w:type="gramStart"/>
      <w:r w:rsidRPr="002133F2">
        <w:rPr>
          <w:rFonts w:ascii="Liberation Serif" w:hAnsi="Liberation Serif"/>
          <w:sz w:val="28"/>
          <w:szCs w:val="28"/>
        </w:rPr>
        <w:t xml:space="preserve">Сибиряка,  </w:t>
      </w:r>
      <w:r w:rsidR="002F3A49">
        <w:rPr>
          <w:rFonts w:ascii="Liberation Serif" w:hAnsi="Liberation Serif"/>
          <w:sz w:val="28"/>
          <w:szCs w:val="28"/>
        </w:rPr>
        <w:t xml:space="preserve"> </w:t>
      </w:r>
      <w:proofErr w:type="gramEnd"/>
      <w:r w:rsidR="002F3A49">
        <w:rPr>
          <w:rFonts w:ascii="Liberation Serif" w:hAnsi="Liberation Serif"/>
          <w:sz w:val="28"/>
          <w:szCs w:val="28"/>
        </w:rPr>
        <w:t xml:space="preserve">            </w:t>
      </w:r>
      <w:r w:rsidRPr="002133F2">
        <w:rPr>
          <w:rFonts w:ascii="Liberation Serif" w:hAnsi="Liberation Serif"/>
          <w:sz w:val="28"/>
          <w:szCs w:val="28"/>
        </w:rPr>
        <w:t xml:space="preserve">д. 111 </w:t>
      </w:r>
      <w:r w:rsidR="00204271" w:rsidRPr="00985956">
        <w:rPr>
          <w:rFonts w:ascii="Liberation Serif" w:hAnsi="Liberation Serif"/>
          <w:sz w:val="28"/>
          <w:szCs w:val="28"/>
        </w:rPr>
        <w:t>(центральный вход, 1 этаж, зал торгов)</w:t>
      </w:r>
      <w:r w:rsidRPr="002133F2">
        <w:rPr>
          <w:rFonts w:ascii="Liberation Serif" w:hAnsi="Liberation Serif"/>
          <w:sz w:val="28"/>
          <w:szCs w:val="28"/>
        </w:rPr>
        <w:t>.</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1.27</w:t>
      </w:r>
      <w:r w:rsidRPr="002133F2">
        <w:rPr>
          <w:rFonts w:ascii="Liberation Serif" w:hAnsi="Liberation Serif"/>
          <w:sz w:val="28"/>
          <w:szCs w:val="28"/>
        </w:rPr>
        <w:t xml:space="preserve">. Дата, время и место проведения аукциона – </w:t>
      </w:r>
      <w:r w:rsidR="0020516B">
        <w:rPr>
          <w:rFonts w:ascii="Liberation Serif" w:hAnsi="Liberation Serif"/>
          <w:b/>
          <w:sz w:val="28"/>
          <w:szCs w:val="28"/>
        </w:rPr>
        <w:t>09.12</w:t>
      </w:r>
      <w:r w:rsidRPr="002A0B51">
        <w:rPr>
          <w:rFonts w:ascii="Liberation Serif" w:hAnsi="Liberation Serif"/>
          <w:b/>
          <w:sz w:val="28"/>
          <w:szCs w:val="28"/>
        </w:rPr>
        <w:t>.20</w:t>
      </w:r>
      <w:r>
        <w:rPr>
          <w:rFonts w:ascii="Liberation Serif" w:hAnsi="Liberation Serif"/>
          <w:b/>
          <w:sz w:val="28"/>
          <w:szCs w:val="28"/>
        </w:rPr>
        <w:t>21</w:t>
      </w:r>
      <w:r w:rsidRPr="00D069D3">
        <w:rPr>
          <w:rFonts w:ascii="Liberation Serif" w:hAnsi="Liberation Serif"/>
          <w:sz w:val="28"/>
          <w:szCs w:val="28"/>
        </w:rPr>
        <w:t xml:space="preserve"> г</w:t>
      </w:r>
      <w:r w:rsidRPr="002133F2">
        <w:rPr>
          <w:rFonts w:ascii="Liberation Serif" w:hAnsi="Liberation Serif"/>
          <w:sz w:val="28"/>
          <w:szCs w:val="28"/>
        </w:rPr>
        <w:t xml:space="preserve">. в </w:t>
      </w:r>
      <w:r w:rsidRPr="00C34599">
        <w:rPr>
          <w:rFonts w:ascii="Liberation Serif" w:hAnsi="Liberation Serif"/>
          <w:b/>
          <w:sz w:val="28"/>
          <w:szCs w:val="28"/>
        </w:rPr>
        <w:t>10</w:t>
      </w:r>
      <w:r w:rsidRPr="002133F2">
        <w:rPr>
          <w:rFonts w:ascii="Liberation Serif" w:hAnsi="Liberation Serif"/>
          <w:sz w:val="28"/>
          <w:szCs w:val="28"/>
        </w:rPr>
        <w:t xml:space="preserve"> час. </w:t>
      </w:r>
      <w:r w:rsidR="0020516B">
        <w:rPr>
          <w:rFonts w:ascii="Liberation Serif" w:hAnsi="Liberation Serif"/>
          <w:b/>
          <w:sz w:val="28"/>
          <w:szCs w:val="28"/>
        </w:rPr>
        <w:t>00</w:t>
      </w:r>
      <w:r w:rsidRPr="002133F2">
        <w:rPr>
          <w:rFonts w:ascii="Liberation Serif" w:hAnsi="Liberation Serif"/>
          <w:sz w:val="28"/>
          <w:szCs w:val="28"/>
        </w:rPr>
        <w:t xml:space="preserve"> мин. по адресу: г. Екатеринбург, ул. Мамина-Сибиряка, д. 111 (центральный вход, первый этаж, зал торгов);</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1.28</w:t>
      </w:r>
      <w:r w:rsidRPr="002133F2">
        <w:rPr>
          <w:rFonts w:ascii="Liberation Serif" w:hAnsi="Liberation Serif"/>
          <w:sz w:val="28"/>
          <w:szCs w:val="28"/>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29</w:t>
      </w:r>
      <w:r w:rsidRPr="002133F2">
        <w:rPr>
          <w:rFonts w:ascii="Liberation Serif" w:hAnsi="Liberation Serif"/>
          <w:sz w:val="28"/>
          <w:szCs w:val="28"/>
        </w:rPr>
        <w:t xml:space="preserve">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1.30</w:t>
      </w:r>
      <w:r w:rsidRPr="002133F2">
        <w:rPr>
          <w:rFonts w:ascii="Liberation Serif" w:hAnsi="Liberation Serif"/>
          <w:sz w:val="28"/>
          <w:szCs w:val="28"/>
        </w:rPr>
        <w:t>. Порядок проведения аукциона:</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31</w:t>
      </w:r>
      <w:r w:rsidRPr="002133F2">
        <w:rPr>
          <w:rFonts w:ascii="Liberation Serif" w:hAnsi="Liberation Serif"/>
          <w:sz w:val="28"/>
          <w:szCs w:val="28"/>
        </w:rPr>
        <w:t>.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3</w:t>
      </w:r>
      <w:r w:rsidRPr="002133F2">
        <w:rPr>
          <w:rFonts w:ascii="Liberation Serif" w:hAnsi="Liberation Serif"/>
          <w:sz w:val="28"/>
          <w:szCs w:val="28"/>
        </w:rPr>
        <w:t>2. Аукцион проводится Специализированной организацией в присутствии членов аукционной комиссии и участников аукциона (их представителей);</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3</w:t>
      </w:r>
      <w:r w:rsidRPr="002133F2">
        <w:rPr>
          <w:rFonts w:ascii="Liberation Serif" w:hAnsi="Liberation Serif"/>
          <w:sz w:val="28"/>
          <w:szCs w:val="28"/>
        </w:rPr>
        <w:t>3. Аукцион проводится путем повышения</w:t>
      </w:r>
      <w:r w:rsidRPr="00985956">
        <w:rPr>
          <w:rFonts w:ascii="Liberation Serif" w:hAnsi="Liberation Serif"/>
          <w:sz w:val="28"/>
          <w:szCs w:val="28"/>
        </w:rPr>
        <w:t xml:space="preserve"> начальной цены продажи имущества на "шаг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"шаг аукциона" на 0,5 % начальной (минимальной) цены продажи имущества, но не ниже 0,5 % начальной цены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4. Аукцион проводится в следующем порядке: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2) аукцион начинается с объявления аукционистом начала проведения аукциона, предмета, начальной цены продажи имущества, "шага аукциона", после чего аукционист предлагает участникам аукциона заявлять свои предложения о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3) участник аукциона после объявления аукционистом начальной цены продажи имущества и цены продажи имущества, увеличенной в соответствии с "шагом аукциона", поднимает карточку в случае если он согласен заключить договор по объявленной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"шагом аукциона", а также новую цену продажи имущества, увеличенную в соответствии с "шагом аукциона" и "шаг аукциона", в соответствии с которым повышается цена;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5) аукцион считается оконченным, если после троекратного объявления аукционистом последнего предложения о цене продажи имущества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5. Победителем аукциона признается лицо, предложившее наиболее высокую цену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6. 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имущества, последнем и предпоследнем предложениях о начальной цене продажи имущества,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продажи, предложенной победителем аукциона, в проект договора, прилагаемый к документации об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763760" w:rsidRPr="00985956" w:rsidRDefault="00763760" w:rsidP="00763760">
      <w:pPr>
        <w:ind w:left="142"/>
        <w:jc w:val="center"/>
        <w:rPr>
          <w:rFonts w:ascii="Liberation Serif" w:hAnsi="Liberation Serif"/>
          <w:b/>
          <w:sz w:val="28"/>
          <w:szCs w:val="28"/>
        </w:rPr>
      </w:pPr>
      <w:r>
        <w:rPr>
          <w:rFonts w:ascii="Liberation Serif" w:hAnsi="Liberation Serif"/>
          <w:b/>
          <w:sz w:val="28"/>
          <w:szCs w:val="28"/>
        </w:rPr>
        <w:t>2.</w:t>
      </w:r>
      <w:r w:rsidRPr="00985956">
        <w:rPr>
          <w:rFonts w:ascii="Liberation Serif" w:hAnsi="Liberation Serif"/>
          <w:b/>
          <w:sz w:val="28"/>
          <w:szCs w:val="28"/>
        </w:rPr>
        <w:t xml:space="preserve"> Форма заявки на участие в аукционе</w:t>
      </w:r>
    </w:p>
    <w:p w:rsidR="00763760" w:rsidRPr="00985956" w:rsidRDefault="00763760" w:rsidP="00763760">
      <w:pPr>
        <w:ind w:left="142"/>
        <w:jc w:val="center"/>
        <w:rPr>
          <w:rFonts w:ascii="Liberation Serif" w:hAnsi="Liberation Serif"/>
          <w:b/>
          <w:sz w:val="28"/>
          <w:szCs w:val="28"/>
        </w:rPr>
      </w:pPr>
    </w:p>
    <w:p w:rsidR="00763760" w:rsidRDefault="00763760" w:rsidP="00763760">
      <w:pPr>
        <w:ind w:firstLine="567"/>
        <w:jc w:val="center"/>
        <w:rPr>
          <w:rFonts w:ascii="Liberation Serif" w:hAnsi="Liberation Serif"/>
          <w:b/>
        </w:rPr>
      </w:pPr>
      <w:r w:rsidRPr="00985956">
        <w:rPr>
          <w:rFonts w:ascii="Liberation Serif" w:hAnsi="Liberation Serif"/>
          <w:b/>
        </w:rPr>
        <w:t xml:space="preserve">                                                                                       </w:t>
      </w:r>
    </w:p>
    <w:p w:rsidR="00763760" w:rsidRPr="00985956" w:rsidRDefault="00763760" w:rsidP="00763760">
      <w:pPr>
        <w:ind w:firstLine="567"/>
        <w:jc w:val="center"/>
        <w:rPr>
          <w:rFonts w:ascii="Liberation Serif" w:hAnsi="Liberation Serif"/>
          <w:color w:val="000000"/>
          <w:sz w:val="28"/>
          <w:szCs w:val="28"/>
        </w:rPr>
      </w:pPr>
      <w:r w:rsidRPr="00985956">
        <w:rPr>
          <w:rFonts w:ascii="Liberation Serif" w:hAnsi="Liberation Serif"/>
          <w:b/>
        </w:rPr>
        <w:t xml:space="preserve">    </w:t>
      </w:r>
      <w:r>
        <w:rPr>
          <w:rFonts w:ascii="Liberation Serif" w:hAnsi="Liberation Serif"/>
          <w:b/>
        </w:rPr>
        <w:t xml:space="preserve">                                                                              </w:t>
      </w:r>
      <w:r w:rsidRPr="00985956">
        <w:rPr>
          <w:rFonts w:ascii="Liberation Serif" w:hAnsi="Liberation Serif"/>
          <w:color w:val="000000"/>
          <w:sz w:val="28"/>
          <w:szCs w:val="28"/>
        </w:rPr>
        <w:t xml:space="preserve">ГКУ СО «Фонд имущества </w:t>
      </w:r>
    </w:p>
    <w:p w:rsidR="00763760" w:rsidRPr="00985956" w:rsidRDefault="00763760" w:rsidP="00763760">
      <w:pPr>
        <w:shd w:val="clear" w:color="auto" w:fill="FFFFFF"/>
        <w:ind w:left="5103"/>
        <w:rPr>
          <w:rFonts w:ascii="Liberation Serif" w:hAnsi="Liberation Serif"/>
          <w:sz w:val="28"/>
          <w:szCs w:val="28"/>
        </w:rPr>
      </w:pPr>
      <w:r w:rsidRPr="00985956">
        <w:rPr>
          <w:rFonts w:ascii="Liberation Serif" w:hAnsi="Liberation Serif"/>
          <w:color w:val="000000"/>
          <w:sz w:val="28"/>
          <w:szCs w:val="28"/>
        </w:rPr>
        <w:t xml:space="preserve">              Свердловской области»</w:t>
      </w:r>
    </w:p>
    <w:p w:rsidR="00763760" w:rsidRPr="00985956" w:rsidRDefault="00763760" w:rsidP="00763760">
      <w:pPr>
        <w:ind w:left="6120"/>
        <w:rPr>
          <w:rFonts w:ascii="Liberation Serif" w:hAnsi="Liberation Serif"/>
          <w:b/>
          <w:sz w:val="28"/>
          <w:szCs w:val="28"/>
        </w:rPr>
      </w:pPr>
    </w:p>
    <w:p w:rsidR="00763760" w:rsidRPr="00985956" w:rsidRDefault="00763760" w:rsidP="00763760">
      <w:pPr>
        <w:autoSpaceDE w:val="0"/>
        <w:autoSpaceDN w:val="0"/>
        <w:adjustRightInd w:val="0"/>
        <w:ind w:left="-567"/>
        <w:jc w:val="center"/>
        <w:rPr>
          <w:rFonts w:ascii="Liberation Serif" w:hAnsi="Liberation Serif"/>
          <w:sz w:val="28"/>
          <w:szCs w:val="28"/>
        </w:rPr>
      </w:pPr>
      <w:r w:rsidRPr="00985956">
        <w:rPr>
          <w:rFonts w:ascii="Liberation Serif" w:hAnsi="Liberation Serif"/>
          <w:sz w:val="28"/>
          <w:szCs w:val="28"/>
        </w:rPr>
        <w:t>ЗАЯВКА НА УЧАСТИЕ В АУКЦИОНЕ</w:t>
      </w:r>
    </w:p>
    <w:p w:rsidR="00763760" w:rsidRDefault="00763760" w:rsidP="00763760">
      <w:pPr>
        <w:autoSpaceDE w:val="0"/>
        <w:autoSpaceDN w:val="0"/>
        <w:adjustRightInd w:val="0"/>
        <w:ind w:left="-567"/>
        <w:jc w:val="center"/>
        <w:rPr>
          <w:rFonts w:ascii="Liberation Serif" w:hAnsi="Liberation Serif"/>
          <w:sz w:val="28"/>
          <w:szCs w:val="28"/>
        </w:rPr>
      </w:pPr>
      <w:r w:rsidRPr="00985956">
        <w:rPr>
          <w:rFonts w:ascii="Liberation Serif" w:hAnsi="Liberation Serif"/>
          <w:sz w:val="28"/>
          <w:szCs w:val="28"/>
        </w:rPr>
        <w:t>на право заключения договора купли-продажи</w:t>
      </w:r>
    </w:p>
    <w:p w:rsidR="00763760" w:rsidRDefault="00763760" w:rsidP="00763760">
      <w:pPr>
        <w:autoSpaceDE w:val="0"/>
        <w:autoSpaceDN w:val="0"/>
        <w:adjustRightInd w:val="0"/>
        <w:ind w:left="-567"/>
        <w:jc w:val="center"/>
        <w:rPr>
          <w:rFonts w:ascii="Liberation Serif" w:hAnsi="Liberation Serif"/>
          <w:sz w:val="28"/>
          <w:szCs w:val="28"/>
        </w:rPr>
      </w:pPr>
      <w:r>
        <w:rPr>
          <w:rFonts w:ascii="Liberation Serif" w:hAnsi="Liberation Serif"/>
          <w:sz w:val="28"/>
          <w:szCs w:val="28"/>
        </w:rPr>
        <w:t>недвижимого имущества</w:t>
      </w:r>
    </w:p>
    <w:p w:rsidR="00763760" w:rsidRPr="00985956" w:rsidRDefault="00763760" w:rsidP="00763760">
      <w:pPr>
        <w:autoSpaceDE w:val="0"/>
        <w:autoSpaceDN w:val="0"/>
        <w:adjustRightInd w:val="0"/>
        <w:ind w:left="-567"/>
        <w:jc w:val="center"/>
        <w:rPr>
          <w:rFonts w:ascii="Liberation Serif" w:hAnsi="Liberation Serif"/>
          <w:sz w:val="28"/>
          <w:szCs w:val="28"/>
        </w:rPr>
      </w:pP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___________________________________________________________________________________________________</w:t>
      </w:r>
      <w:r>
        <w:rPr>
          <w:rFonts w:ascii="Liberation Serif" w:hAnsi="Liberation Serif"/>
          <w:sz w:val="20"/>
          <w:szCs w:val="20"/>
        </w:rPr>
        <w:t>_</w:t>
      </w:r>
    </w:p>
    <w:p w:rsidR="00763760" w:rsidRPr="00985956" w:rsidRDefault="00763760" w:rsidP="00763760">
      <w:pPr>
        <w:ind w:left="-567"/>
        <w:jc w:val="center"/>
        <w:rPr>
          <w:rFonts w:ascii="Liberation Serif" w:hAnsi="Liberation Serif"/>
          <w:sz w:val="20"/>
          <w:szCs w:val="20"/>
        </w:rPr>
      </w:pPr>
      <w:r w:rsidRPr="00985956">
        <w:rPr>
          <w:rFonts w:ascii="Liberation Serif" w:hAnsi="Liberation Serif"/>
          <w:sz w:val="20"/>
          <w:szCs w:val="20"/>
        </w:rPr>
        <w:t>(полное наименование юридического лица или фамилия, имя, отчество физического лица, подающего заявку)</w:t>
      </w:r>
    </w:p>
    <w:p w:rsidR="00763760" w:rsidRPr="00985956" w:rsidRDefault="00763760" w:rsidP="00763760">
      <w:pPr>
        <w:ind w:left="-567"/>
        <w:jc w:val="both"/>
        <w:rPr>
          <w:rFonts w:ascii="Liberation Serif" w:hAnsi="Liberation Serif"/>
          <w:b/>
          <w:sz w:val="20"/>
          <w:szCs w:val="20"/>
        </w:rPr>
      </w:pPr>
      <w:r w:rsidRPr="00985956">
        <w:rPr>
          <w:rFonts w:ascii="Liberation Serif" w:hAnsi="Liberation Serif"/>
          <w:b/>
          <w:sz w:val="20"/>
          <w:szCs w:val="20"/>
        </w:rPr>
        <w:t>(для физических лиц)</w:t>
      </w:r>
    </w:p>
    <w:p w:rsidR="00763760" w:rsidRPr="00985956" w:rsidRDefault="00763760" w:rsidP="00763760">
      <w:pPr>
        <w:ind w:left="-567"/>
        <w:rPr>
          <w:rFonts w:ascii="Liberation Serif" w:hAnsi="Liberation Serif"/>
          <w:sz w:val="20"/>
          <w:szCs w:val="20"/>
        </w:rPr>
      </w:pPr>
      <w:r w:rsidRPr="00985956">
        <w:rPr>
          <w:rFonts w:ascii="Liberation Serif" w:hAnsi="Liberation Serif"/>
          <w:sz w:val="20"/>
          <w:szCs w:val="20"/>
        </w:rPr>
        <w:t>Документ удостоверяющий личность: __________ серия _______ № __________, выдан «___</w:t>
      </w:r>
      <w:proofErr w:type="gramStart"/>
      <w:r w:rsidRPr="00985956">
        <w:rPr>
          <w:rFonts w:ascii="Liberation Serif" w:hAnsi="Liberation Serif"/>
          <w:sz w:val="20"/>
          <w:szCs w:val="20"/>
        </w:rPr>
        <w:t>_»_</w:t>
      </w:r>
      <w:proofErr w:type="gramEnd"/>
      <w:r w:rsidRPr="00985956">
        <w:rPr>
          <w:rFonts w:ascii="Liberation Serif" w:hAnsi="Liberation Serif"/>
          <w:sz w:val="20"/>
          <w:szCs w:val="20"/>
        </w:rPr>
        <w:t>______________</w:t>
      </w:r>
      <w:r>
        <w:rPr>
          <w:rFonts w:ascii="Liberation Serif" w:hAnsi="Liberation Serif"/>
          <w:sz w:val="20"/>
          <w:szCs w:val="20"/>
        </w:rPr>
        <w:t>__</w:t>
      </w:r>
      <w:r w:rsidRPr="00985956">
        <w:rPr>
          <w:rFonts w:ascii="Liberation Serif" w:hAnsi="Liberation Serif"/>
          <w:sz w:val="20"/>
          <w:szCs w:val="20"/>
        </w:rPr>
        <w:t xml:space="preserve"> г. ___________________________________________________________________________________________________</w:t>
      </w:r>
    </w:p>
    <w:p w:rsidR="00763760" w:rsidRPr="00985956" w:rsidRDefault="00763760" w:rsidP="00763760">
      <w:pPr>
        <w:ind w:left="-567"/>
        <w:jc w:val="center"/>
        <w:rPr>
          <w:rFonts w:ascii="Liberation Serif" w:hAnsi="Liberation Serif"/>
          <w:sz w:val="20"/>
          <w:szCs w:val="20"/>
        </w:rPr>
      </w:pPr>
      <w:r w:rsidRPr="00985956">
        <w:rPr>
          <w:rFonts w:ascii="Liberation Serif" w:hAnsi="Liberation Serif"/>
          <w:sz w:val="20"/>
          <w:szCs w:val="20"/>
        </w:rPr>
        <w:t>(кем выдан)</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 xml:space="preserve">Место </w:t>
      </w:r>
      <w:proofErr w:type="gramStart"/>
      <w:r w:rsidRPr="00985956">
        <w:rPr>
          <w:rFonts w:ascii="Liberation Serif" w:hAnsi="Liberation Serif"/>
          <w:sz w:val="20"/>
          <w:szCs w:val="20"/>
        </w:rPr>
        <w:t>жительства:_</w:t>
      </w:r>
      <w:proofErr w:type="gramEnd"/>
      <w:r w:rsidRPr="00985956">
        <w:rPr>
          <w:rFonts w:ascii="Liberation Serif" w:hAnsi="Liberation Serif"/>
          <w:sz w:val="20"/>
          <w:szCs w:val="20"/>
        </w:rPr>
        <w:t>__________________________________________________________________________________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тел. _____________________________, факс __________________________, индекс____________________________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Я, _________________________________________________________________________________________________</w:t>
      </w:r>
    </w:p>
    <w:p w:rsidR="00763760" w:rsidRPr="00985956" w:rsidRDefault="00763760" w:rsidP="00763760">
      <w:pPr>
        <w:ind w:left="-567"/>
        <w:jc w:val="center"/>
        <w:rPr>
          <w:rFonts w:ascii="Liberation Serif" w:hAnsi="Liberation Serif"/>
          <w:sz w:val="20"/>
          <w:szCs w:val="20"/>
        </w:rPr>
      </w:pPr>
      <w:r w:rsidRPr="00985956">
        <w:rPr>
          <w:rFonts w:ascii="Liberation Serif" w:hAnsi="Liberation Serif"/>
          <w:sz w:val="20"/>
          <w:szCs w:val="20"/>
        </w:rPr>
        <w:t>(Ф.И.О. претендента)</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 xml:space="preserve">предварительно согласен на использование моих персональных данных согласно ст. 3 Федерального закона               </w:t>
      </w:r>
      <w:proofErr w:type="gramStart"/>
      <w:r w:rsidRPr="00985956">
        <w:rPr>
          <w:rFonts w:ascii="Liberation Serif" w:hAnsi="Liberation Serif"/>
          <w:sz w:val="20"/>
          <w:szCs w:val="20"/>
        </w:rPr>
        <w:t xml:space="preserve">   «</w:t>
      </w:r>
      <w:proofErr w:type="gramEnd"/>
      <w:r w:rsidRPr="00985956">
        <w:rPr>
          <w:rFonts w:ascii="Liberation Serif" w:hAnsi="Liberation Serif"/>
          <w:sz w:val="20"/>
          <w:szCs w:val="20"/>
        </w:rPr>
        <w:t xml:space="preserve">О персональных данных» от </w:t>
      </w:r>
      <w:proofErr w:type="spellStart"/>
      <w:r w:rsidRPr="00985956">
        <w:rPr>
          <w:rFonts w:ascii="Liberation Serif" w:hAnsi="Liberation Serif"/>
          <w:sz w:val="20"/>
          <w:szCs w:val="20"/>
        </w:rPr>
        <w:t>27.07.2006г</w:t>
      </w:r>
      <w:proofErr w:type="spellEnd"/>
      <w:r w:rsidRPr="00985956">
        <w:rPr>
          <w:rFonts w:ascii="Liberation Serif" w:hAnsi="Liberation Serif"/>
          <w:sz w:val="20"/>
          <w:szCs w:val="20"/>
        </w:rPr>
        <w:t>. №152-ФЗ в целях, определенных законодательством по организации аукционов.</w:t>
      </w:r>
    </w:p>
    <w:p w:rsidR="00763760" w:rsidRPr="00985956" w:rsidRDefault="00763760" w:rsidP="00763760">
      <w:pPr>
        <w:ind w:left="-567"/>
        <w:jc w:val="both"/>
        <w:rPr>
          <w:rFonts w:ascii="Liberation Serif" w:hAnsi="Liberation Serif"/>
          <w:b/>
          <w:sz w:val="20"/>
          <w:szCs w:val="20"/>
        </w:rPr>
      </w:pPr>
      <w:r w:rsidRPr="00985956">
        <w:rPr>
          <w:rFonts w:ascii="Liberation Serif" w:hAnsi="Liberation Serif"/>
          <w:b/>
          <w:sz w:val="20"/>
          <w:szCs w:val="20"/>
        </w:rPr>
        <w:t>(для юридических лиц)</w:t>
      </w:r>
    </w:p>
    <w:p w:rsidR="00763760" w:rsidRPr="00985956" w:rsidRDefault="00763760" w:rsidP="00763760">
      <w:pPr>
        <w:ind w:left="-567"/>
        <w:rPr>
          <w:rFonts w:ascii="Liberation Serif" w:hAnsi="Liberation Serif"/>
          <w:sz w:val="20"/>
          <w:szCs w:val="20"/>
        </w:rPr>
      </w:pPr>
      <w:r w:rsidRPr="00985956">
        <w:rPr>
          <w:rFonts w:ascii="Liberation Serif" w:hAnsi="Liberation Serif"/>
          <w:sz w:val="20"/>
          <w:szCs w:val="20"/>
        </w:rPr>
        <w:t>Документ о государственной регистрации в качестве юридического лица __________________________________</w:t>
      </w:r>
      <w:r>
        <w:rPr>
          <w:rFonts w:ascii="Liberation Serif" w:hAnsi="Liberation Serif"/>
          <w:sz w:val="20"/>
          <w:szCs w:val="20"/>
        </w:rPr>
        <w:t>___</w:t>
      </w:r>
      <w:r w:rsidRPr="00985956">
        <w:rPr>
          <w:rFonts w:ascii="Liberation Serif" w:hAnsi="Liberation Serif"/>
          <w:sz w:val="20"/>
          <w:szCs w:val="20"/>
        </w:rPr>
        <w:t xml:space="preserve"> серия___________№_____________ дата регистрации «__</w:t>
      </w:r>
      <w:proofErr w:type="gramStart"/>
      <w:r w:rsidRPr="00985956">
        <w:rPr>
          <w:rFonts w:ascii="Liberation Serif" w:hAnsi="Liberation Serif"/>
          <w:sz w:val="20"/>
          <w:szCs w:val="20"/>
        </w:rPr>
        <w:t>_»_</w:t>
      </w:r>
      <w:proofErr w:type="gramEnd"/>
      <w:r w:rsidRPr="00985956">
        <w:rPr>
          <w:rFonts w:ascii="Liberation Serif" w:hAnsi="Liberation Serif"/>
          <w:sz w:val="20"/>
          <w:szCs w:val="20"/>
        </w:rPr>
        <w:t>____________г. ОГРН _________________________</w:t>
      </w:r>
      <w:r>
        <w:rPr>
          <w:rFonts w:ascii="Liberation Serif" w:hAnsi="Liberation Serif"/>
          <w:sz w:val="20"/>
          <w:szCs w:val="20"/>
        </w:rPr>
        <w:t>___</w:t>
      </w:r>
      <w:r w:rsidRPr="00985956">
        <w:rPr>
          <w:rFonts w:ascii="Liberation Serif" w:hAnsi="Liberation Serif"/>
          <w:sz w:val="20"/>
          <w:szCs w:val="20"/>
        </w:rPr>
        <w:t xml:space="preserve"> ИНН___________________________ КПП_______________________</w:t>
      </w:r>
      <w:r>
        <w:rPr>
          <w:rFonts w:ascii="Liberation Serif" w:hAnsi="Liberation Serif"/>
          <w:sz w:val="20"/>
          <w:szCs w:val="20"/>
        </w:rPr>
        <w:t>_________________________________________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 xml:space="preserve">Место </w:t>
      </w:r>
      <w:proofErr w:type="gramStart"/>
      <w:r w:rsidRPr="00985956">
        <w:rPr>
          <w:rFonts w:ascii="Liberation Serif" w:hAnsi="Liberation Serif"/>
          <w:sz w:val="20"/>
          <w:szCs w:val="20"/>
        </w:rPr>
        <w:t>нахождения:_</w:t>
      </w:r>
      <w:proofErr w:type="gramEnd"/>
      <w:r w:rsidRPr="00985956">
        <w:rPr>
          <w:rFonts w:ascii="Liberation Serif" w:hAnsi="Liberation Serif"/>
          <w:sz w:val="20"/>
          <w:szCs w:val="20"/>
        </w:rPr>
        <w:t>_____________________________________________________________________________</w:t>
      </w:r>
      <w:r>
        <w:rPr>
          <w:rFonts w:ascii="Liberation Serif" w:hAnsi="Liberation Serif"/>
          <w:sz w:val="20"/>
          <w:szCs w:val="20"/>
        </w:rPr>
        <w:t>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тел.______________________________, факс __________________________</w:t>
      </w:r>
      <w:r>
        <w:rPr>
          <w:rFonts w:ascii="Liberation Serif" w:hAnsi="Liberation Serif"/>
          <w:sz w:val="20"/>
          <w:szCs w:val="20"/>
        </w:rPr>
        <w:t>___________________________________</w:t>
      </w:r>
      <w:r w:rsidRPr="00985956">
        <w:rPr>
          <w:rFonts w:ascii="Liberation Serif" w:hAnsi="Liberation Serif"/>
          <w:sz w:val="20"/>
          <w:szCs w:val="20"/>
        </w:rPr>
        <w:t xml:space="preserve">, </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b/>
          <w:sz w:val="20"/>
          <w:szCs w:val="20"/>
        </w:rPr>
        <w:t>далее именуемый Претендент, в лице</w:t>
      </w:r>
      <w:r w:rsidRPr="00985956">
        <w:rPr>
          <w:rFonts w:ascii="Liberation Serif" w:hAnsi="Liberation Serif"/>
          <w:sz w:val="20"/>
          <w:szCs w:val="20"/>
        </w:rPr>
        <w:t xml:space="preserve"> ________________________________________________________________</w:t>
      </w:r>
      <w:r>
        <w:rPr>
          <w:rFonts w:ascii="Liberation Serif" w:hAnsi="Liberation Serif"/>
          <w:sz w:val="20"/>
          <w:szCs w:val="20"/>
        </w:rPr>
        <w:t>_</w:t>
      </w:r>
      <w:r w:rsidRPr="00985956">
        <w:rPr>
          <w:rFonts w:ascii="Liberation Serif" w:hAnsi="Liberation Serif"/>
          <w:sz w:val="20"/>
          <w:szCs w:val="20"/>
        </w:rPr>
        <w:t>,</w:t>
      </w:r>
    </w:p>
    <w:p w:rsidR="00763760" w:rsidRPr="00985956" w:rsidRDefault="00763760" w:rsidP="00763760">
      <w:pPr>
        <w:ind w:left="-567" w:firstLine="708"/>
        <w:jc w:val="center"/>
        <w:rPr>
          <w:rFonts w:ascii="Liberation Serif" w:hAnsi="Liberation Serif"/>
          <w:sz w:val="20"/>
          <w:szCs w:val="20"/>
        </w:rPr>
      </w:pPr>
      <w:r w:rsidRPr="00985956">
        <w:rPr>
          <w:rFonts w:ascii="Liberation Serif" w:hAnsi="Liberation Serif"/>
          <w:sz w:val="20"/>
          <w:szCs w:val="20"/>
        </w:rPr>
        <w:t>(фамилия, имя, отчество, должность Претендента)</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действующего на основании__________________________________________________________________</w:t>
      </w:r>
      <w:r>
        <w:rPr>
          <w:rFonts w:ascii="Liberation Serif" w:hAnsi="Liberation Serif"/>
          <w:sz w:val="20"/>
          <w:szCs w:val="20"/>
        </w:rPr>
        <w:t>_________</w:t>
      </w:r>
      <w:r w:rsidRPr="00985956">
        <w:rPr>
          <w:rFonts w:ascii="Liberation Serif" w:hAnsi="Liberation Serif"/>
          <w:sz w:val="20"/>
          <w:szCs w:val="20"/>
        </w:rPr>
        <w:t>,</w:t>
      </w:r>
    </w:p>
    <w:p w:rsidR="00763760" w:rsidRPr="00985956" w:rsidRDefault="00763760" w:rsidP="00763760">
      <w:pPr>
        <w:tabs>
          <w:tab w:val="left" w:pos="0"/>
        </w:tabs>
        <w:snapToGrid w:val="0"/>
        <w:spacing w:line="264" w:lineRule="auto"/>
        <w:ind w:left="-567"/>
        <w:jc w:val="both"/>
        <w:rPr>
          <w:rFonts w:ascii="Liberation Serif" w:hAnsi="Liberation Serif"/>
          <w:sz w:val="20"/>
          <w:szCs w:val="20"/>
        </w:rPr>
      </w:pPr>
      <w:r w:rsidRPr="00985956">
        <w:rPr>
          <w:rFonts w:ascii="Liberation Serif" w:hAnsi="Liberation Serif"/>
          <w:sz w:val="20"/>
          <w:szCs w:val="20"/>
        </w:rPr>
        <w:t xml:space="preserve">                                                                           (наименование, дата и номер уполномочивающего документа)</w:t>
      </w:r>
    </w:p>
    <w:p w:rsidR="00763760" w:rsidRPr="0020516B" w:rsidRDefault="00763760" w:rsidP="007A260B">
      <w:pPr>
        <w:ind w:left="-567"/>
        <w:jc w:val="both"/>
        <w:rPr>
          <w:rFonts w:ascii="Liberation Serif" w:hAnsi="Liberation Serif"/>
          <w:sz w:val="20"/>
          <w:szCs w:val="20"/>
        </w:rPr>
      </w:pPr>
      <w:r w:rsidRPr="00423694">
        <w:rPr>
          <w:rFonts w:ascii="Liberation Serif" w:hAnsi="Liberation Serif"/>
          <w:b/>
          <w:sz w:val="20"/>
          <w:szCs w:val="20"/>
        </w:rPr>
        <w:t>принимая решение</w:t>
      </w:r>
      <w:r w:rsidRPr="00423694">
        <w:rPr>
          <w:rFonts w:ascii="Liberation Serif" w:hAnsi="Liberation Serif"/>
          <w:sz w:val="20"/>
          <w:szCs w:val="20"/>
        </w:rPr>
        <w:t xml:space="preserve"> </w:t>
      </w:r>
      <w:r w:rsidRPr="002A0B51">
        <w:rPr>
          <w:rFonts w:ascii="Liberation Serif" w:hAnsi="Liberation Serif"/>
          <w:sz w:val="20"/>
          <w:szCs w:val="20"/>
        </w:rPr>
        <w:t xml:space="preserve">об </w:t>
      </w:r>
      <w:r w:rsidRPr="0020516B">
        <w:rPr>
          <w:rFonts w:ascii="Liberation Serif" w:hAnsi="Liberation Serif"/>
          <w:sz w:val="20"/>
          <w:szCs w:val="20"/>
        </w:rPr>
        <w:t xml:space="preserve">участии в аукционе </w:t>
      </w:r>
      <w:r w:rsidR="0020516B" w:rsidRPr="0020516B">
        <w:rPr>
          <w:rFonts w:ascii="Liberation Serif" w:hAnsi="Liberation Serif"/>
          <w:sz w:val="20"/>
          <w:szCs w:val="20"/>
        </w:rPr>
        <w:t>по продаже нежилого здания об</w:t>
      </w:r>
      <w:r w:rsidR="008C326A">
        <w:rPr>
          <w:rFonts w:ascii="Liberation Serif" w:hAnsi="Liberation Serif"/>
          <w:sz w:val="20"/>
          <w:szCs w:val="20"/>
        </w:rPr>
        <w:t xml:space="preserve">щей площадью 84,1 кв.м., </w:t>
      </w:r>
      <w:r w:rsidR="0020516B" w:rsidRPr="0020516B">
        <w:rPr>
          <w:rFonts w:ascii="Liberation Serif" w:hAnsi="Liberation Serif"/>
          <w:sz w:val="20"/>
          <w:szCs w:val="20"/>
        </w:rPr>
        <w:t>кадастровы</w:t>
      </w:r>
      <w:r w:rsidR="008C326A">
        <w:rPr>
          <w:rFonts w:ascii="Liberation Serif" w:hAnsi="Liberation Serif"/>
          <w:sz w:val="20"/>
          <w:szCs w:val="20"/>
        </w:rPr>
        <w:t>й</w:t>
      </w:r>
      <w:r w:rsidR="0020516B" w:rsidRPr="0020516B">
        <w:rPr>
          <w:rFonts w:ascii="Liberation Serif" w:hAnsi="Liberation Serif"/>
          <w:sz w:val="20"/>
          <w:szCs w:val="20"/>
        </w:rPr>
        <w:t xml:space="preserve"> номер: 66:25:2901011:399, расположенн</w:t>
      </w:r>
      <w:r w:rsidR="002826F5">
        <w:rPr>
          <w:rFonts w:ascii="Liberation Serif" w:hAnsi="Liberation Serif"/>
          <w:sz w:val="20"/>
          <w:szCs w:val="20"/>
        </w:rPr>
        <w:t>ого</w:t>
      </w:r>
      <w:r w:rsidR="0020516B" w:rsidRPr="0020516B">
        <w:rPr>
          <w:rFonts w:ascii="Liberation Serif" w:hAnsi="Liberation Serif"/>
          <w:sz w:val="20"/>
          <w:szCs w:val="20"/>
        </w:rPr>
        <w:t xml:space="preserve"> по адресу: Свердловская область, р-н. Сысертский, г. Сысерть, пер. Химиков, д. 9, закрепленного на праве оперативного управления за государственным автономным учреждением социального обслуживания Свердловской области «Комплексный центр социального обслуживания населения Сысертского района»</w:t>
      </w:r>
      <w:r w:rsidRPr="0020516B">
        <w:rPr>
          <w:rFonts w:ascii="Liberation Serif" w:hAnsi="Liberation Serif"/>
          <w:sz w:val="20"/>
          <w:szCs w:val="20"/>
        </w:rPr>
        <w:t xml:space="preserve">, </w:t>
      </w:r>
      <w:r w:rsidRPr="0020516B">
        <w:rPr>
          <w:rFonts w:ascii="Liberation Serif" w:hAnsi="Liberation Serif"/>
          <w:b/>
          <w:sz w:val="20"/>
          <w:szCs w:val="20"/>
        </w:rPr>
        <w:t>обязуюсь:</w:t>
      </w:r>
    </w:p>
    <w:p w:rsidR="00763760" w:rsidRPr="00985956" w:rsidRDefault="00763760" w:rsidP="00763760">
      <w:pPr>
        <w:ind w:left="-567" w:right="-2"/>
        <w:jc w:val="both"/>
        <w:rPr>
          <w:rFonts w:ascii="Liberation Serif" w:hAnsi="Liberation Serif"/>
          <w:sz w:val="20"/>
          <w:szCs w:val="20"/>
        </w:rPr>
      </w:pPr>
      <w:r w:rsidRPr="009660E5">
        <w:rPr>
          <w:rFonts w:ascii="Liberation Serif" w:hAnsi="Liberation Serif"/>
          <w:sz w:val="20"/>
          <w:szCs w:val="20"/>
        </w:rPr>
        <w:t>1) соблюдать условия и порядок проведения</w:t>
      </w:r>
      <w:r w:rsidRPr="00985956">
        <w:rPr>
          <w:rFonts w:ascii="Liberation Serif" w:hAnsi="Liberation Serif"/>
          <w:sz w:val="20"/>
          <w:szCs w:val="20"/>
        </w:rPr>
        <w:t xml:space="preserve"> аукциона, содержащиеся в документации об аукционе, размещенной на сайте: </w:t>
      </w:r>
      <w:hyperlink r:id="rId10" w:history="1">
        <w:r w:rsidRPr="00985956">
          <w:rPr>
            <w:rFonts w:ascii="Liberation Serif" w:hAnsi="Liberation Serif"/>
            <w:sz w:val="20"/>
            <w:szCs w:val="20"/>
          </w:rPr>
          <w:t>http://torgi.gov.ru</w:t>
        </w:r>
      </w:hyperlink>
    </w:p>
    <w:p w:rsidR="00763760" w:rsidRPr="00985956" w:rsidRDefault="00763760" w:rsidP="00763760">
      <w:pPr>
        <w:autoSpaceDE w:val="0"/>
        <w:autoSpaceDN w:val="0"/>
        <w:adjustRightInd w:val="0"/>
        <w:ind w:left="-567"/>
        <w:jc w:val="both"/>
        <w:outlineLvl w:val="1"/>
        <w:rPr>
          <w:rFonts w:ascii="Liberation Serif" w:hAnsi="Liberation Serif"/>
          <w:sz w:val="20"/>
          <w:szCs w:val="20"/>
        </w:rPr>
      </w:pPr>
      <w:r w:rsidRPr="00985956">
        <w:rPr>
          <w:rFonts w:ascii="Liberation Serif" w:hAnsi="Liberation Serif"/>
          <w:sz w:val="20"/>
          <w:szCs w:val="20"/>
        </w:rPr>
        <w:t>2) в случае признания победителем аукциона заключить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Адрес (в том числе почтовый адрес для высылки уведомлений о результатах рассмотрения предоставленной заявки и документов) ______________________________________________________________________________</w:t>
      </w:r>
      <w:r>
        <w:rPr>
          <w:rFonts w:ascii="Liberation Serif" w:hAnsi="Liberation Serif"/>
          <w:sz w:val="20"/>
          <w:szCs w:val="20"/>
        </w:rPr>
        <w:t>_________</w:t>
      </w: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Банковские реквизиты Заявителя (для перечисления задатка):</w:t>
      </w: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Банк получателя _________________________________ к/с банка _________________</w:t>
      </w:r>
      <w:r>
        <w:rPr>
          <w:rFonts w:ascii="Liberation Serif" w:hAnsi="Liberation Serif"/>
          <w:sz w:val="20"/>
          <w:szCs w:val="20"/>
        </w:rPr>
        <w:t>__________________________</w:t>
      </w:r>
      <w:r w:rsidRPr="00985956">
        <w:rPr>
          <w:rFonts w:ascii="Liberation Serif" w:hAnsi="Liberation Serif"/>
          <w:sz w:val="20"/>
          <w:szCs w:val="20"/>
        </w:rPr>
        <w:t xml:space="preserve"> </w:t>
      </w: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р/с _______________, БИК ___________, ИНН/КПП банка _________________, л/с претендента________________</w:t>
      </w:r>
      <w:r>
        <w:rPr>
          <w:rFonts w:ascii="Liberation Serif" w:hAnsi="Liberation Serif"/>
          <w:sz w:val="20"/>
          <w:szCs w:val="20"/>
        </w:rPr>
        <w:t>__</w:t>
      </w:r>
      <w:r w:rsidRPr="00985956">
        <w:rPr>
          <w:rFonts w:ascii="Liberation Serif" w:hAnsi="Liberation Serif"/>
          <w:sz w:val="20"/>
          <w:szCs w:val="20"/>
        </w:rPr>
        <w:t xml:space="preserve"> </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Подпись Заявителя</w:t>
      </w:r>
    </w:p>
    <w:p w:rsidR="00763760" w:rsidRPr="00985956" w:rsidRDefault="00763760" w:rsidP="00763760">
      <w:pPr>
        <w:autoSpaceDE w:val="0"/>
        <w:autoSpaceDN w:val="0"/>
        <w:adjustRightInd w:val="0"/>
        <w:ind w:left="-567"/>
        <w:rPr>
          <w:rFonts w:ascii="Liberation Serif" w:hAnsi="Liberation Serif"/>
          <w:sz w:val="20"/>
          <w:szCs w:val="20"/>
        </w:rPr>
      </w:pPr>
      <w:r w:rsidRPr="00985956">
        <w:rPr>
          <w:rFonts w:ascii="Liberation Serif" w:hAnsi="Liberation Serif"/>
          <w:sz w:val="20"/>
          <w:szCs w:val="20"/>
        </w:rPr>
        <w:t xml:space="preserve">(его полномочного </w:t>
      </w:r>
      <w:proofErr w:type="gramStart"/>
      <w:r w:rsidRPr="00985956">
        <w:rPr>
          <w:rFonts w:ascii="Liberation Serif" w:hAnsi="Liberation Serif"/>
          <w:sz w:val="20"/>
          <w:szCs w:val="20"/>
        </w:rPr>
        <w:t xml:space="preserve">представителя)   </w:t>
      </w:r>
      <w:proofErr w:type="gramEnd"/>
      <w:r w:rsidRPr="00985956">
        <w:rPr>
          <w:rFonts w:ascii="Liberation Serif" w:hAnsi="Liberation Serif"/>
          <w:sz w:val="20"/>
          <w:szCs w:val="20"/>
        </w:rPr>
        <w:t xml:space="preserve">                        _______________(___________________)</w:t>
      </w:r>
    </w:p>
    <w:p w:rsidR="00763760" w:rsidRPr="00985956" w:rsidRDefault="00763760" w:rsidP="00763760">
      <w:pPr>
        <w:autoSpaceDE w:val="0"/>
        <w:autoSpaceDN w:val="0"/>
        <w:adjustRightInd w:val="0"/>
        <w:ind w:left="-567"/>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М.П.                                                                              «____» ____________ 201_ года</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 xml:space="preserve">Заявка принята в ____ч. ___ мин. </w:t>
      </w:r>
      <w:r w:rsidRPr="00985956">
        <w:rPr>
          <w:rFonts w:ascii="Liberation Serif" w:hAnsi="Liberation Serif"/>
          <w:sz w:val="20"/>
          <w:szCs w:val="20"/>
        </w:rPr>
        <w:tab/>
        <w:t xml:space="preserve">               «____» ________</w:t>
      </w:r>
      <w:proofErr w:type="spellStart"/>
      <w:r w:rsidRPr="00985956">
        <w:rPr>
          <w:rFonts w:ascii="Liberation Serif" w:hAnsi="Liberation Serif"/>
          <w:sz w:val="20"/>
          <w:szCs w:val="20"/>
        </w:rPr>
        <w:t>201_года</w:t>
      </w:r>
      <w:proofErr w:type="spellEnd"/>
      <w:r w:rsidRPr="00985956">
        <w:rPr>
          <w:rFonts w:ascii="Liberation Serif" w:hAnsi="Liberation Serif"/>
          <w:sz w:val="20"/>
          <w:szCs w:val="20"/>
        </w:rPr>
        <w:t xml:space="preserve">   за N________</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985956" w:rsidRDefault="00763760" w:rsidP="00763760">
      <w:pPr>
        <w:autoSpaceDE w:val="0"/>
        <w:autoSpaceDN w:val="0"/>
        <w:adjustRightInd w:val="0"/>
        <w:ind w:left="-567"/>
        <w:rPr>
          <w:rFonts w:ascii="Liberation Serif" w:hAnsi="Liberation Serif"/>
          <w:sz w:val="20"/>
          <w:szCs w:val="20"/>
        </w:rPr>
      </w:pPr>
      <w:r w:rsidRPr="00985956">
        <w:rPr>
          <w:rFonts w:ascii="Liberation Serif" w:hAnsi="Liberation Serif"/>
          <w:sz w:val="20"/>
          <w:szCs w:val="20"/>
        </w:rPr>
        <w:t>Подпись уполномоченного лица                               ______________(_____________________)</w:t>
      </w:r>
    </w:p>
    <w:p w:rsidR="00763760" w:rsidRPr="00985956" w:rsidRDefault="00763760" w:rsidP="00405AEA">
      <w:pPr>
        <w:rPr>
          <w:rFonts w:ascii="Liberation Serif" w:hAnsi="Liberation Serif"/>
          <w:b/>
          <w:sz w:val="28"/>
          <w:szCs w:val="28"/>
        </w:rPr>
      </w:pPr>
    </w:p>
    <w:p w:rsidR="00763760" w:rsidRPr="00985956" w:rsidRDefault="00763760" w:rsidP="00763760">
      <w:pPr>
        <w:ind w:left="-567"/>
        <w:jc w:val="center"/>
        <w:rPr>
          <w:rFonts w:ascii="Liberation Serif" w:hAnsi="Liberation Serif"/>
          <w:b/>
          <w:sz w:val="28"/>
          <w:szCs w:val="28"/>
        </w:rPr>
      </w:pPr>
      <w:r w:rsidRPr="00985956">
        <w:rPr>
          <w:rFonts w:ascii="Liberation Serif" w:hAnsi="Liberation Serif"/>
          <w:b/>
          <w:sz w:val="28"/>
          <w:szCs w:val="28"/>
        </w:rPr>
        <w:t>3. Инструкция по заполнению заявки на участие в аукционе</w:t>
      </w:r>
    </w:p>
    <w:p w:rsidR="00763760" w:rsidRPr="00985956" w:rsidRDefault="00763760" w:rsidP="00763760">
      <w:pPr>
        <w:ind w:left="-567" w:firstLine="567"/>
        <w:rPr>
          <w:rFonts w:ascii="Liberation Serif" w:hAnsi="Liberation Serif"/>
          <w:sz w:val="28"/>
          <w:szCs w:val="28"/>
        </w:rPr>
      </w:pPr>
      <w:r>
        <w:rPr>
          <w:rFonts w:ascii="Liberation Serif" w:hAnsi="Liberation Serif"/>
          <w:sz w:val="28"/>
          <w:szCs w:val="28"/>
        </w:rPr>
        <w:t>3.1.</w:t>
      </w:r>
      <w:r w:rsidRPr="00985956">
        <w:rPr>
          <w:rFonts w:ascii="Liberation Serif" w:hAnsi="Liberation Serif"/>
          <w:sz w:val="28"/>
          <w:szCs w:val="28"/>
        </w:rPr>
        <w:t xml:space="preserve">  Заявка на участие в аукционе должна содержать:</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3.2</w:t>
      </w:r>
      <w:r w:rsidRPr="00985956">
        <w:rPr>
          <w:rFonts w:ascii="Liberation Serif" w:hAnsi="Liberation Serif"/>
          <w:sz w:val="28"/>
          <w:szCs w:val="28"/>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 xml:space="preserve">.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w:t>
      </w:r>
    </w:p>
    <w:p w:rsidR="00763760" w:rsidRPr="00985956" w:rsidRDefault="00763760" w:rsidP="00763760">
      <w:pPr>
        <w:autoSpaceDE w:val="0"/>
        <w:autoSpaceDN w:val="0"/>
        <w:adjustRightInd w:val="0"/>
        <w:ind w:left="-567"/>
        <w:jc w:val="both"/>
        <w:rPr>
          <w:rFonts w:ascii="Liberation Serif" w:hAnsi="Liberation Serif"/>
          <w:sz w:val="28"/>
          <w:szCs w:val="28"/>
        </w:rPr>
      </w:pPr>
      <w:r w:rsidRPr="00985956">
        <w:rPr>
          <w:rFonts w:ascii="Liberation Serif" w:hAnsi="Liberation Serif"/>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4</w:t>
      </w:r>
      <w:r w:rsidRPr="00985956">
        <w:rPr>
          <w:rFonts w:ascii="Liberation Serif" w:hAnsi="Liberation Serif"/>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5</w:t>
      </w:r>
      <w:r w:rsidRPr="00985956">
        <w:rPr>
          <w:rFonts w:ascii="Liberation Serif" w:hAnsi="Liberation Serif"/>
          <w:sz w:val="28"/>
          <w:szCs w:val="28"/>
        </w:rPr>
        <w:t>. копии учредительных документов заявителя (для юридических лиц);</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6</w:t>
      </w:r>
      <w:r w:rsidRPr="00985956">
        <w:rPr>
          <w:rFonts w:ascii="Liberation Serif" w:hAnsi="Liberation Serif"/>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7</w:t>
      </w:r>
      <w:r w:rsidRPr="00985956">
        <w:rPr>
          <w:rFonts w:ascii="Liberation Serif" w:hAnsi="Liberation Serif"/>
          <w:sz w:val="28"/>
          <w:szCs w:val="28"/>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8</w:t>
      </w:r>
      <w:r w:rsidRPr="00985956">
        <w:rPr>
          <w:rFonts w:ascii="Liberation Serif" w:hAnsi="Liberation Serif"/>
          <w:sz w:val="28"/>
          <w:szCs w:val="28"/>
        </w:rPr>
        <w:t>. опись представленных документов в 2 (двух) экземплярах;</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9</w:t>
      </w:r>
      <w:r w:rsidRPr="00985956">
        <w:rPr>
          <w:rFonts w:ascii="Liberation Serif" w:hAnsi="Liberation Serif"/>
          <w:sz w:val="28"/>
          <w:szCs w:val="28"/>
        </w:rPr>
        <w:t>. документы или копии документов, подтверждающие внесение задатка (платежное поручение);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10</w:t>
      </w:r>
      <w:r w:rsidRPr="00985956">
        <w:rPr>
          <w:rFonts w:ascii="Liberation Serif" w:hAnsi="Liberation Serif"/>
          <w:sz w:val="28"/>
          <w:szCs w:val="28"/>
        </w:rPr>
        <w:t>. заполненную заявку (п. 2 аукционной документации) в 2 (двух) экземплярах;</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 xml:space="preserve">11. Заявка на участие в аукционе заполняется при помощи шариковой или гелевой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763760" w:rsidRPr="00985956" w:rsidRDefault="00763760" w:rsidP="00763760">
      <w:pPr>
        <w:ind w:left="-567" w:firstLine="567"/>
        <w:jc w:val="both"/>
        <w:rPr>
          <w:rFonts w:ascii="Liberation Serif" w:hAnsi="Liberation Serif"/>
          <w:sz w:val="28"/>
          <w:szCs w:val="28"/>
        </w:rPr>
      </w:pPr>
      <w:r w:rsidRPr="00985956">
        <w:rPr>
          <w:rFonts w:ascii="Liberation Serif" w:hAnsi="Liberation Serif"/>
          <w:sz w:val="28"/>
          <w:szCs w:val="28"/>
        </w:rPr>
        <w:t>Помарки, подчистки, исправления в представленных документах не допускаются.</w:t>
      </w:r>
    </w:p>
    <w:p w:rsidR="00763760" w:rsidRPr="00985956" w:rsidRDefault="00763760" w:rsidP="00763760">
      <w:pPr>
        <w:ind w:left="-567"/>
        <w:jc w:val="center"/>
        <w:rPr>
          <w:rFonts w:ascii="Liberation Serif" w:hAnsi="Liberation Serif"/>
          <w:b/>
          <w:sz w:val="28"/>
          <w:szCs w:val="28"/>
        </w:rPr>
      </w:pPr>
      <w:r w:rsidRPr="00985956">
        <w:rPr>
          <w:rFonts w:ascii="Liberation Serif" w:hAnsi="Liberation Serif"/>
          <w:b/>
          <w:sz w:val="28"/>
          <w:szCs w:val="28"/>
        </w:rPr>
        <w:t>4. Условия и проект договора купли-продажи</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4</w:t>
      </w:r>
      <w:r w:rsidRPr="00985956">
        <w:rPr>
          <w:rFonts w:ascii="Liberation Serif" w:hAnsi="Liberation Serif"/>
          <w:sz w:val="28"/>
          <w:szCs w:val="28"/>
        </w:rPr>
        <w:t>.</w:t>
      </w:r>
      <w:r>
        <w:rPr>
          <w:rFonts w:ascii="Liberation Serif" w:hAnsi="Liberation Serif"/>
          <w:sz w:val="28"/>
          <w:szCs w:val="28"/>
        </w:rPr>
        <w:t>1</w:t>
      </w:r>
      <w:r w:rsidRPr="00985956">
        <w:rPr>
          <w:rFonts w:ascii="Liberation Serif" w:hAnsi="Liberation Serif"/>
          <w:sz w:val="28"/>
          <w:szCs w:val="28"/>
        </w:rPr>
        <w:t xml:space="preserve"> При заключении и исполнении договора купли-продажи изменения условий договора, указанных в документации об аукционе, по соглашению сторон и в одностороннем порядке не производятся.</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4</w:t>
      </w:r>
      <w:r w:rsidRPr="00985956">
        <w:rPr>
          <w:rFonts w:ascii="Liberation Serif" w:hAnsi="Liberation Serif"/>
          <w:sz w:val="28"/>
          <w:szCs w:val="28"/>
        </w:rPr>
        <w:t>.</w:t>
      </w:r>
      <w:r>
        <w:rPr>
          <w:rFonts w:ascii="Liberation Serif" w:hAnsi="Liberation Serif"/>
          <w:sz w:val="28"/>
          <w:szCs w:val="28"/>
        </w:rPr>
        <w:t>2</w:t>
      </w:r>
      <w:r w:rsidRPr="00985956">
        <w:rPr>
          <w:rFonts w:ascii="Liberation Serif" w:hAnsi="Liberation Serif"/>
          <w:sz w:val="28"/>
          <w:szCs w:val="28"/>
        </w:rPr>
        <w:t xml:space="preserve">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763760" w:rsidRPr="00985956" w:rsidRDefault="00763760" w:rsidP="00763760">
      <w:pPr>
        <w:ind w:left="-567" w:firstLine="567"/>
        <w:jc w:val="both"/>
        <w:rPr>
          <w:rFonts w:ascii="Liberation Serif" w:hAnsi="Liberation Serif"/>
          <w:sz w:val="28"/>
          <w:szCs w:val="28"/>
        </w:rPr>
      </w:pPr>
      <w:r w:rsidRPr="00985956">
        <w:rPr>
          <w:rFonts w:ascii="Liberation Serif" w:hAnsi="Liberation Serif"/>
          <w:sz w:val="28"/>
          <w:szCs w:val="28"/>
        </w:rPr>
        <w:t>4.</w:t>
      </w:r>
      <w:r>
        <w:rPr>
          <w:rFonts w:ascii="Liberation Serif" w:hAnsi="Liberation Serif"/>
          <w:sz w:val="28"/>
          <w:szCs w:val="28"/>
        </w:rPr>
        <w:t>3.</w:t>
      </w:r>
      <w:r w:rsidRPr="00985956">
        <w:rPr>
          <w:rFonts w:ascii="Liberation Serif" w:hAnsi="Liberation Serif"/>
          <w:sz w:val="28"/>
          <w:szCs w:val="28"/>
        </w:rPr>
        <w:t xml:space="preserve"> Форма и условия договора купли-продажи, заключаемого по итогам аукциона:</w:t>
      </w:r>
    </w:p>
    <w:p w:rsidR="00763760" w:rsidRPr="000C25BE" w:rsidRDefault="00763760" w:rsidP="00763760">
      <w:pPr>
        <w:pStyle w:val="ae"/>
        <w:ind w:left="4253" w:firstLine="567"/>
        <w:jc w:val="right"/>
        <w:rPr>
          <w:rFonts w:ascii="Liberation Serif" w:hAnsi="Liberation Serif"/>
          <w:sz w:val="28"/>
          <w:szCs w:val="28"/>
          <w:lang w:val="ru-RU"/>
        </w:rPr>
      </w:pPr>
      <w:r w:rsidRPr="000C25BE">
        <w:rPr>
          <w:rFonts w:ascii="Liberation Serif" w:hAnsi="Liberation Serif"/>
          <w:sz w:val="28"/>
          <w:szCs w:val="28"/>
          <w:lang w:val="ru-RU"/>
        </w:rPr>
        <w:t xml:space="preserve">Проект </w:t>
      </w:r>
    </w:p>
    <w:p w:rsidR="00763760" w:rsidRDefault="00763760" w:rsidP="00763760"/>
    <w:p w:rsidR="00B2147F" w:rsidRDefault="00B2147F" w:rsidP="00B2147F">
      <w:pPr>
        <w:jc w:val="center"/>
        <w:rPr>
          <w:rFonts w:ascii="Liberation Serif" w:hAnsi="Liberation Serif"/>
          <w:b/>
        </w:rPr>
      </w:pPr>
    </w:p>
    <w:p w:rsidR="00B2147F" w:rsidRPr="00B976EA" w:rsidRDefault="00B2147F" w:rsidP="00B2147F">
      <w:pPr>
        <w:jc w:val="center"/>
        <w:rPr>
          <w:rFonts w:ascii="Liberation Serif" w:hAnsi="Liberation Serif"/>
          <w:b/>
        </w:rPr>
      </w:pPr>
      <w:r w:rsidRPr="00B976EA">
        <w:rPr>
          <w:rFonts w:ascii="Liberation Serif" w:hAnsi="Liberation Serif"/>
          <w:b/>
        </w:rPr>
        <w:t>ДОГОВОР № _____-КП</w:t>
      </w:r>
    </w:p>
    <w:p w:rsidR="00B2147F" w:rsidRPr="00B976EA" w:rsidRDefault="00B2147F" w:rsidP="00B2147F">
      <w:pPr>
        <w:jc w:val="center"/>
        <w:rPr>
          <w:rFonts w:ascii="Liberation Serif" w:hAnsi="Liberation Serif"/>
          <w:b/>
        </w:rPr>
      </w:pPr>
      <w:r w:rsidRPr="00B976EA">
        <w:rPr>
          <w:rFonts w:ascii="Liberation Serif" w:hAnsi="Liberation Serif"/>
          <w:b/>
        </w:rPr>
        <w:t xml:space="preserve">купли-продажи имущества </w:t>
      </w:r>
    </w:p>
    <w:p w:rsidR="00B2147F" w:rsidRDefault="00B2147F" w:rsidP="00B2147F">
      <w:pPr>
        <w:jc w:val="center"/>
        <w:rPr>
          <w:rFonts w:ascii="Liberation Serif" w:hAnsi="Liberation Serif"/>
        </w:rPr>
      </w:pPr>
    </w:p>
    <w:p w:rsidR="00B2147F" w:rsidRPr="00B976EA" w:rsidRDefault="00B2147F" w:rsidP="00B2147F">
      <w:pPr>
        <w:jc w:val="center"/>
        <w:rPr>
          <w:rFonts w:ascii="Liberation Serif" w:hAnsi="Liberation Serif"/>
        </w:rPr>
      </w:pPr>
      <w:r w:rsidRPr="00B976EA">
        <w:rPr>
          <w:rFonts w:ascii="Liberation Serif" w:hAnsi="Liberation Serif"/>
        </w:rPr>
        <w:t xml:space="preserve">город Екатеринбург                                                                            </w:t>
      </w:r>
      <w:proofErr w:type="gramStart"/>
      <w:r>
        <w:rPr>
          <w:rFonts w:ascii="Liberation Serif" w:hAnsi="Liberation Serif"/>
        </w:rPr>
        <w:t xml:space="preserve">  </w:t>
      </w:r>
      <w:r w:rsidRPr="00B976EA">
        <w:rPr>
          <w:rFonts w:ascii="Liberation Serif" w:hAnsi="Liberation Serif"/>
        </w:rPr>
        <w:t xml:space="preserve"> «</w:t>
      </w:r>
      <w:proofErr w:type="gramEnd"/>
      <w:r w:rsidRPr="00B976EA">
        <w:rPr>
          <w:rFonts w:ascii="Liberation Serif" w:hAnsi="Liberation Serif"/>
        </w:rPr>
        <w:t>___» ________20_ года</w:t>
      </w:r>
    </w:p>
    <w:p w:rsidR="00B2147F" w:rsidRPr="00B976EA" w:rsidRDefault="00B2147F" w:rsidP="00B2147F">
      <w:pPr>
        <w:jc w:val="both"/>
        <w:rPr>
          <w:rFonts w:ascii="Liberation Serif" w:hAnsi="Liberation Serif"/>
        </w:rPr>
      </w:pPr>
    </w:p>
    <w:p w:rsidR="00B2147F" w:rsidRPr="00B976EA" w:rsidRDefault="00B2147F" w:rsidP="00B2147F">
      <w:pPr>
        <w:ind w:firstLine="708"/>
        <w:jc w:val="both"/>
        <w:rPr>
          <w:rFonts w:ascii="Liberation Serif" w:hAnsi="Liberation Serif"/>
        </w:rPr>
      </w:pPr>
    </w:p>
    <w:p w:rsidR="00B2147F" w:rsidRPr="00B976EA" w:rsidRDefault="00B2147F" w:rsidP="00B2147F">
      <w:pPr>
        <w:ind w:firstLine="567"/>
        <w:jc w:val="both"/>
        <w:rPr>
          <w:rFonts w:ascii="Liberation Serif" w:hAnsi="Liberation Serif"/>
        </w:rPr>
      </w:pPr>
      <w:r w:rsidRPr="00735191">
        <w:t>Государственное автономное учреждение социального обслуживания Свердловской области «Комплексный центр социального обслуживания населения Сысертского района», именуемое в дальнейшем «Заказчик», в лице директора Кожевникова Сергея Владимировича, действующего на основании Устава</w:t>
      </w:r>
      <w:r w:rsidRPr="00B976EA">
        <w:rPr>
          <w:rFonts w:ascii="Liberation Serif" w:hAnsi="Liberation Serif"/>
        </w:rPr>
        <w:t xml:space="preserve">, именуемое в дальнейшем «Продавец», с одной стороны, и ___________________________________________________________________ , в лице ______________________, </w:t>
      </w:r>
      <w:proofErr w:type="spellStart"/>
      <w:r w:rsidRPr="00B976EA">
        <w:rPr>
          <w:rFonts w:ascii="Liberation Serif" w:hAnsi="Liberation Serif"/>
        </w:rPr>
        <w:t>действующ</w:t>
      </w:r>
      <w:proofErr w:type="spellEnd"/>
      <w:r w:rsidRPr="00B976EA">
        <w:rPr>
          <w:rFonts w:ascii="Liberation Serif" w:hAnsi="Liberation Serif"/>
        </w:rPr>
        <w:t>__ на основании _______________________, именуемое в дальнейшем «Покупатель», с другой стороны, совместно именуемые «Стороны», заключили настоящий договор купли-продажи (далее по тексту – «Договор»)   о нижеследующем:</w:t>
      </w:r>
    </w:p>
    <w:p w:rsidR="00B2147F" w:rsidRPr="00B976EA" w:rsidRDefault="00B2147F" w:rsidP="00B2147F">
      <w:pPr>
        <w:jc w:val="both"/>
        <w:rPr>
          <w:rFonts w:ascii="Liberation Serif" w:hAnsi="Liberation Serif"/>
        </w:rPr>
      </w:pPr>
    </w:p>
    <w:p w:rsidR="00B2147F" w:rsidRPr="00B976EA" w:rsidRDefault="00B2147F" w:rsidP="00B2147F">
      <w:pPr>
        <w:autoSpaceDE w:val="0"/>
        <w:autoSpaceDN w:val="0"/>
        <w:adjustRightInd w:val="0"/>
        <w:jc w:val="center"/>
        <w:rPr>
          <w:rFonts w:ascii="Liberation Serif" w:hAnsi="Liberation Serif"/>
        </w:rPr>
      </w:pPr>
      <w:r w:rsidRPr="00B976EA">
        <w:rPr>
          <w:rFonts w:ascii="Liberation Serif" w:hAnsi="Liberation Serif"/>
        </w:rPr>
        <w:t>1. ПРЕДМЕТ ДОГОВОРА</w:t>
      </w:r>
    </w:p>
    <w:p w:rsidR="00B2147F" w:rsidRPr="00B65B84" w:rsidRDefault="00B2147F" w:rsidP="00B2147F">
      <w:pPr>
        <w:autoSpaceDE w:val="0"/>
        <w:autoSpaceDN w:val="0"/>
        <w:adjustRightInd w:val="0"/>
        <w:ind w:firstLine="567"/>
        <w:jc w:val="both"/>
        <w:rPr>
          <w:rFonts w:ascii="Liberation Serif" w:hAnsi="Liberation Serif"/>
        </w:rPr>
      </w:pPr>
      <w:r w:rsidRPr="00B976EA">
        <w:rPr>
          <w:rFonts w:ascii="Liberation Serif" w:hAnsi="Liberation Serif"/>
        </w:rPr>
        <w:t xml:space="preserve">1.1. В </w:t>
      </w:r>
      <w:r w:rsidRPr="00B65B84">
        <w:rPr>
          <w:rFonts w:ascii="Liberation Serif" w:hAnsi="Liberation Serif"/>
        </w:rPr>
        <w:t xml:space="preserve">соответствии с Приказом Министерства по управлению государственным имуществом Свердловской области «О даче согласия государственному автономному учреждению социального обслуживания Свердловской области «Комплексный центр социального обслуживания населения Сысертского района» на отчуждение  недвижимого имущества» от </w:t>
      </w:r>
      <w:r w:rsidR="008C326A">
        <w:rPr>
          <w:rFonts w:ascii="Liberation Serif" w:hAnsi="Liberation Serif"/>
        </w:rPr>
        <w:t>2</w:t>
      </w:r>
      <w:r w:rsidRPr="00B65B84">
        <w:rPr>
          <w:rFonts w:ascii="Liberation Serif" w:hAnsi="Liberation Serif"/>
        </w:rPr>
        <w:t>9.09.2021 года № 3761 и протоколом ______ № ____ от __.__.</w:t>
      </w:r>
      <w:proofErr w:type="spellStart"/>
      <w:r w:rsidRPr="00B65B84">
        <w:rPr>
          <w:rFonts w:ascii="Liberation Serif" w:hAnsi="Liberation Serif"/>
        </w:rPr>
        <w:t>202__г</w:t>
      </w:r>
      <w:proofErr w:type="spellEnd"/>
      <w:r w:rsidRPr="00B65B84">
        <w:rPr>
          <w:rFonts w:ascii="Liberation Serif" w:hAnsi="Liberation Serif"/>
        </w:rPr>
        <w:t xml:space="preserve">., а также в соответствии с условиями настоящего Договора Продавец обязуется передать в  собственность Покупателю, а Покупатель обязуется принять и оплатить согласно условиям настоящего Договора недвижимое имущество: </w:t>
      </w:r>
    </w:p>
    <w:p w:rsidR="005F2D68" w:rsidRDefault="005F2D68" w:rsidP="00B2147F">
      <w:pPr>
        <w:autoSpaceDE w:val="0"/>
        <w:autoSpaceDN w:val="0"/>
        <w:adjustRightInd w:val="0"/>
        <w:ind w:firstLine="567"/>
        <w:jc w:val="both"/>
        <w:rPr>
          <w:rFonts w:ascii="Liberation Serif" w:hAnsi="Liberation Serif"/>
        </w:rPr>
      </w:pPr>
    </w:p>
    <w:p w:rsidR="005F2D68" w:rsidRDefault="005F2D68" w:rsidP="00B2147F">
      <w:pPr>
        <w:autoSpaceDE w:val="0"/>
        <w:autoSpaceDN w:val="0"/>
        <w:adjustRightInd w:val="0"/>
        <w:ind w:firstLine="567"/>
        <w:jc w:val="both"/>
        <w:rPr>
          <w:rFonts w:ascii="Liberation Serif" w:hAnsi="Liberation Serif"/>
        </w:rPr>
      </w:pPr>
    </w:p>
    <w:p w:rsidR="00B2147F" w:rsidRPr="008C326A" w:rsidRDefault="00B2147F" w:rsidP="00B2147F">
      <w:pPr>
        <w:autoSpaceDE w:val="0"/>
        <w:autoSpaceDN w:val="0"/>
        <w:adjustRightInd w:val="0"/>
        <w:ind w:firstLine="567"/>
        <w:jc w:val="both"/>
        <w:rPr>
          <w:rFonts w:ascii="Liberation Serif" w:hAnsi="Liberation Serif"/>
        </w:rPr>
      </w:pPr>
      <w:r w:rsidRPr="004B3C7E">
        <w:rPr>
          <w:rFonts w:ascii="Liberation Serif" w:hAnsi="Liberation Serif"/>
        </w:rPr>
        <w:t xml:space="preserve">- нежилое здание, общей площадью 84,1 кв. метра, </w:t>
      </w:r>
      <w:r w:rsidR="008C326A" w:rsidRPr="004B3C7E">
        <w:rPr>
          <w:rFonts w:ascii="Liberation Serif" w:hAnsi="Liberation Serif"/>
        </w:rPr>
        <w:t xml:space="preserve">кадастровый номер 66:25:2901011:399, </w:t>
      </w:r>
      <w:r w:rsidRPr="004B3C7E">
        <w:rPr>
          <w:rFonts w:ascii="Liberation Serif" w:hAnsi="Liberation Serif"/>
        </w:rPr>
        <w:t>расположенно</w:t>
      </w:r>
      <w:r w:rsidR="002826F5" w:rsidRPr="004B3C7E">
        <w:rPr>
          <w:rFonts w:ascii="Liberation Serif" w:hAnsi="Liberation Serif"/>
        </w:rPr>
        <w:t>е</w:t>
      </w:r>
      <w:r w:rsidRPr="004B3C7E">
        <w:rPr>
          <w:rFonts w:ascii="Liberation Serif" w:hAnsi="Liberation Serif"/>
        </w:rPr>
        <w:t xml:space="preserve"> по адресу: Свердловская область, Сысертский </w:t>
      </w:r>
      <w:proofErr w:type="gramStart"/>
      <w:r w:rsidRPr="004B3C7E">
        <w:rPr>
          <w:rFonts w:ascii="Liberation Serif" w:hAnsi="Liberation Serif"/>
        </w:rPr>
        <w:t xml:space="preserve">район, </w:t>
      </w:r>
      <w:r w:rsidR="008C326A" w:rsidRPr="004B3C7E">
        <w:rPr>
          <w:rFonts w:ascii="Liberation Serif" w:hAnsi="Liberation Serif"/>
        </w:rPr>
        <w:t xml:space="preserve">  </w:t>
      </w:r>
      <w:proofErr w:type="gramEnd"/>
      <w:r w:rsidR="008C326A" w:rsidRPr="004B3C7E">
        <w:rPr>
          <w:rFonts w:ascii="Liberation Serif" w:hAnsi="Liberation Serif"/>
        </w:rPr>
        <w:t xml:space="preserve">              </w:t>
      </w:r>
      <w:r w:rsidRPr="004B3C7E">
        <w:rPr>
          <w:rFonts w:ascii="Liberation Serif" w:hAnsi="Liberation Serif"/>
        </w:rPr>
        <w:t>г. Сысе</w:t>
      </w:r>
      <w:r w:rsidR="008C326A" w:rsidRPr="004B3C7E">
        <w:rPr>
          <w:rFonts w:ascii="Liberation Serif" w:hAnsi="Liberation Serif"/>
        </w:rPr>
        <w:t xml:space="preserve">рть, пер. Химиков, </w:t>
      </w:r>
      <w:proofErr w:type="spellStart"/>
      <w:r w:rsidR="008C326A" w:rsidRPr="004B3C7E">
        <w:rPr>
          <w:rFonts w:ascii="Liberation Serif" w:hAnsi="Liberation Serif"/>
        </w:rPr>
        <w:t>д.9</w:t>
      </w:r>
      <w:proofErr w:type="spellEnd"/>
      <w:r w:rsidR="008C326A" w:rsidRPr="004B3C7E">
        <w:rPr>
          <w:rFonts w:ascii="Liberation Serif" w:hAnsi="Liberation Serif"/>
        </w:rPr>
        <w:t>.</w:t>
      </w:r>
    </w:p>
    <w:p w:rsidR="00B2147F" w:rsidRPr="008C326A" w:rsidRDefault="00B2147F" w:rsidP="00B2147F">
      <w:pPr>
        <w:autoSpaceDE w:val="0"/>
        <w:autoSpaceDN w:val="0"/>
        <w:adjustRightInd w:val="0"/>
        <w:ind w:firstLine="567"/>
        <w:jc w:val="both"/>
        <w:rPr>
          <w:rFonts w:ascii="Liberation Serif" w:hAnsi="Liberation Serif"/>
        </w:rPr>
      </w:pPr>
      <w:r w:rsidRPr="008C326A">
        <w:rPr>
          <w:rFonts w:ascii="Liberation Serif" w:hAnsi="Liberation Serif"/>
          <w:color w:val="000000"/>
        </w:rPr>
        <w:t>Имущество передается в том виде, как оно есть.</w:t>
      </w:r>
    </w:p>
    <w:p w:rsidR="00B2147F" w:rsidRPr="008C326A" w:rsidRDefault="00B2147F" w:rsidP="00B2147F">
      <w:pPr>
        <w:ind w:firstLine="567"/>
        <w:jc w:val="both"/>
        <w:rPr>
          <w:rFonts w:ascii="Liberation Serif" w:hAnsi="Liberation Serif"/>
        </w:rPr>
      </w:pPr>
      <w:r w:rsidRPr="008C326A">
        <w:rPr>
          <w:rFonts w:ascii="Liberation Serif" w:hAnsi="Liberation Serif"/>
        </w:rPr>
        <w:t xml:space="preserve">1.2. </w:t>
      </w:r>
      <w:r w:rsidRPr="008C326A">
        <w:rPr>
          <w:rFonts w:ascii="Liberation Serif" w:hAnsi="Liberation Serif"/>
          <w:color w:val="000000"/>
          <w:shd w:val="clear" w:color="auto" w:fill="FFFFFF"/>
        </w:rPr>
        <w:t>На момент заключения настоящего Договора указанное в</w:t>
      </w:r>
      <w:hyperlink w:anchor="sub_6" w:history="1">
        <w:r w:rsidRPr="008C326A">
          <w:rPr>
            <w:rFonts w:ascii="Liberation Serif" w:hAnsi="Liberation Serif"/>
            <w:color w:val="000000"/>
            <w:shd w:val="clear" w:color="auto" w:fill="FFFFFF"/>
          </w:rPr>
          <w:t xml:space="preserve"> пункте 1</w:t>
        </w:r>
      </w:hyperlink>
      <w:r w:rsidRPr="008C326A">
        <w:rPr>
          <w:rFonts w:ascii="Liberation Serif" w:hAnsi="Liberation Serif"/>
          <w:color w:val="000000"/>
          <w:shd w:val="clear" w:color="auto" w:fill="FFFFFF"/>
        </w:rPr>
        <w:t xml:space="preserve">.1. Договора Имущество находится в собственности Свердловской области, что подтверждается записью из Единого государственного реестра недвижимости </w:t>
      </w:r>
      <w:r w:rsidRPr="008C326A">
        <w:rPr>
          <w:rFonts w:ascii="Liberation Serif" w:hAnsi="Liberation Serif"/>
        </w:rPr>
        <w:t xml:space="preserve">№  66-66-19/665/212-497 от 07.11.2012 и закреплено на праве оперативного управления за </w:t>
      </w:r>
      <w:r w:rsidR="008C326A" w:rsidRPr="008C326A">
        <w:rPr>
          <w:rFonts w:ascii="Liberation Serif" w:hAnsi="Liberation Serif"/>
        </w:rPr>
        <w:t>г</w:t>
      </w:r>
      <w:r w:rsidRPr="008C326A">
        <w:rPr>
          <w:rFonts w:ascii="Liberation Serif" w:hAnsi="Liberation Serif"/>
        </w:rPr>
        <w:t>осударственным автономным учреждением социального обслуживания Свердловской области «Комплексный центр социального обслуживания населения Сысертского района»</w:t>
      </w:r>
      <w:r w:rsidRPr="008C326A">
        <w:rPr>
          <w:rFonts w:ascii="Liberation Serif" w:hAnsi="Liberation Serif"/>
          <w:color w:val="000000"/>
          <w:shd w:val="clear" w:color="auto" w:fill="FFFFFF"/>
        </w:rPr>
        <w:t xml:space="preserve">, </w:t>
      </w:r>
      <w:r w:rsidRPr="008C326A">
        <w:rPr>
          <w:rFonts w:ascii="Liberation Serif" w:hAnsi="Liberation Serif"/>
        </w:rPr>
        <w:t xml:space="preserve">что подтверждается записью </w:t>
      </w:r>
      <w:r w:rsidRPr="008C326A">
        <w:rPr>
          <w:rFonts w:ascii="Liberation Serif" w:hAnsi="Liberation Serif"/>
          <w:color w:val="000000"/>
          <w:shd w:val="clear" w:color="auto" w:fill="FFFFFF"/>
        </w:rPr>
        <w:t xml:space="preserve">из Единого государственного реестра недвижимости </w:t>
      </w:r>
      <w:r w:rsidRPr="008C326A">
        <w:rPr>
          <w:rFonts w:ascii="Liberation Serif" w:hAnsi="Liberation Serif"/>
        </w:rPr>
        <w:t>№ 66-66-19/060/2011-017 от 23.09.2011 года.</w:t>
      </w:r>
    </w:p>
    <w:p w:rsidR="00B2147F" w:rsidRPr="00B976EA" w:rsidRDefault="00B2147F" w:rsidP="00B2147F">
      <w:pPr>
        <w:tabs>
          <w:tab w:val="left" w:pos="360"/>
        </w:tabs>
        <w:ind w:firstLine="567"/>
        <w:jc w:val="both"/>
        <w:rPr>
          <w:rFonts w:ascii="Liberation Serif" w:hAnsi="Liberation Serif"/>
          <w:color w:val="000000"/>
          <w:sz w:val="26"/>
          <w:szCs w:val="26"/>
        </w:rPr>
      </w:pPr>
      <w:r w:rsidRPr="00B976EA">
        <w:rPr>
          <w:rFonts w:ascii="Liberation Serif" w:hAnsi="Liberation Serif"/>
        </w:rPr>
        <w:t xml:space="preserve">1.3. Общее состояние Имущества признается Покупателем соответствующим требованиям Покупателя к качеству, состоянию и комплектности Имущества. </w:t>
      </w:r>
    </w:p>
    <w:p w:rsidR="00B2147F" w:rsidRPr="00B976EA" w:rsidRDefault="00B2147F" w:rsidP="00B2147F">
      <w:pPr>
        <w:tabs>
          <w:tab w:val="left" w:pos="360"/>
        </w:tabs>
        <w:ind w:firstLine="567"/>
        <w:jc w:val="both"/>
        <w:rPr>
          <w:rFonts w:ascii="Liberation Serif" w:hAnsi="Liberation Serif"/>
        </w:rPr>
      </w:pPr>
      <w:r w:rsidRPr="00B976EA">
        <w:rPr>
          <w:rFonts w:ascii="Liberation Serif" w:hAnsi="Liberation Serif"/>
        </w:rPr>
        <w:t>1.4. Продавец гарантирует, что до совершения настоящего Договора, указанное в пункте 1.1. Договора Имущество никому другому не продано, не заложено, в споре, под арестом и запретом не состоит.</w:t>
      </w:r>
    </w:p>
    <w:p w:rsidR="00B2147F" w:rsidRPr="00481786" w:rsidRDefault="00B2147F" w:rsidP="00B2147F">
      <w:pPr>
        <w:autoSpaceDE w:val="0"/>
        <w:autoSpaceDN w:val="0"/>
        <w:adjustRightInd w:val="0"/>
        <w:ind w:firstLine="567"/>
        <w:jc w:val="both"/>
        <w:rPr>
          <w:rFonts w:ascii="Liberation Serif" w:hAnsi="Liberation Serif"/>
        </w:rPr>
      </w:pPr>
      <w:r>
        <w:rPr>
          <w:rFonts w:ascii="Liberation Serif" w:hAnsi="Liberation Serif"/>
        </w:rPr>
        <w:t>1.5</w:t>
      </w:r>
      <w:r w:rsidRPr="00B976EA">
        <w:rPr>
          <w:rFonts w:ascii="Liberation Serif" w:hAnsi="Liberation Serif"/>
        </w:rPr>
        <w:t xml:space="preserve">. </w:t>
      </w:r>
      <w:r w:rsidRPr="00481786">
        <w:rPr>
          <w:rFonts w:ascii="Liberation Serif" w:hAnsi="Liberation Serif"/>
        </w:rPr>
        <w:t xml:space="preserve">Покупатель несет все расходы, связанные с регистрацией перехода права   собственности на отчуждаемое Имущество по настоящему Договору. Указанные расходы не включаются в цену Договора и оплачиваются Покупателем в соответствии с действующим законодательством Российской Федерации. </w:t>
      </w:r>
    </w:p>
    <w:p w:rsidR="00B2147F" w:rsidRPr="00481786" w:rsidRDefault="00B2147F" w:rsidP="00481786">
      <w:pPr>
        <w:ind w:firstLine="567"/>
        <w:jc w:val="both"/>
        <w:rPr>
          <w:rFonts w:ascii="Liberation Serif" w:hAnsi="Liberation Serif"/>
          <w:color w:val="000000"/>
        </w:rPr>
      </w:pPr>
      <w:r w:rsidRPr="00481786">
        <w:rPr>
          <w:rFonts w:ascii="Liberation Serif" w:hAnsi="Liberation Serif"/>
        </w:rPr>
        <w:t xml:space="preserve">1.7. Указанное в пункте 1.1. настоящего договора имущество находится на земельном участке с кадастровым </w:t>
      </w:r>
      <w:r w:rsidRPr="00481786">
        <w:rPr>
          <w:rFonts w:ascii="Liberation Serif" w:hAnsi="Liberation Serif"/>
          <w:color w:val="000000"/>
        </w:rPr>
        <w:t xml:space="preserve">номером </w:t>
      </w:r>
      <w:r w:rsidRPr="00481786">
        <w:rPr>
          <w:rFonts w:ascii="Liberation Serif" w:hAnsi="Liberation Serif"/>
        </w:rPr>
        <w:t>66:25:2901011:881, пл</w:t>
      </w:r>
      <w:r w:rsidR="008C326A" w:rsidRPr="00481786">
        <w:rPr>
          <w:rFonts w:ascii="Liberation Serif" w:hAnsi="Liberation Serif"/>
        </w:rPr>
        <w:t>ощадью</w:t>
      </w:r>
      <w:r w:rsidRPr="00481786">
        <w:rPr>
          <w:rFonts w:ascii="Liberation Serif" w:hAnsi="Liberation Serif"/>
        </w:rPr>
        <w:t xml:space="preserve"> </w:t>
      </w:r>
      <w:r w:rsidR="008C326A" w:rsidRPr="00481786">
        <w:rPr>
          <w:rFonts w:ascii="Liberation Serif" w:hAnsi="Liberation Serif"/>
        </w:rPr>
        <w:t>347 кв.</w:t>
      </w:r>
      <w:r w:rsidRPr="00481786">
        <w:rPr>
          <w:rFonts w:ascii="Liberation Serif" w:hAnsi="Liberation Serif"/>
        </w:rPr>
        <w:t>м., адрес: Свердловская область, Сысертский район, г. Сысерть, пер. Химиков, д.</w:t>
      </w:r>
      <w:r w:rsidR="00481786">
        <w:rPr>
          <w:rFonts w:ascii="Liberation Serif" w:hAnsi="Liberation Serif"/>
        </w:rPr>
        <w:t xml:space="preserve"> </w:t>
      </w:r>
      <w:r w:rsidRPr="00481786">
        <w:rPr>
          <w:rFonts w:ascii="Liberation Serif" w:hAnsi="Liberation Serif"/>
        </w:rPr>
        <w:t>9</w:t>
      </w:r>
      <w:r w:rsidR="00481786" w:rsidRPr="00481786">
        <w:rPr>
          <w:rFonts w:ascii="Liberation Serif" w:hAnsi="Liberation Serif"/>
        </w:rPr>
        <w:t>, категория земель: земли населенных пунктов, вид разрешенного использования: образование и просвещение</w:t>
      </w:r>
      <w:r w:rsidR="002826F5">
        <w:rPr>
          <w:rFonts w:ascii="Liberation Serif" w:hAnsi="Liberation Serif"/>
        </w:rPr>
        <w:t>.</w:t>
      </w:r>
      <w:r w:rsidR="00481786">
        <w:rPr>
          <w:rFonts w:ascii="Liberation Serif" w:hAnsi="Liberation Serif"/>
        </w:rPr>
        <w:t xml:space="preserve"> </w:t>
      </w:r>
    </w:p>
    <w:p w:rsidR="00481786" w:rsidRDefault="00481786" w:rsidP="00B2147F">
      <w:pPr>
        <w:autoSpaceDE w:val="0"/>
        <w:autoSpaceDN w:val="0"/>
        <w:adjustRightInd w:val="0"/>
        <w:jc w:val="center"/>
        <w:rPr>
          <w:rFonts w:ascii="Liberation Serif" w:hAnsi="Liberation Serif"/>
          <w:sz w:val="28"/>
          <w:szCs w:val="28"/>
        </w:rPr>
      </w:pPr>
    </w:p>
    <w:p w:rsidR="00B2147F" w:rsidRPr="00B976EA" w:rsidRDefault="00B2147F" w:rsidP="00B2147F">
      <w:pPr>
        <w:autoSpaceDE w:val="0"/>
        <w:autoSpaceDN w:val="0"/>
        <w:adjustRightInd w:val="0"/>
        <w:jc w:val="center"/>
        <w:rPr>
          <w:rFonts w:ascii="Liberation Serif" w:hAnsi="Liberation Serif"/>
        </w:rPr>
      </w:pPr>
      <w:r w:rsidRPr="00B976EA">
        <w:rPr>
          <w:rFonts w:ascii="Liberation Serif" w:hAnsi="Liberation Serif"/>
        </w:rPr>
        <w:t>2. ЦЕНА И ПОРЯДОК РАСЧЕТОВ</w:t>
      </w:r>
    </w:p>
    <w:p w:rsidR="00B2147F" w:rsidRPr="00B976EA" w:rsidRDefault="00B2147F" w:rsidP="00B2147F">
      <w:pPr>
        <w:autoSpaceDE w:val="0"/>
        <w:autoSpaceDN w:val="0"/>
        <w:adjustRightInd w:val="0"/>
        <w:jc w:val="center"/>
        <w:rPr>
          <w:rFonts w:ascii="Liberation Serif" w:hAnsi="Liberation Serif"/>
        </w:rPr>
      </w:pPr>
    </w:p>
    <w:p w:rsidR="00B2147F" w:rsidRPr="004B3C7E" w:rsidRDefault="00B2147F" w:rsidP="00B2147F">
      <w:pPr>
        <w:ind w:firstLine="567"/>
        <w:jc w:val="both"/>
        <w:rPr>
          <w:rFonts w:ascii="Liberation Serif" w:hAnsi="Liberation Serif"/>
        </w:rPr>
      </w:pPr>
      <w:r w:rsidRPr="004B3C7E">
        <w:rPr>
          <w:rFonts w:ascii="Liberation Serif" w:hAnsi="Liberation Serif"/>
        </w:rPr>
        <w:t xml:space="preserve">2.1. Установленная по результатам Аукциона цена Имущества, указанного в пункте 1.1. настоящего Договора, составляет </w:t>
      </w:r>
      <w:r w:rsidRPr="004B3C7E">
        <w:rPr>
          <w:rFonts w:ascii="Liberation Serif" w:eastAsia="Calibri" w:hAnsi="Liberation Serif"/>
          <w:lang w:eastAsia="en-US"/>
        </w:rPr>
        <w:t>________________________(_____________________________) рубля ___ копеек</w:t>
      </w:r>
      <w:r w:rsidRPr="004B3C7E">
        <w:rPr>
          <w:rFonts w:ascii="Liberation Serif" w:hAnsi="Liberation Serif"/>
        </w:rPr>
        <w:t>, с учетом НДС 20%, что составляет _____________ руб. ____ копеек.</w:t>
      </w:r>
    </w:p>
    <w:p w:rsidR="00B2147F" w:rsidRPr="004B3C7E" w:rsidRDefault="00B2147F" w:rsidP="00B2147F">
      <w:pPr>
        <w:ind w:firstLine="567"/>
        <w:jc w:val="both"/>
        <w:rPr>
          <w:rFonts w:ascii="Liberation Serif" w:hAnsi="Liberation Serif"/>
        </w:rPr>
      </w:pPr>
      <w:r w:rsidRPr="004B3C7E">
        <w:rPr>
          <w:rFonts w:ascii="Liberation Serif" w:hAnsi="Liberation Serif"/>
        </w:rPr>
        <w:t xml:space="preserve">2.2. Задаток в сумме </w:t>
      </w:r>
      <w:r w:rsidR="00481786" w:rsidRPr="004B3C7E">
        <w:rPr>
          <w:rFonts w:ascii="Liberation Serif" w:hAnsi="Liberation Serif"/>
        </w:rPr>
        <w:t>200 000 (двести тысяч) рублей 00 копеек</w:t>
      </w:r>
      <w:r w:rsidRPr="004B3C7E">
        <w:rPr>
          <w:rFonts w:ascii="Liberation Serif" w:hAnsi="Liberation Serif"/>
        </w:rPr>
        <w:t xml:space="preserve">, внесенный </w:t>
      </w:r>
      <w:r w:rsidRPr="004B3C7E">
        <w:rPr>
          <w:rFonts w:ascii="Liberation Serif" w:hAnsi="Liberation Serif"/>
          <w:color w:val="000000"/>
        </w:rPr>
        <w:t xml:space="preserve">(победителем аукциона) </w:t>
      </w:r>
      <w:r w:rsidRPr="004B3C7E">
        <w:rPr>
          <w:rFonts w:ascii="Liberation Serif" w:hAnsi="Liberation Serif"/>
        </w:rPr>
        <w:t xml:space="preserve">засчитывается в счет оплаты Имущества. </w:t>
      </w:r>
    </w:p>
    <w:p w:rsidR="00B2147F" w:rsidRPr="004B3C7E" w:rsidRDefault="00B2147F" w:rsidP="00B2147F">
      <w:pPr>
        <w:ind w:firstLine="567"/>
        <w:jc w:val="both"/>
        <w:rPr>
          <w:rFonts w:ascii="Liberation Serif" w:hAnsi="Liberation Serif"/>
        </w:rPr>
      </w:pPr>
      <w:r w:rsidRPr="004B3C7E">
        <w:rPr>
          <w:rFonts w:ascii="Liberation Serif" w:hAnsi="Liberation Serif"/>
        </w:rPr>
        <w:t xml:space="preserve">2.3. За вычетом суммы задатка Покупатель обязан уплатить оставшуюся сумму в размере ____________________ (________________________________) рубль _____ копейка в безналичном порядке по следующим реквизитам: </w:t>
      </w:r>
    </w:p>
    <w:p w:rsidR="00B2147F" w:rsidRPr="004B3C7E" w:rsidRDefault="00B2147F" w:rsidP="00B2147F">
      <w:pPr>
        <w:rPr>
          <w:rFonts w:ascii="Liberation Serif" w:hAnsi="Liberation Serif"/>
          <w:shd w:val="clear" w:color="auto" w:fill="FFFFFF"/>
        </w:rPr>
      </w:pPr>
      <w:r w:rsidRPr="004B3C7E">
        <w:rPr>
          <w:rFonts w:ascii="Liberation Serif" w:hAnsi="Liberation Serif"/>
          <w:shd w:val="clear" w:color="auto" w:fill="FFFFFF"/>
        </w:rPr>
        <w:t xml:space="preserve">ИНН/КПП </w:t>
      </w:r>
      <w:r w:rsidRPr="004B3C7E">
        <w:rPr>
          <w:rFonts w:ascii="Liberation Serif" w:hAnsi="Liberation Serif"/>
        </w:rPr>
        <w:t>6652015554/668501001</w:t>
      </w:r>
      <w:r w:rsidRPr="004B3C7E">
        <w:rPr>
          <w:rFonts w:ascii="Liberation Serif" w:hAnsi="Liberation Serif"/>
          <w:shd w:val="clear" w:color="auto" w:fill="FFFFFF"/>
        </w:rPr>
        <w:t>,</w:t>
      </w:r>
    </w:p>
    <w:p w:rsidR="00B2147F" w:rsidRPr="004B3C7E" w:rsidRDefault="00B2147F" w:rsidP="00B2147F">
      <w:pPr>
        <w:rPr>
          <w:rFonts w:ascii="Liberation Serif" w:hAnsi="Liberation Serif"/>
          <w:shd w:val="clear" w:color="auto" w:fill="FFFFFF"/>
        </w:rPr>
      </w:pPr>
      <w:r w:rsidRPr="004B3C7E">
        <w:rPr>
          <w:rFonts w:ascii="Liberation Serif" w:hAnsi="Liberation Serif"/>
          <w:shd w:val="clear" w:color="auto" w:fill="FFFFFF"/>
        </w:rPr>
        <w:t xml:space="preserve">Получатель: </w:t>
      </w:r>
      <w:proofErr w:type="spellStart"/>
      <w:r w:rsidRPr="004B3C7E">
        <w:rPr>
          <w:rFonts w:ascii="Liberation Serif" w:hAnsi="Liberation Serif"/>
        </w:rPr>
        <w:t>ГАУ</w:t>
      </w:r>
      <w:proofErr w:type="spellEnd"/>
      <w:r w:rsidRPr="004B3C7E">
        <w:rPr>
          <w:rFonts w:ascii="Liberation Serif" w:hAnsi="Liberation Serif"/>
        </w:rPr>
        <w:t xml:space="preserve"> «</w:t>
      </w:r>
      <w:proofErr w:type="spellStart"/>
      <w:r w:rsidRPr="004B3C7E">
        <w:rPr>
          <w:rFonts w:ascii="Liberation Serif" w:hAnsi="Liberation Serif"/>
        </w:rPr>
        <w:t>КЦСОН</w:t>
      </w:r>
      <w:proofErr w:type="spellEnd"/>
      <w:r w:rsidRPr="004B3C7E">
        <w:rPr>
          <w:rFonts w:ascii="Liberation Serif" w:hAnsi="Liberation Serif"/>
        </w:rPr>
        <w:t xml:space="preserve"> Сысертского района»</w:t>
      </w:r>
      <w:r w:rsidRPr="004B3C7E">
        <w:rPr>
          <w:rFonts w:ascii="Liberation Serif" w:hAnsi="Liberation Serif"/>
          <w:shd w:val="clear" w:color="auto" w:fill="FFFFFF"/>
        </w:rPr>
        <w:t xml:space="preserve">, л/с </w:t>
      </w:r>
      <w:r w:rsidR="00481786" w:rsidRPr="004B3C7E">
        <w:rPr>
          <w:rFonts w:ascii="Liberation Serif" w:hAnsi="Liberation Serif"/>
        </w:rPr>
        <w:t>33015009190</w:t>
      </w:r>
      <w:r w:rsidRPr="004B3C7E">
        <w:rPr>
          <w:rFonts w:ascii="Liberation Serif" w:hAnsi="Liberation Serif"/>
          <w:shd w:val="clear" w:color="auto" w:fill="FFFFFF"/>
        </w:rPr>
        <w:t>)</w:t>
      </w:r>
    </w:p>
    <w:p w:rsidR="00B2147F" w:rsidRPr="004B3C7E" w:rsidRDefault="00B2147F" w:rsidP="00B2147F">
      <w:pPr>
        <w:rPr>
          <w:rFonts w:ascii="Liberation Serif" w:hAnsi="Liberation Serif"/>
          <w:shd w:val="clear" w:color="auto" w:fill="FFFFFF"/>
        </w:rPr>
      </w:pPr>
      <w:r w:rsidRPr="004B3C7E">
        <w:rPr>
          <w:rFonts w:ascii="Liberation Serif" w:hAnsi="Liberation Serif"/>
          <w:shd w:val="clear" w:color="auto" w:fill="FFFFFF"/>
        </w:rPr>
        <w:t xml:space="preserve">Номер счета получателя средств (р/счет): </w:t>
      </w:r>
      <w:r w:rsidRPr="004B3C7E">
        <w:rPr>
          <w:rFonts w:ascii="Liberation Serif" w:hAnsi="Liberation Serif"/>
        </w:rPr>
        <w:t>03224643650000006200</w:t>
      </w:r>
    </w:p>
    <w:p w:rsidR="00B2147F" w:rsidRPr="004B3C7E" w:rsidRDefault="00B2147F" w:rsidP="00B2147F">
      <w:pPr>
        <w:rPr>
          <w:rFonts w:ascii="Liberation Serif" w:hAnsi="Liberation Serif"/>
          <w:shd w:val="clear" w:color="auto" w:fill="FFFFFF"/>
        </w:rPr>
      </w:pPr>
      <w:r w:rsidRPr="004B3C7E">
        <w:rPr>
          <w:rFonts w:ascii="Liberation Serif" w:hAnsi="Liberation Serif"/>
          <w:shd w:val="clear" w:color="auto" w:fill="FFFFFF"/>
        </w:rPr>
        <w:t xml:space="preserve">Банк: </w:t>
      </w:r>
      <w:r w:rsidR="00481786" w:rsidRPr="004B3C7E">
        <w:rPr>
          <w:rFonts w:ascii="Liberation Serif" w:hAnsi="Liberation Serif"/>
        </w:rPr>
        <w:t xml:space="preserve">Уральское </w:t>
      </w:r>
      <w:r w:rsidRPr="004B3C7E">
        <w:rPr>
          <w:rFonts w:ascii="Liberation Serif" w:hAnsi="Liberation Serif"/>
        </w:rPr>
        <w:t xml:space="preserve">ГУ Банка России// </w:t>
      </w:r>
      <w:proofErr w:type="spellStart"/>
      <w:r w:rsidRPr="004B3C7E">
        <w:rPr>
          <w:rFonts w:ascii="Liberation Serif" w:hAnsi="Liberation Serif"/>
        </w:rPr>
        <w:t>УФК</w:t>
      </w:r>
      <w:proofErr w:type="spellEnd"/>
      <w:r w:rsidRPr="004B3C7E">
        <w:rPr>
          <w:rFonts w:ascii="Liberation Serif" w:hAnsi="Liberation Serif"/>
        </w:rPr>
        <w:t xml:space="preserve"> по Свердловской области г. Екатеринбург</w:t>
      </w:r>
    </w:p>
    <w:p w:rsidR="00B2147F" w:rsidRPr="004B3C7E" w:rsidRDefault="00B2147F" w:rsidP="00B2147F">
      <w:pPr>
        <w:rPr>
          <w:rFonts w:ascii="Liberation Serif" w:hAnsi="Liberation Serif"/>
        </w:rPr>
      </w:pPr>
      <w:r w:rsidRPr="004B3C7E">
        <w:rPr>
          <w:rFonts w:ascii="Liberation Serif" w:hAnsi="Liberation Serif"/>
          <w:shd w:val="clear" w:color="auto" w:fill="FFFFFF"/>
        </w:rPr>
        <w:t xml:space="preserve">БИК: </w:t>
      </w:r>
      <w:r w:rsidRPr="004B3C7E">
        <w:rPr>
          <w:rFonts w:ascii="Liberation Serif" w:hAnsi="Liberation Serif"/>
        </w:rPr>
        <w:t>016577551</w:t>
      </w:r>
    </w:p>
    <w:p w:rsidR="00B2147F" w:rsidRPr="004B3C7E" w:rsidRDefault="00B2147F" w:rsidP="00B2147F">
      <w:pPr>
        <w:rPr>
          <w:rFonts w:ascii="Liberation Serif" w:hAnsi="Liberation Serif"/>
          <w:shd w:val="clear" w:color="auto" w:fill="FFFFFF"/>
        </w:rPr>
      </w:pPr>
      <w:r w:rsidRPr="004B3C7E">
        <w:rPr>
          <w:rFonts w:ascii="Liberation Serif" w:hAnsi="Liberation Serif"/>
          <w:shd w:val="clear" w:color="auto" w:fill="FFFFFF"/>
        </w:rPr>
        <w:t xml:space="preserve">Номер счета банка получателя средств (корр. счет): </w:t>
      </w:r>
      <w:r w:rsidRPr="004B3C7E">
        <w:rPr>
          <w:rFonts w:ascii="Liberation Serif" w:hAnsi="Liberation Serif"/>
        </w:rPr>
        <w:t>40102810645370000054</w:t>
      </w:r>
    </w:p>
    <w:p w:rsidR="00B2147F" w:rsidRPr="004B3C7E" w:rsidRDefault="00B2147F" w:rsidP="00B2147F">
      <w:pPr>
        <w:rPr>
          <w:rFonts w:ascii="Liberation Serif" w:hAnsi="Liberation Serif"/>
        </w:rPr>
      </w:pPr>
      <w:r w:rsidRPr="004B3C7E">
        <w:rPr>
          <w:rFonts w:ascii="Liberation Serif" w:hAnsi="Liberation Serif"/>
          <w:shd w:val="clear" w:color="auto" w:fill="FFFFFF"/>
        </w:rPr>
        <w:t xml:space="preserve">ОКТМО </w:t>
      </w:r>
      <w:r w:rsidRPr="004B3C7E">
        <w:rPr>
          <w:rFonts w:ascii="Liberation Serif" w:hAnsi="Liberation Serif"/>
        </w:rPr>
        <w:t>65722000181</w:t>
      </w:r>
    </w:p>
    <w:p w:rsidR="00B2147F" w:rsidRPr="00B976EA" w:rsidRDefault="00B2147F" w:rsidP="00481786">
      <w:pPr>
        <w:jc w:val="both"/>
        <w:rPr>
          <w:rFonts w:ascii="Liberation Serif" w:hAnsi="Liberation Serif"/>
        </w:rPr>
      </w:pPr>
      <w:r w:rsidRPr="004B3C7E">
        <w:rPr>
          <w:rFonts w:ascii="Liberation Serif" w:hAnsi="Liberation Serif"/>
        </w:rPr>
        <w:t xml:space="preserve">         2.4. Указанная в п. 2.3. сумма уплачивается Покупателем в течение 5 рабочих дней после заключения Договора.</w:t>
      </w:r>
    </w:p>
    <w:p w:rsidR="00B2147F" w:rsidRDefault="00B2147F" w:rsidP="00481786">
      <w:pPr>
        <w:ind w:firstLine="567"/>
        <w:jc w:val="both"/>
        <w:rPr>
          <w:rFonts w:ascii="Liberation Serif" w:hAnsi="Liberation Serif"/>
        </w:rPr>
      </w:pPr>
      <w:r w:rsidRPr="00B976EA">
        <w:rPr>
          <w:rFonts w:ascii="Liberation Serif" w:hAnsi="Liberation Serif"/>
        </w:rPr>
        <w:t xml:space="preserve">В платежном поручении, оформляющем оплату, должны быть указаны сведения о наименовании </w:t>
      </w:r>
      <w:r w:rsidRPr="00CF669E">
        <w:rPr>
          <w:rFonts w:ascii="Liberation Serif" w:hAnsi="Liberation Serif"/>
        </w:rPr>
        <w:t xml:space="preserve">Покупателя и </w:t>
      </w:r>
      <w:r w:rsidRPr="00B976EA">
        <w:rPr>
          <w:rFonts w:ascii="Liberation Serif" w:hAnsi="Liberation Serif"/>
        </w:rPr>
        <w:t>адрес</w:t>
      </w:r>
      <w:r w:rsidRPr="00CF669E">
        <w:rPr>
          <w:rFonts w:ascii="Liberation Serif" w:hAnsi="Liberation Serif"/>
        </w:rPr>
        <w:t xml:space="preserve"> </w:t>
      </w:r>
      <w:r w:rsidRPr="00B976EA">
        <w:rPr>
          <w:rFonts w:ascii="Liberation Serif" w:hAnsi="Liberation Serif"/>
        </w:rPr>
        <w:t>нежило</w:t>
      </w:r>
      <w:r>
        <w:rPr>
          <w:rFonts w:ascii="Liberation Serif" w:hAnsi="Liberation Serif"/>
        </w:rPr>
        <w:t>го</w:t>
      </w:r>
      <w:r w:rsidRPr="00B976EA">
        <w:rPr>
          <w:rFonts w:ascii="Liberation Serif" w:hAnsi="Liberation Serif"/>
        </w:rPr>
        <w:t xml:space="preserve"> здани</w:t>
      </w:r>
      <w:r>
        <w:rPr>
          <w:rFonts w:ascii="Liberation Serif" w:hAnsi="Liberation Serif"/>
        </w:rPr>
        <w:t>я</w:t>
      </w:r>
      <w:r w:rsidRPr="00B976EA">
        <w:rPr>
          <w:rFonts w:ascii="Liberation Serif" w:hAnsi="Liberation Serif"/>
        </w:rPr>
        <w:t xml:space="preserve">: </w:t>
      </w:r>
      <w:r>
        <w:rPr>
          <w:rFonts w:ascii="Liberation Serif" w:hAnsi="Liberation Serif"/>
        </w:rPr>
        <w:t xml:space="preserve">Свердловская область, Сысертский район, г. Сысерть, пер. Химиков, </w:t>
      </w:r>
      <w:proofErr w:type="spellStart"/>
      <w:r>
        <w:rPr>
          <w:rFonts w:ascii="Liberation Serif" w:hAnsi="Liberation Serif"/>
        </w:rPr>
        <w:t>д.9</w:t>
      </w:r>
      <w:proofErr w:type="spellEnd"/>
      <w:r w:rsidRPr="00B976EA">
        <w:rPr>
          <w:rFonts w:ascii="Liberation Serif" w:hAnsi="Liberation Serif"/>
        </w:rPr>
        <w:t>.</w:t>
      </w:r>
    </w:p>
    <w:p w:rsidR="00B2147F" w:rsidRPr="00B976EA" w:rsidRDefault="00B2147F" w:rsidP="00481786">
      <w:pPr>
        <w:ind w:firstLine="567"/>
        <w:jc w:val="both"/>
        <w:rPr>
          <w:rFonts w:ascii="Liberation Serif" w:hAnsi="Liberation Serif"/>
        </w:rPr>
      </w:pPr>
      <w:r w:rsidRPr="00B976EA">
        <w:rPr>
          <w:rFonts w:ascii="Liberation Serif" w:hAnsi="Liberation Serif"/>
        </w:rPr>
        <w:t>2.5. Моментом оплаты считается день зачисления на счет, указанный Продавцом, суммы, указанной в п. 2.3. Договора.</w:t>
      </w:r>
    </w:p>
    <w:p w:rsidR="00B2147F" w:rsidRPr="00B976EA" w:rsidRDefault="00B2147F" w:rsidP="00B2147F">
      <w:pPr>
        <w:ind w:firstLine="567"/>
        <w:jc w:val="both"/>
        <w:rPr>
          <w:rFonts w:ascii="Liberation Serif" w:hAnsi="Liberation Serif"/>
        </w:rPr>
      </w:pPr>
      <w:r w:rsidRPr="00B976EA">
        <w:rPr>
          <w:rFonts w:ascii="Liberation Serif" w:hAnsi="Liberation Serif"/>
        </w:rPr>
        <w:t xml:space="preserve">Документальным подтверждением оплаты имущества является платежное поручение </w:t>
      </w:r>
      <w:r>
        <w:rPr>
          <w:rFonts w:ascii="Liberation Serif" w:hAnsi="Liberation Serif"/>
        </w:rPr>
        <w:t xml:space="preserve">                                </w:t>
      </w:r>
      <w:r w:rsidRPr="00B976EA">
        <w:rPr>
          <w:rFonts w:ascii="Liberation Serif" w:hAnsi="Liberation Serif"/>
        </w:rPr>
        <w:t xml:space="preserve">и выписка со счета, на который зачисляется сумма оплаты. </w:t>
      </w:r>
    </w:p>
    <w:p w:rsidR="00B2147F" w:rsidRPr="00B976EA" w:rsidRDefault="00B2147F" w:rsidP="00B2147F">
      <w:pPr>
        <w:autoSpaceDE w:val="0"/>
        <w:autoSpaceDN w:val="0"/>
        <w:adjustRightInd w:val="0"/>
        <w:ind w:firstLine="567"/>
        <w:jc w:val="both"/>
        <w:rPr>
          <w:rFonts w:ascii="Liberation Serif" w:hAnsi="Liberation Serif"/>
        </w:rPr>
      </w:pPr>
      <w:r w:rsidRPr="00B976EA">
        <w:rPr>
          <w:rFonts w:ascii="Liberation Serif" w:hAnsi="Liberation Serif"/>
        </w:rPr>
        <w:t xml:space="preserve">2.3. Покупатель вправе оплатить стоимость </w:t>
      </w:r>
      <w:proofErr w:type="gramStart"/>
      <w:r w:rsidRPr="00B976EA">
        <w:rPr>
          <w:rFonts w:ascii="Liberation Serif" w:hAnsi="Liberation Serif"/>
        </w:rPr>
        <w:t>Имущества</w:t>
      </w:r>
      <w:proofErr w:type="gramEnd"/>
      <w:r w:rsidRPr="00B976EA">
        <w:rPr>
          <w:rFonts w:ascii="Liberation Serif" w:hAnsi="Liberation Serif"/>
        </w:rPr>
        <w:t xml:space="preserve"> ранее установленного в пункте 2.4. настоящего Договора срока.</w:t>
      </w:r>
    </w:p>
    <w:p w:rsidR="00B2147F" w:rsidRPr="00B976EA" w:rsidRDefault="00B2147F" w:rsidP="00B2147F">
      <w:pPr>
        <w:autoSpaceDE w:val="0"/>
        <w:autoSpaceDN w:val="0"/>
        <w:adjustRightInd w:val="0"/>
        <w:rPr>
          <w:rFonts w:ascii="Liberation Serif" w:hAnsi="Liberation Serif"/>
        </w:rPr>
      </w:pPr>
    </w:p>
    <w:p w:rsidR="00B2147F" w:rsidRPr="00B976EA" w:rsidRDefault="00B2147F" w:rsidP="00B2147F">
      <w:pPr>
        <w:autoSpaceDE w:val="0"/>
        <w:autoSpaceDN w:val="0"/>
        <w:adjustRightInd w:val="0"/>
        <w:jc w:val="center"/>
        <w:rPr>
          <w:rFonts w:ascii="Liberation Serif" w:hAnsi="Liberation Serif"/>
        </w:rPr>
      </w:pPr>
      <w:r w:rsidRPr="00B976EA">
        <w:rPr>
          <w:rFonts w:ascii="Liberation Serif" w:hAnsi="Liberation Serif"/>
        </w:rPr>
        <w:t>3. ПЕРЕДАЧА ИМУЩЕСТВА</w:t>
      </w:r>
    </w:p>
    <w:p w:rsidR="00B2147F" w:rsidRPr="00B976EA" w:rsidRDefault="00B2147F" w:rsidP="00B2147F">
      <w:pPr>
        <w:ind w:firstLine="567"/>
        <w:jc w:val="both"/>
        <w:rPr>
          <w:rFonts w:ascii="Liberation Serif" w:hAnsi="Liberation Serif"/>
          <w:color w:val="000000"/>
        </w:rPr>
      </w:pPr>
      <w:r w:rsidRPr="00B976EA">
        <w:rPr>
          <w:rFonts w:ascii="Liberation Serif" w:hAnsi="Liberation Serif"/>
        </w:rPr>
        <w:t>3.1. Продавец обязуется передать Покупателю Имущество, указанное в пункте 1.1. настоящего Договора по акту</w:t>
      </w:r>
      <w:r>
        <w:rPr>
          <w:rFonts w:ascii="Liberation Serif" w:hAnsi="Liberation Serif"/>
        </w:rPr>
        <w:t xml:space="preserve"> приема-передачи (Приложение № 1</w:t>
      </w:r>
      <w:r w:rsidRPr="00B976EA">
        <w:rPr>
          <w:rFonts w:ascii="Liberation Serif" w:hAnsi="Liberation Serif"/>
        </w:rPr>
        <w:t xml:space="preserve">) в течение 10 рабочих дней </w:t>
      </w:r>
      <w:r w:rsidRPr="00B976EA">
        <w:rPr>
          <w:rFonts w:ascii="Liberation Serif" w:hAnsi="Liberation Serif"/>
          <w:color w:val="000000"/>
        </w:rPr>
        <w:t>с даты полной оплаты цены имущества, указанной в п. 2.1. настоящего Договора.</w:t>
      </w:r>
    </w:p>
    <w:p w:rsidR="00B2147F" w:rsidRPr="00B976EA" w:rsidRDefault="00B2147F" w:rsidP="00B2147F">
      <w:pPr>
        <w:autoSpaceDE w:val="0"/>
        <w:autoSpaceDN w:val="0"/>
        <w:adjustRightInd w:val="0"/>
        <w:rPr>
          <w:rFonts w:ascii="Liberation Serif" w:hAnsi="Liberation Serif"/>
        </w:rPr>
      </w:pPr>
    </w:p>
    <w:p w:rsidR="00B2147F" w:rsidRPr="00B976EA" w:rsidRDefault="00B2147F" w:rsidP="00B2147F">
      <w:pPr>
        <w:autoSpaceDE w:val="0"/>
        <w:autoSpaceDN w:val="0"/>
        <w:adjustRightInd w:val="0"/>
        <w:jc w:val="center"/>
        <w:rPr>
          <w:rFonts w:ascii="Liberation Serif" w:hAnsi="Liberation Serif"/>
        </w:rPr>
      </w:pPr>
      <w:r w:rsidRPr="00B976EA">
        <w:rPr>
          <w:rFonts w:ascii="Liberation Serif" w:hAnsi="Liberation Serif"/>
        </w:rPr>
        <w:t>4. ВОЗНИКНОВЕНИЕ ПРАВА СОБСТВЕННОСТИ</w:t>
      </w:r>
    </w:p>
    <w:p w:rsidR="00B2147F" w:rsidRPr="00B976EA" w:rsidRDefault="00B2147F" w:rsidP="00B2147F">
      <w:pPr>
        <w:ind w:firstLine="567"/>
        <w:jc w:val="both"/>
        <w:rPr>
          <w:rFonts w:ascii="Liberation Serif" w:hAnsi="Liberation Serif"/>
          <w:bCs/>
        </w:rPr>
      </w:pPr>
      <w:r w:rsidRPr="00B976EA">
        <w:rPr>
          <w:rFonts w:ascii="Liberation Serif" w:hAnsi="Liberation Serif"/>
        </w:rPr>
        <w:t xml:space="preserve">4.1. Право собственности Покупателя на Имущество, указанное в пункте 1.1. настоящего Договора, возникает с момента государственной регистрации права собственности в </w:t>
      </w:r>
      <w:r w:rsidRPr="00B976EA">
        <w:rPr>
          <w:rFonts w:ascii="Liberation Serif" w:hAnsi="Liberation Serif"/>
          <w:bCs/>
        </w:rPr>
        <w:t>Управлении федеральной службы государственной регистрации кадастра и картографии по Свердловской области</w:t>
      </w:r>
      <w:r w:rsidRPr="00B976EA">
        <w:rPr>
          <w:rFonts w:ascii="Liberation Serif" w:hAnsi="Liberation Serif"/>
        </w:rPr>
        <w:t xml:space="preserve">. </w:t>
      </w:r>
    </w:p>
    <w:p w:rsidR="00B2147F" w:rsidRPr="00B976EA" w:rsidRDefault="00B2147F" w:rsidP="00B2147F">
      <w:pPr>
        <w:ind w:firstLine="567"/>
        <w:jc w:val="both"/>
        <w:rPr>
          <w:rFonts w:ascii="Liberation Serif" w:hAnsi="Liberation Serif"/>
        </w:rPr>
      </w:pPr>
      <w:r w:rsidRPr="00B976EA">
        <w:rPr>
          <w:rFonts w:ascii="Liberation Serif" w:hAnsi="Liberation Serif"/>
        </w:rPr>
        <w:t>4.2. Риск случайной гибели или случайного повреждения Имущества переходит на Покупателя с момента передачи Продавцом Имущества Покупателю по акту</w:t>
      </w:r>
      <w:r>
        <w:rPr>
          <w:rFonts w:ascii="Liberation Serif" w:hAnsi="Liberation Serif"/>
        </w:rPr>
        <w:t xml:space="preserve"> приема-передачи (Приложение № 1</w:t>
      </w:r>
      <w:r w:rsidRPr="00B976EA">
        <w:rPr>
          <w:rFonts w:ascii="Liberation Serif" w:hAnsi="Liberation Serif"/>
        </w:rPr>
        <w:t xml:space="preserve"> к настоящему Договору).</w:t>
      </w:r>
    </w:p>
    <w:p w:rsidR="00B2147F" w:rsidRPr="00B976EA" w:rsidRDefault="00B2147F" w:rsidP="00B2147F">
      <w:pPr>
        <w:autoSpaceDE w:val="0"/>
        <w:autoSpaceDN w:val="0"/>
        <w:adjustRightInd w:val="0"/>
        <w:jc w:val="both"/>
        <w:rPr>
          <w:rFonts w:ascii="Liberation Serif" w:hAnsi="Liberation Serif"/>
        </w:rPr>
      </w:pPr>
    </w:p>
    <w:p w:rsidR="00B2147F" w:rsidRPr="00B976EA" w:rsidRDefault="00B2147F" w:rsidP="00B2147F">
      <w:pPr>
        <w:autoSpaceDE w:val="0"/>
        <w:autoSpaceDN w:val="0"/>
        <w:adjustRightInd w:val="0"/>
        <w:jc w:val="center"/>
        <w:rPr>
          <w:rFonts w:ascii="Liberation Serif" w:hAnsi="Liberation Serif"/>
        </w:rPr>
      </w:pPr>
      <w:r w:rsidRPr="00B976EA">
        <w:rPr>
          <w:rFonts w:ascii="Liberation Serif" w:hAnsi="Liberation Serif"/>
        </w:rPr>
        <w:t>5. ПРАВА И ОБЯЗАННОСТИ СТОРОН</w:t>
      </w:r>
    </w:p>
    <w:p w:rsidR="00B2147F" w:rsidRPr="00B976EA" w:rsidRDefault="00B2147F" w:rsidP="00B2147F">
      <w:pPr>
        <w:ind w:firstLine="567"/>
        <w:jc w:val="both"/>
        <w:rPr>
          <w:rFonts w:ascii="Liberation Serif" w:hAnsi="Liberation Serif"/>
        </w:rPr>
      </w:pPr>
      <w:r w:rsidRPr="00B976EA">
        <w:rPr>
          <w:rFonts w:ascii="Liberation Serif" w:hAnsi="Liberation Serif"/>
        </w:rPr>
        <w:t>5.1. Продавец обязан:</w:t>
      </w:r>
    </w:p>
    <w:p w:rsidR="00B2147F" w:rsidRPr="00B976EA" w:rsidRDefault="00B2147F" w:rsidP="00B2147F">
      <w:pPr>
        <w:ind w:firstLine="567"/>
        <w:jc w:val="both"/>
        <w:rPr>
          <w:rFonts w:ascii="Liberation Serif" w:hAnsi="Liberation Serif"/>
        </w:rPr>
      </w:pPr>
      <w:r w:rsidRPr="00B976EA">
        <w:rPr>
          <w:rFonts w:ascii="Liberation Serif" w:hAnsi="Liberation Serif"/>
        </w:rPr>
        <w:t>5.1.1. Передать Покупателю Имущество, являющееся предметом настоящего Договора (указанное в пункте 1.1. настоящего Договора) в соответствии с разделом 3 настоящего Договора.</w:t>
      </w:r>
    </w:p>
    <w:p w:rsidR="00B2147F" w:rsidRPr="00B976EA" w:rsidRDefault="00B2147F" w:rsidP="00B2147F">
      <w:pPr>
        <w:ind w:firstLine="567"/>
        <w:jc w:val="both"/>
        <w:rPr>
          <w:rFonts w:ascii="Liberation Serif" w:hAnsi="Liberation Serif"/>
        </w:rPr>
      </w:pPr>
      <w:r w:rsidRPr="00B976EA">
        <w:rPr>
          <w:rFonts w:ascii="Liberation Serif" w:hAnsi="Liberation Serif"/>
        </w:rPr>
        <w:t xml:space="preserve">5.1.2. Предоставить необходимые документы для государственной регистрации </w:t>
      </w:r>
      <w:proofErr w:type="gramStart"/>
      <w:r w:rsidRPr="00B976EA">
        <w:rPr>
          <w:rFonts w:ascii="Liberation Serif" w:hAnsi="Liberation Serif"/>
        </w:rPr>
        <w:t>права  собственности</w:t>
      </w:r>
      <w:proofErr w:type="gramEnd"/>
      <w:r w:rsidRPr="00B976EA">
        <w:rPr>
          <w:rFonts w:ascii="Liberation Serif" w:hAnsi="Liberation Serif"/>
        </w:rPr>
        <w:t xml:space="preserve"> в </w:t>
      </w:r>
      <w:r w:rsidRPr="00B976EA">
        <w:rPr>
          <w:rFonts w:ascii="Liberation Serif" w:hAnsi="Liberation Serif"/>
          <w:bCs/>
        </w:rPr>
        <w:t>Управление федеральной службы государственной регистрации кадастра и картографии по Свердловской области</w:t>
      </w:r>
      <w:r w:rsidRPr="00B976EA">
        <w:rPr>
          <w:rFonts w:ascii="Liberation Serif" w:hAnsi="Liberation Serif"/>
        </w:rPr>
        <w:t>.</w:t>
      </w:r>
    </w:p>
    <w:p w:rsidR="00B2147F" w:rsidRPr="00B976EA" w:rsidRDefault="00B2147F" w:rsidP="00B2147F">
      <w:pPr>
        <w:ind w:firstLine="567"/>
        <w:jc w:val="both"/>
        <w:rPr>
          <w:rFonts w:ascii="Liberation Serif" w:hAnsi="Liberation Serif"/>
        </w:rPr>
      </w:pPr>
      <w:r w:rsidRPr="00B976EA">
        <w:rPr>
          <w:rFonts w:ascii="Liberation Serif" w:hAnsi="Liberation Serif"/>
        </w:rPr>
        <w:t>5.2. Покупатель обязан:</w:t>
      </w:r>
    </w:p>
    <w:p w:rsidR="00B2147F" w:rsidRPr="00B976EA" w:rsidRDefault="00B2147F" w:rsidP="00B2147F">
      <w:pPr>
        <w:ind w:firstLine="567"/>
        <w:jc w:val="both"/>
        <w:rPr>
          <w:rFonts w:ascii="Liberation Serif" w:hAnsi="Liberation Serif"/>
        </w:rPr>
      </w:pPr>
      <w:r w:rsidRPr="00B976EA">
        <w:rPr>
          <w:rFonts w:ascii="Liberation Serif" w:hAnsi="Liberation Serif"/>
        </w:rPr>
        <w:t>5.2.1. Оплатить стоимость приобретаемого Имущества в соответствии с разделом                           2 настоящего Договора.</w:t>
      </w:r>
    </w:p>
    <w:p w:rsidR="00B2147F" w:rsidRPr="00B976EA" w:rsidRDefault="00B2147F" w:rsidP="00B2147F">
      <w:pPr>
        <w:ind w:firstLine="567"/>
        <w:jc w:val="both"/>
        <w:rPr>
          <w:rFonts w:ascii="Liberation Serif" w:hAnsi="Liberation Serif"/>
        </w:rPr>
      </w:pPr>
      <w:r w:rsidRPr="00B976EA">
        <w:rPr>
          <w:rFonts w:ascii="Liberation Serif" w:hAnsi="Liberation Serif"/>
        </w:rPr>
        <w:t xml:space="preserve">5.2.2. Предоставить в </w:t>
      </w:r>
      <w:r w:rsidRPr="00B976EA">
        <w:rPr>
          <w:rFonts w:ascii="Liberation Serif" w:hAnsi="Liberation Serif"/>
          <w:bCs/>
        </w:rPr>
        <w:t>Управление федеральной службы государственной регистрации кадастра и картографии по Свердловской области</w:t>
      </w:r>
      <w:r w:rsidRPr="00B976EA">
        <w:rPr>
          <w:rFonts w:ascii="Liberation Serif" w:hAnsi="Liberation Serif"/>
        </w:rPr>
        <w:t xml:space="preserve"> необходимые документы для </w:t>
      </w:r>
      <w:proofErr w:type="gramStart"/>
      <w:r w:rsidRPr="00B976EA">
        <w:rPr>
          <w:rFonts w:ascii="Liberation Serif" w:hAnsi="Liberation Serif"/>
        </w:rPr>
        <w:t>государственной  регистрации</w:t>
      </w:r>
      <w:proofErr w:type="gramEnd"/>
      <w:r w:rsidRPr="00B976EA">
        <w:rPr>
          <w:rFonts w:ascii="Liberation Serif" w:hAnsi="Liberation Serif"/>
        </w:rPr>
        <w:t xml:space="preserve"> перехода права собственности.</w:t>
      </w:r>
    </w:p>
    <w:p w:rsidR="00B2147F" w:rsidRPr="00B976EA" w:rsidRDefault="00B2147F" w:rsidP="00B2147F">
      <w:pPr>
        <w:ind w:firstLine="567"/>
        <w:contextualSpacing/>
        <w:jc w:val="both"/>
        <w:rPr>
          <w:rFonts w:ascii="Liberation Serif" w:eastAsia="Calibri" w:hAnsi="Liberation Serif"/>
          <w:lang w:eastAsia="en-US"/>
        </w:rPr>
      </w:pPr>
      <w:r w:rsidRPr="00B976EA">
        <w:rPr>
          <w:rFonts w:ascii="Liberation Serif" w:hAnsi="Liberation Serif"/>
        </w:rPr>
        <w:t xml:space="preserve">5.2.3. В течение 5 (пяти) рабочих дней со дня государственной регистрации права собственности Покупателя на </w:t>
      </w:r>
      <w:r>
        <w:rPr>
          <w:rFonts w:ascii="Liberation Serif" w:hAnsi="Liberation Serif"/>
        </w:rPr>
        <w:t xml:space="preserve">Имущество предоставить Продавцу </w:t>
      </w:r>
      <w:r w:rsidRPr="00B976EA">
        <w:rPr>
          <w:rFonts w:ascii="Liberation Serif" w:eastAsia="Calibri" w:hAnsi="Liberation Serif"/>
          <w:lang w:eastAsia="en-US"/>
        </w:rPr>
        <w:t>выписку из Единого государственного реестра недвижимости, подтверждающей переход права собственности.</w:t>
      </w:r>
    </w:p>
    <w:p w:rsidR="00B2147F" w:rsidRPr="00B976EA" w:rsidRDefault="00B2147F" w:rsidP="00B2147F">
      <w:pPr>
        <w:autoSpaceDE w:val="0"/>
        <w:autoSpaceDN w:val="0"/>
        <w:adjustRightInd w:val="0"/>
        <w:ind w:firstLine="567"/>
        <w:jc w:val="both"/>
        <w:rPr>
          <w:rFonts w:ascii="Liberation Serif" w:hAnsi="Liberation Serif"/>
        </w:rPr>
      </w:pPr>
    </w:p>
    <w:p w:rsidR="00B2147F" w:rsidRPr="00B976EA" w:rsidRDefault="00B2147F" w:rsidP="00B2147F">
      <w:pPr>
        <w:autoSpaceDE w:val="0"/>
        <w:autoSpaceDN w:val="0"/>
        <w:adjustRightInd w:val="0"/>
        <w:jc w:val="center"/>
        <w:rPr>
          <w:rFonts w:ascii="Liberation Serif" w:hAnsi="Liberation Serif"/>
        </w:rPr>
      </w:pPr>
      <w:r w:rsidRPr="00B976EA">
        <w:rPr>
          <w:rFonts w:ascii="Liberation Serif" w:hAnsi="Liberation Serif"/>
        </w:rPr>
        <w:t>6.</w:t>
      </w:r>
      <w:r>
        <w:rPr>
          <w:rFonts w:ascii="Liberation Serif" w:hAnsi="Liberation Serif"/>
        </w:rPr>
        <w:t xml:space="preserve"> ОТВЕТСТВЕННОСТЬ СТОРОН</w:t>
      </w:r>
    </w:p>
    <w:p w:rsidR="00B2147F" w:rsidRPr="00B976EA" w:rsidRDefault="00B2147F" w:rsidP="00B2147F">
      <w:pPr>
        <w:spacing w:after="160"/>
        <w:ind w:firstLine="567"/>
        <w:contextualSpacing/>
        <w:jc w:val="both"/>
        <w:rPr>
          <w:rFonts w:ascii="Liberation Serif" w:eastAsia="Calibri" w:hAnsi="Liberation Serif"/>
          <w:lang w:eastAsia="en-US"/>
        </w:rPr>
      </w:pPr>
      <w:r w:rsidRPr="00B976EA">
        <w:rPr>
          <w:rFonts w:ascii="Liberation Serif" w:eastAsia="Calibri" w:hAnsi="Liberation Serif"/>
          <w:lang w:eastAsia="en-US"/>
        </w:rPr>
        <w:t xml:space="preserve">6.1. За невыполнение или ненадлежащие выполнение обязательств по настоящему Договору Стороны несут ответственность в соответствии с действующим законодательством Российской Федерации. </w:t>
      </w:r>
    </w:p>
    <w:p w:rsidR="00B2147F" w:rsidRPr="00B976EA" w:rsidRDefault="00B2147F" w:rsidP="00B2147F">
      <w:pPr>
        <w:spacing w:after="160"/>
        <w:ind w:firstLine="567"/>
        <w:contextualSpacing/>
        <w:jc w:val="both"/>
        <w:rPr>
          <w:rFonts w:ascii="Liberation Serif" w:eastAsia="Calibri" w:hAnsi="Liberation Serif"/>
          <w:lang w:eastAsia="en-US"/>
        </w:rPr>
      </w:pPr>
      <w:r w:rsidRPr="00B976EA">
        <w:rPr>
          <w:rFonts w:ascii="Liberation Serif" w:eastAsia="Calibri" w:hAnsi="Liberation Serif"/>
          <w:lang w:eastAsia="en-US"/>
        </w:rPr>
        <w:t>6.2. За неисполнение обязательства, предусмотренного пунктом 2.4. настоящего Договора, Продавец вправе потребовать от Покупателя перечисления на расчетный счет Продавца пени за каждый день просрочки в размере 0,1 % от суммы, указанной в п. 2.3. настоящего Договора.</w:t>
      </w:r>
    </w:p>
    <w:p w:rsidR="00B2147F" w:rsidRPr="00B976EA" w:rsidRDefault="00B2147F" w:rsidP="00B2147F">
      <w:pPr>
        <w:ind w:firstLine="567"/>
        <w:contextualSpacing/>
        <w:jc w:val="both"/>
        <w:rPr>
          <w:rFonts w:ascii="Liberation Serif" w:hAnsi="Liberation Serif"/>
        </w:rPr>
      </w:pPr>
      <w:r w:rsidRPr="00B976EA">
        <w:rPr>
          <w:rFonts w:ascii="Liberation Serif" w:hAnsi="Liberation Serif"/>
        </w:rPr>
        <w:t xml:space="preserve">6.3. Просрочка внесения денежных средств в счет оплаты </w:t>
      </w:r>
      <w:r w:rsidRPr="00B976EA">
        <w:rPr>
          <w:rFonts w:ascii="Liberation Serif" w:hAnsi="Liberation Serif"/>
          <w:color w:val="000000"/>
        </w:rPr>
        <w:t>Имущества</w:t>
      </w:r>
      <w:r w:rsidRPr="00B976EA">
        <w:rPr>
          <w:rFonts w:ascii="Liberation Serif" w:hAnsi="Liberation Serif"/>
        </w:rPr>
        <w:t xml:space="preserve"> в сумме и сроки, указанные в разделе 2 настоящего Договора, не может составлять более 5 дней (далее – «допустимая просрочка»). Просрочка свыше 5 дней считается отказом Покупателя от исполнения обязательств по оплате.</w:t>
      </w:r>
    </w:p>
    <w:p w:rsidR="00B2147F" w:rsidRPr="00B976EA" w:rsidRDefault="00B2147F" w:rsidP="00B2147F">
      <w:pPr>
        <w:ind w:firstLine="567"/>
        <w:jc w:val="both"/>
        <w:rPr>
          <w:rFonts w:ascii="Liberation Serif" w:hAnsi="Liberation Serif"/>
        </w:rPr>
      </w:pPr>
      <w:r w:rsidRPr="00B976EA">
        <w:rPr>
          <w:rFonts w:ascii="Liberation Serif" w:hAnsi="Liberation Serif"/>
        </w:rPr>
        <w:t xml:space="preserve">6.4. Продавец в течение 3 (трех) дней с момента истечения допустимой просрочки, направляет Покупателю заказным письмом уведомление о расторжении Договора. Договор считается расторгнутым с момента </w:t>
      </w:r>
      <w:hyperlink r:id="rId11" w:anchor="dst100163" w:history="1">
        <w:r w:rsidRPr="00B976EA">
          <w:rPr>
            <w:rFonts w:ascii="Liberation Serif" w:eastAsia="Calibri" w:hAnsi="Liberation Serif"/>
            <w:shd w:val="clear" w:color="auto" w:fill="FFFFFF"/>
            <w:lang w:eastAsia="en-US"/>
          </w:rPr>
          <w:t>доставки</w:t>
        </w:r>
      </w:hyperlink>
      <w:r w:rsidRPr="00B976EA">
        <w:rPr>
          <w:rFonts w:ascii="Liberation Serif" w:eastAsia="Calibri" w:hAnsi="Liberation Serif"/>
          <w:color w:val="000000"/>
          <w:shd w:val="clear" w:color="auto" w:fill="FFFFFF"/>
          <w:lang w:eastAsia="en-US"/>
        </w:rPr>
        <w:t xml:space="preserve"> письма в соответствии со ст. 165.1 Гражданского кодекса РФ</w:t>
      </w:r>
      <w:r w:rsidRPr="00B976EA">
        <w:rPr>
          <w:rFonts w:ascii="Liberation Serif" w:hAnsi="Liberation Serif"/>
        </w:rPr>
        <w:t xml:space="preserve">. В таком случае в момент расторжения Договора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не требуется. </w:t>
      </w:r>
    </w:p>
    <w:p w:rsidR="00B2147F" w:rsidRPr="00B976EA" w:rsidRDefault="00B2147F" w:rsidP="00B2147F">
      <w:pPr>
        <w:spacing w:line="0" w:lineRule="atLeast"/>
        <w:ind w:firstLine="567"/>
        <w:jc w:val="both"/>
        <w:rPr>
          <w:rFonts w:ascii="Liberation Serif" w:hAnsi="Liberation Serif"/>
        </w:rPr>
      </w:pPr>
      <w:r w:rsidRPr="00B976EA">
        <w:rPr>
          <w:rFonts w:ascii="Liberation Serif" w:hAnsi="Liberation Serif"/>
        </w:rPr>
        <w:t>6.5. Уплата неустойки не освобождает Стороны от исполнения обязательств по настоящему Договору.</w:t>
      </w:r>
    </w:p>
    <w:p w:rsidR="00B2147F" w:rsidRPr="00B976EA" w:rsidRDefault="00B2147F" w:rsidP="00B2147F">
      <w:pPr>
        <w:ind w:firstLine="567"/>
        <w:jc w:val="both"/>
        <w:rPr>
          <w:rFonts w:ascii="Liberation Serif" w:hAnsi="Liberation Serif"/>
        </w:rPr>
      </w:pPr>
      <w:r w:rsidRPr="00B976EA">
        <w:rPr>
          <w:rFonts w:ascii="Liberation Serif" w:hAnsi="Liberation Serif"/>
        </w:rPr>
        <w:t>6.6. Расторжение настоящего Договора не освобождает Стороны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B2147F" w:rsidRPr="00B976EA" w:rsidRDefault="00B2147F" w:rsidP="00B2147F">
      <w:pPr>
        <w:ind w:firstLine="567"/>
        <w:jc w:val="both"/>
        <w:rPr>
          <w:rFonts w:ascii="Liberation Serif" w:hAnsi="Liberation Serif"/>
        </w:rPr>
      </w:pPr>
      <w:r w:rsidRPr="00B976EA">
        <w:rPr>
          <w:rFonts w:ascii="Liberation Serif" w:hAnsi="Liberation Serif"/>
        </w:rPr>
        <w:t>6.7. Ответственность Сторон, не урегулированная настоящим Договором, устанавливается действующим законодател</w:t>
      </w:r>
      <w:r>
        <w:rPr>
          <w:rFonts w:ascii="Liberation Serif" w:hAnsi="Liberation Serif"/>
        </w:rPr>
        <w:t>ьством Российской Федерации.</w:t>
      </w:r>
    </w:p>
    <w:p w:rsidR="00B2147F" w:rsidRPr="00B976EA" w:rsidRDefault="00B2147F" w:rsidP="00B2147F">
      <w:pPr>
        <w:jc w:val="both"/>
        <w:rPr>
          <w:rFonts w:ascii="Liberation Serif" w:hAnsi="Liberation Serif"/>
        </w:rPr>
      </w:pPr>
    </w:p>
    <w:p w:rsidR="00B2147F" w:rsidRPr="00B976EA" w:rsidRDefault="00B2147F" w:rsidP="00B2147F">
      <w:pPr>
        <w:autoSpaceDE w:val="0"/>
        <w:autoSpaceDN w:val="0"/>
        <w:adjustRightInd w:val="0"/>
        <w:jc w:val="center"/>
        <w:rPr>
          <w:rFonts w:ascii="Liberation Serif" w:hAnsi="Liberation Serif"/>
        </w:rPr>
      </w:pPr>
      <w:r w:rsidRPr="00B976EA">
        <w:rPr>
          <w:rFonts w:ascii="Liberation Serif" w:hAnsi="Liberation Serif"/>
        </w:rPr>
        <w:t>7. РАЗРЕШЕНИЕ СПОРОВ</w:t>
      </w:r>
    </w:p>
    <w:p w:rsidR="00B2147F" w:rsidRPr="00B976EA" w:rsidRDefault="00B2147F" w:rsidP="00B2147F">
      <w:pPr>
        <w:autoSpaceDE w:val="0"/>
        <w:autoSpaceDN w:val="0"/>
        <w:adjustRightInd w:val="0"/>
        <w:ind w:firstLine="708"/>
        <w:jc w:val="both"/>
        <w:rPr>
          <w:rFonts w:ascii="Liberation Serif" w:hAnsi="Liberation Serif"/>
        </w:rPr>
      </w:pPr>
      <w:r w:rsidRPr="00B976EA">
        <w:rPr>
          <w:rFonts w:ascii="Liberation Serif" w:hAnsi="Liberation Serif"/>
        </w:rPr>
        <w:t>7.1. Все споры и разногласия, возникающие по настоящему договору или в связи с ним, а также в случае нарушения сторонами своих обязательств, решаются в претензионном порядке. Срок рассмотрения претензий составляет 5 (пять) календарных дней с даты получения.</w:t>
      </w:r>
    </w:p>
    <w:p w:rsidR="00B2147F" w:rsidRPr="00B976EA" w:rsidRDefault="00B2147F" w:rsidP="00B2147F">
      <w:pPr>
        <w:autoSpaceDE w:val="0"/>
        <w:autoSpaceDN w:val="0"/>
        <w:adjustRightInd w:val="0"/>
        <w:ind w:firstLine="708"/>
        <w:jc w:val="both"/>
        <w:rPr>
          <w:rFonts w:ascii="Liberation Serif" w:hAnsi="Liberation Serif"/>
        </w:rPr>
      </w:pPr>
      <w:r w:rsidRPr="00B976EA">
        <w:rPr>
          <w:rFonts w:ascii="Liberation Serif" w:hAnsi="Liberation Serif"/>
        </w:rPr>
        <w:t>7.2. Споры, вытекающие из настоящего Договора, подлежат рассмотрению в суде в порядке, предусмотренном действующим законодательством Российской Федерации.</w:t>
      </w:r>
    </w:p>
    <w:p w:rsidR="00B2147F" w:rsidRPr="00B976EA" w:rsidRDefault="00B2147F" w:rsidP="00B2147F">
      <w:pPr>
        <w:autoSpaceDE w:val="0"/>
        <w:autoSpaceDN w:val="0"/>
        <w:adjustRightInd w:val="0"/>
        <w:jc w:val="center"/>
        <w:rPr>
          <w:rFonts w:ascii="Liberation Serif" w:hAnsi="Liberation Serif"/>
        </w:rPr>
      </w:pPr>
    </w:p>
    <w:p w:rsidR="00B2147F" w:rsidRPr="00B976EA" w:rsidRDefault="00B2147F" w:rsidP="00B2147F">
      <w:pPr>
        <w:ind w:firstLine="567"/>
        <w:jc w:val="center"/>
        <w:rPr>
          <w:rFonts w:ascii="Liberation Serif" w:hAnsi="Liberation Serif"/>
          <w:bCs/>
        </w:rPr>
      </w:pPr>
      <w:r w:rsidRPr="00B976EA">
        <w:rPr>
          <w:rFonts w:ascii="Liberation Serif" w:hAnsi="Liberation Serif"/>
          <w:bCs/>
        </w:rPr>
        <w:t xml:space="preserve">8. ОБСТОЯТЕЛЬСТВА НЕПРЕОДОЛИМОЙ СИЛЫ </w:t>
      </w:r>
    </w:p>
    <w:p w:rsidR="00B2147F" w:rsidRPr="00B976EA" w:rsidRDefault="00B2147F" w:rsidP="00B2147F">
      <w:pPr>
        <w:ind w:firstLine="567"/>
        <w:jc w:val="both"/>
        <w:rPr>
          <w:rFonts w:ascii="Liberation Serif" w:hAnsi="Liberation Serif"/>
        </w:rPr>
      </w:pPr>
      <w:r w:rsidRPr="00B976EA">
        <w:rPr>
          <w:rFonts w:ascii="Liberation Serif" w:hAnsi="Liberation Serif"/>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B2147F" w:rsidRPr="00B976EA" w:rsidRDefault="00B2147F" w:rsidP="00B2147F">
      <w:pPr>
        <w:ind w:firstLine="567"/>
        <w:jc w:val="both"/>
        <w:rPr>
          <w:rFonts w:ascii="Liberation Serif" w:hAnsi="Liberation Serif"/>
        </w:rPr>
      </w:pPr>
      <w:r w:rsidRPr="00B976EA">
        <w:rPr>
          <w:rFonts w:ascii="Liberation Serif" w:hAnsi="Liberation Serif"/>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2147F" w:rsidRPr="00B976EA" w:rsidRDefault="00B2147F" w:rsidP="00B2147F">
      <w:pPr>
        <w:ind w:firstLine="567"/>
        <w:jc w:val="both"/>
        <w:rPr>
          <w:rFonts w:ascii="Liberation Serif" w:hAnsi="Liberation Serif"/>
        </w:rPr>
      </w:pPr>
      <w:r w:rsidRPr="00B976EA">
        <w:rPr>
          <w:rFonts w:ascii="Liberation Serif" w:hAnsi="Liberation Serif"/>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2147F" w:rsidRPr="00864501" w:rsidRDefault="00B2147F" w:rsidP="00B2147F">
      <w:pPr>
        <w:ind w:firstLine="567"/>
        <w:jc w:val="both"/>
        <w:rPr>
          <w:rFonts w:ascii="Liberation Serif" w:hAnsi="Liberation Serif"/>
        </w:rPr>
      </w:pPr>
      <w:r w:rsidRPr="00B976EA">
        <w:rPr>
          <w:rFonts w:ascii="Liberation Serif" w:hAnsi="Liberation Serif"/>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B2147F" w:rsidRDefault="00B2147F" w:rsidP="00B2147F">
      <w:pPr>
        <w:jc w:val="center"/>
        <w:rPr>
          <w:rFonts w:ascii="Liberation Serif" w:hAnsi="Liberation Serif"/>
        </w:rPr>
      </w:pPr>
    </w:p>
    <w:p w:rsidR="00B2147F" w:rsidRPr="00B976EA" w:rsidRDefault="00B2147F" w:rsidP="00B2147F">
      <w:pPr>
        <w:jc w:val="center"/>
        <w:rPr>
          <w:rFonts w:ascii="Liberation Serif" w:hAnsi="Liberation Serif"/>
        </w:rPr>
      </w:pPr>
      <w:r w:rsidRPr="00B976EA">
        <w:rPr>
          <w:rFonts w:ascii="Liberation Serif" w:hAnsi="Liberation Serif"/>
        </w:rPr>
        <w:t>9. АНТИКОРРУПЦИОННАЯ ОГОВОРКА</w:t>
      </w:r>
    </w:p>
    <w:p w:rsidR="00B2147F" w:rsidRPr="00B976EA" w:rsidRDefault="00B2147F" w:rsidP="00B2147F">
      <w:pPr>
        <w:jc w:val="both"/>
        <w:rPr>
          <w:rFonts w:ascii="Liberation Serif" w:hAnsi="Liberation Serif"/>
          <w:color w:val="000000"/>
          <w:shd w:val="clear" w:color="auto" w:fill="FFFFFF"/>
        </w:rPr>
      </w:pPr>
      <w:r w:rsidRPr="00B976EA">
        <w:rPr>
          <w:rFonts w:ascii="Liberation Serif" w:hAnsi="Liberation Serif"/>
        </w:rPr>
        <w:t xml:space="preserve">         9.1.</w:t>
      </w:r>
      <w:r w:rsidRPr="00B976EA">
        <w:rPr>
          <w:rFonts w:ascii="Liberation Serif" w:hAnsi="Liberation Serif"/>
          <w:b/>
        </w:rPr>
        <w:t xml:space="preserve"> </w:t>
      </w:r>
      <w:r w:rsidRPr="00B976EA">
        <w:rPr>
          <w:rFonts w:ascii="Liberation Serif" w:hAnsi="Liberation Serif"/>
          <w:color w:val="000000"/>
          <w:shd w:val="clear" w:color="auto" w:fill="FFFFFF"/>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B2147F" w:rsidRPr="00B976EA" w:rsidRDefault="00B2147F" w:rsidP="00B2147F">
      <w:pPr>
        <w:jc w:val="both"/>
        <w:rPr>
          <w:rFonts w:ascii="Liberation Serif" w:hAnsi="Liberation Serif"/>
          <w:color w:val="000000"/>
          <w:shd w:val="clear" w:color="auto" w:fill="FFFFFF"/>
        </w:rPr>
      </w:pPr>
      <w:r w:rsidRPr="00B976EA">
        <w:rPr>
          <w:rFonts w:ascii="Liberation Serif" w:hAnsi="Liberation Serif"/>
          <w:color w:val="000000"/>
          <w:shd w:val="clear" w:color="auto" w:fill="FFFFFF"/>
        </w:rPr>
        <w:t xml:space="preserve">         9.2. В случае возникновения у Сторон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w:t>
      </w:r>
      <w:r>
        <w:rPr>
          <w:rFonts w:ascii="Liberation Serif" w:hAnsi="Liberation Serif"/>
          <w:color w:val="000000"/>
          <w:shd w:val="clear" w:color="auto" w:fill="FFFFFF"/>
        </w:rPr>
        <w:t xml:space="preserve">о быть направлено в течение 10 </w:t>
      </w:r>
      <w:r w:rsidRPr="00B976EA">
        <w:rPr>
          <w:rFonts w:ascii="Liberation Serif" w:hAnsi="Liberation Serif"/>
          <w:color w:val="000000"/>
          <w:shd w:val="clear" w:color="auto" w:fill="FFFFFF"/>
        </w:rPr>
        <w:t>(десяти) рабочих дней с даты направления письменного уведомления.</w:t>
      </w:r>
    </w:p>
    <w:p w:rsidR="00B2147F" w:rsidRPr="00B976EA" w:rsidRDefault="00B2147F" w:rsidP="00B2147F">
      <w:pPr>
        <w:autoSpaceDE w:val="0"/>
        <w:autoSpaceDN w:val="0"/>
        <w:adjustRightInd w:val="0"/>
        <w:jc w:val="both"/>
        <w:rPr>
          <w:rFonts w:ascii="Liberation Serif" w:hAnsi="Liberation Serif"/>
        </w:rPr>
      </w:pPr>
      <w:r w:rsidRPr="00B976EA">
        <w:rPr>
          <w:rFonts w:ascii="Liberation Serif" w:hAnsi="Liberation Serif"/>
          <w:color w:val="000000"/>
          <w:shd w:val="clear" w:color="auto" w:fill="FFFFFF"/>
        </w:rPr>
        <w:t xml:space="preserve">         9.3.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B2147F" w:rsidRPr="00B976EA" w:rsidRDefault="00B2147F" w:rsidP="00B2147F">
      <w:pPr>
        <w:autoSpaceDE w:val="0"/>
        <w:autoSpaceDN w:val="0"/>
        <w:adjustRightInd w:val="0"/>
        <w:jc w:val="center"/>
        <w:rPr>
          <w:rFonts w:ascii="Liberation Serif" w:hAnsi="Liberation Serif"/>
        </w:rPr>
      </w:pPr>
    </w:p>
    <w:p w:rsidR="00B2147F" w:rsidRPr="00B976EA" w:rsidRDefault="00B2147F" w:rsidP="00B2147F">
      <w:pPr>
        <w:autoSpaceDE w:val="0"/>
        <w:autoSpaceDN w:val="0"/>
        <w:adjustRightInd w:val="0"/>
        <w:jc w:val="center"/>
        <w:rPr>
          <w:rFonts w:ascii="Liberation Serif" w:hAnsi="Liberation Serif"/>
        </w:rPr>
      </w:pPr>
      <w:r w:rsidRPr="00B976EA">
        <w:rPr>
          <w:rFonts w:ascii="Liberation Serif" w:hAnsi="Liberation Serif"/>
        </w:rPr>
        <w:t>10. ЗАКЛЮЧИТЕЛЬНЫЕ ПОЛОЖЕНИЯ</w:t>
      </w:r>
    </w:p>
    <w:p w:rsidR="00B2147F" w:rsidRPr="00B976EA" w:rsidRDefault="00B2147F" w:rsidP="00B2147F">
      <w:pPr>
        <w:ind w:right="-1" w:firstLine="567"/>
        <w:jc w:val="both"/>
        <w:rPr>
          <w:rFonts w:ascii="Liberation Serif" w:hAnsi="Liberation Serif"/>
        </w:rPr>
      </w:pPr>
      <w:r w:rsidRPr="00B976EA">
        <w:rPr>
          <w:rFonts w:ascii="Liberation Serif" w:hAnsi="Liberation Serif"/>
        </w:rPr>
        <w:t>10.1. Настоящий Договор считается заключенным и вступает в законную силу с момента его подписания.</w:t>
      </w:r>
    </w:p>
    <w:p w:rsidR="00B2147F" w:rsidRPr="00B976EA" w:rsidRDefault="00B2147F" w:rsidP="00B2147F">
      <w:pPr>
        <w:ind w:firstLine="567"/>
        <w:jc w:val="both"/>
        <w:rPr>
          <w:rFonts w:ascii="Liberation Serif" w:hAnsi="Liberation Serif"/>
        </w:rPr>
      </w:pPr>
      <w:r w:rsidRPr="00B976EA">
        <w:rPr>
          <w:rFonts w:ascii="Liberation Serif" w:hAnsi="Liberation Serif"/>
        </w:rPr>
        <w:t>10.2. Все дополнения и изменения к настоящему Договору должны быть составлены в письменном виде и подписаны обеими сторонами.</w:t>
      </w:r>
    </w:p>
    <w:p w:rsidR="00B2147F" w:rsidRPr="004B3C7E" w:rsidRDefault="00B2147F" w:rsidP="00B2147F">
      <w:pPr>
        <w:ind w:firstLine="567"/>
        <w:jc w:val="both"/>
        <w:rPr>
          <w:rFonts w:ascii="Liberation Serif" w:hAnsi="Liberation Serif"/>
        </w:rPr>
      </w:pPr>
      <w:r w:rsidRPr="00B976EA">
        <w:rPr>
          <w:rFonts w:ascii="Liberation Serif" w:hAnsi="Liberation Serif"/>
        </w:rPr>
        <w:t>10.3.</w:t>
      </w:r>
      <w:r w:rsidRPr="00B976EA">
        <w:rPr>
          <w:rFonts w:ascii="Liberation Serif" w:hAnsi="Liberation Serif"/>
          <w:color w:val="000000"/>
          <w:shd w:val="clear" w:color="auto" w:fill="FFFFFF"/>
        </w:rPr>
        <w:t xml:space="preserve"> </w:t>
      </w:r>
      <w:r w:rsidRPr="00B976EA">
        <w:rPr>
          <w:rFonts w:ascii="Liberation Serif" w:hAnsi="Liberation Serif"/>
        </w:rPr>
        <w:t xml:space="preserve">Настоящий Договор составлен в 3 (трех) экземплярах, по одному для каждой из </w:t>
      </w:r>
      <w:r w:rsidRPr="004B3C7E">
        <w:rPr>
          <w:rFonts w:ascii="Liberation Serif" w:hAnsi="Liberation Serif"/>
        </w:rPr>
        <w:t>сторон, а третий для Управления федеральной службы государственной регистрации кадастра и картографии по Свердловской области.</w:t>
      </w:r>
    </w:p>
    <w:p w:rsidR="00B2147F" w:rsidRPr="004B3C7E" w:rsidRDefault="00B2147F" w:rsidP="00B2147F">
      <w:pPr>
        <w:autoSpaceDE w:val="0"/>
        <w:autoSpaceDN w:val="0"/>
        <w:adjustRightInd w:val="0"/>
        <w:ind w:firstLine="567"/>
        <w:jc w:val="both"/>
        <w:rPr>
          <w:rFonts w:ascii="Liberation Serif" w:hAnsi="Liberation Serif"/>
        </w:rPr>
      </w:pPr>
      <w:r w:rsidRPr="004B3C7E">
        <w:rPr>
          <w:rFonts w:ascii="Liberation Serif" w:hAnsi="Liberation Serif"/>
        </w:rPr>
        <w:t>10.4. К настоящему Договору прилагаются и являются неотъемлемой частью договора:</w:t>
      </w:r>
    </w:p>
    <w:p w:rsidR="00B2147F" w:rsidRPr="004B3C7E" w:rsidRDefault="00B2147F" w:rsidP="00B2147F">
      <w:pPr>
        <w:ind w:firstLine="567"/>
        <w:jc w:val="both"/>
        <w:rPr>
          <w:rFonts w:ascii="Liberation Serif" w:hAnsi="Liberation Serif"/>
        </w:rPr>
      </w:pPr>
      <w:r w:rsidRPr="004B3C7E">
        <w:rPr>
          <w:rFonts w:ascii="Liberation Serif" w:hAnsi="Liberation Serif"/>
        </w:rPr>
        <w:t>Приложение №1 Акт приема-передачи;</w:t>
      </w:r>
    </w:p>
    <w:p w:rsidR="00B2147F" w:rsidRPr="004B3C7E" w:rsidRDefault="00B2147F" w:rsidP="00B2147F">
      <w:pPr>
        <w:rPr>
          <w:rFonts w:ascii="Liberation Serif" w:hAnsi="Liberation Serif"/>
        </w:rPr>
      </w:pPr>
    </w:p>
    <w:p w:rsidR="00B2147F" w:rsidRPr="004B3C7E" w:rsidRDefault="00B2147F" w:rsidP="00B2147F">
      <w:pPr>
        <w:jc w:val="center"/>
        <w:rPr>
          <w:rFonts w:ascii="Liberation Serif" w:hAnsi="Liberation Serif"/>
        </w:rPr>
      </w:pPr>
      <w:r w:rsidRPr="004B3C7E">
        <w:rPr>
          <w:rFonts w:ascii="Liberation Serif" w:hAnsi="Liberation Serif"/>
        </w:rPr>
        <w:t>11. АДРЕСА И БАНКОВСКИЕ РЕКВИЗИТЫ СТОРОН</w:t>
      </w:r>
    </w:p>
    <w:p w:rsidR="00B2147F" w:rsidRPr="004B3C7E" w:rsidRDefault="00B2147F" w:rsidP="00B2147F">
      <w:pPr>
        <w:rPr>
          <w:rFonts w:ascii="Liberation Serif" w:hAnsi="Liberation Serif"/>
        </w:rPr>
      </w:pPr>
    </w:p>
    <w:p w:rsidR="00B2147F" w:rsidRPr="004B3C7E" w:rsidRDefault="00B2147F" w:rsidP="00B2147F">
      <w:pPr>
        <w:ind w:firstLine="6096"/>
        <w:jc w:val="right"/>
        <w:rPr>
          <w:rFonts w:ascii="Liberation Serif" w:eastAsia="Calibri" w:hAnsi="Liberation Serif"/>
          <w:lang w:eastAsia="en-US"/>
        </w:rPr>
      </w:pPr>
    </w:p>
    <w:tbl>
      <w:tblPr>
        <w:tblW w:w="0" w:type="auto"/>
        <w:tblInd w:w="-601" w:type="dxa"/>
        <w:tblCellMar>
          <w:left w:w="10" w:type="dxa"/>
          <w:right w:w="10" w:type="dxa"/>
        </w:tblCellMar>
        <w:tblLook w:val="00A0" w:firstRow="1" w:lastRow="0" w:firstColumn="1" w:lastColumn="0" w:noHBand="0" w:noVBand="0"/>
      </w:tblPr>
      <w:tblGrid>
        <w:gridCol w:w="5129"/>
        <w:gridCol w:w="4970"/>
      </w:tblGrid>
      <w:tr w:rsidR="00B2147F" w:rsidRPr="008073A7" w:rsidTr="00481786">
        <w:trPr>
          <w:trHeight w:val="1"/>
        </w:trPr>
        <w:tc>
          <w:tcPr>
            <w:tcW w:w="5333" w:type="dxa"/>
            <w:shd w:val="clear" w:color="000000" w:fill="FFFFFF"/>
            <w:tcMar>
              <w:left w:w="108" w:type="dxa"/>
              <w:right w:w="108" w:type="dxa"/>
            </w:tcMar>
          </w:tcPr>
          <w:p w:rsidR="00B2147F" w:rsidRPr="004B3C7E" w:rsidRDefault="00B2147F" w:rsidP="00B2147F">
            <w:pPr>
              <w:jc w:val="center"/>
              <w:rPr>
                <w:rFonts w:ascii="Liberation Serif" w:hAnsi="Liberation Serif"/>
              </w:rPr>
            </w:pPr>
            <w:r w:rsidRPr="004B3C7E">
              <w:rPr>
                <w:rFonts w:ascii="Liberation Serif" w:hAnsi="Liberation Serif"/>
              </w:rPr>
              <w:t>Продавец</w:t>
            </w:r>
          </w:p>
          <w:p w:rsidR="00B2147F" w:rsidRPr="004B3C7E" w:rsidRDefault="00B2147F" w:rsidP="00B2147F">
            <w:pPr>
              <w:rPr>
                <w:rFonts w:ascii="Liberation Serif" w:hAnsi="Liberation Serif"/>
              </w:rPr>
            </w:pPr>
            <w:r w:rsidRPr="004B3C7E">
              <w:rPr>
                <w:rFonts w:ascii="Liberation Serif" w:hAnsi="Liberation Serif"/>
              </w:rPr>
              <w:t xml:space="preserve">Государственное автономное учреждение социального обслуживания Свердловской </w:t>
            </w:r>
            <w:proofErr w:type="gramStart"/>
            <w:r w:rsidRPr="004B3C7E">
              <w:rPr>
                <w:rFonts w:ascii="Liberation Serif" w:hAnsi="Liberation Serif"/>
              </w:rPr>
              <w:t>области  «</w:t>
            </w:r>
            <w:proofErr w:type="gramEnd"/>
            <w:r w:rsidRPr="004B3C7E">
              <w:rPr>
                <w:rFonts w:ascii="Liberation Serif" w:hAnsi="Liberation Serif"/>
              </w:rPr>
              <w:t>Комплексный центр социального обслуживания населения Сысертского района»</w:t>
            </w:r>
          </w:p>
          <w:p w:rsidR="00B2147F" w:rsidRPr="004B3C7E" w:rsidRDefault="00B2147F" w:rsidP="00B2147F">
            <w:pPr>
              <w:rPr>
                <w:rFonts w:ascii="Liberation Serif" w:hAnsi="Liberation Serif"/>
              </w:rPr>
            </w:pPr>
            <w:r w:rsidRPr="004B3C7E">
              <w:rPr>
                <w:rFonts w:ascii="Liberation Serif" w:hAnsi="Liberation Serif"/>
              </w:rPr>
              <w:t>ОГРН: 1026602175236</w:t>
            </w:r>
          </w:p>
          <w:p w:rsidR="00B2147F" w:rsidRPr="004B3C7E" w:rsidRDefault="00B2147F" w:rsidP="00B2147F">
            <w:pPr>
              <w:rPr>
                <w:rFonts w:ascii="Liberation Serif" w:hAnsi="Liberation Serif"/>
              </w:rPr>
            </w:pPr>
            <w:r w:rsidRPr="004B3C7E">
              <w:rPr>
                <w:rFonts w:ascii="Liberation Serif" w:hAnsi="Liberation Serif"/>
              </w:rPr>
              <w:t xml:space="preserve">Юридический адрес: 624021, п. Двуреченск ул. Озерная </w:t>
            </w:r>
            <w:proofErr w:type="spellStart"/>
            <w:r w:rsidRPr="004B3C7E">
              <w:rPr>
                <w:rFonts w:ascii="Liberation Serif" w:hAnsi="Liberation Serif"/>
              </w:rPr>
              <w:t>2А</w:t>
            </w:r>
            <w:proofErr w:type="spellEnd"/>
          </w:p>
          <w:p w:rsidR="00B2147F" w:rsidRPr="004B3C7E" w:rsidRDefault="00B2147F" w:rsidP="00B2147F">
            <w:pPr>
              <w:rPr>
                <w:rFonts w:ascii="Liberation Serif" w:hAnsi="Liberation Serif"/>
              </w:rPr>
            </w:pPr>
            <w:r w:rsidRPr="004B3C7E">
              <w:rPr>
                <w:rFonts w:ascii="Liberation Serif" w:hAnsi="Liberation Serif"/>
              </w:rPr>
              <w:t>ИНН / КПП: 6652015554 / 668501001</w:t>
            </w:r>
          </w:p>
          <w:p w:rsidR="00B2147F" w:rsidRPr="004B3C7E" w:rsidRDefault="00B2147F" w:rsidP="00B2147F">
            <w:pPr>
              <w:rPr>
                <w:rFonts w:ascii="Liberation Serif" w:hAnsi="Liberation Serif"/>
              </w:rPr>
            </w:pPr>
            <w:proofErr w:type="gramStart"/>
            <w:r w:rsidRPr="004B3C7E">
              <w:rPr>
                <w:rFonts w:ascii="Liberation Serif" w:hAnsi="Liberation Serif"/>
              </w:rPr>
              <w:t>Уральское  ГУ</w:t>
            </w:r>
            <w:proofErr w:type="gramEnd"/>
            <w:r w:rsidRPr="004B3C7E">
              <w:rPr>
                <w:rFonts w:ascii="Liberation Serif" w:hAnsi="Liberation Serif"/>
              </w:rPr>
              <w:t xml:space="preserve"> Банка России// </w:t>
            </w:r>
            <w:proofErr w:type="spellStart"/>
            <w:r w:rsidRPr="004B3C7E">
              <w:rPr>
                <w:rFonts w:ascii="Liberation Serif" w:hAnsi="Liberation Serif"/>
              </w:rPr>
              <w:t>УФК</w:t>
            </w:r>
            <w:proofErr w:type="spellEnd"/>
            <w:r w:rsidRPr="004B3C7E">
              <w:rPr>
                <w:rFonts w:ascii="Liberation Serif" w:hAnsi="Liberation Serif"/>
              </w:rPr>
              <w:t xml:space="preserve"> по Свердловской области  г. Екатеринбург  </w:t>
            </w:r>
            <w:r w:rsidRPr="004B3C7E">
              <w:rPr>
                <w:rFonts w:ascii="Liberation Serif" w:hAnsi="Liberation Serif"/>
              </w:rPr>
              <w:br/>
              <w:t xml:space="preserve">БИК 016577551         </w:t>
            </w:r>
            <w:r w:rsidRPr="004B3C7E">
              <w:rPr>
                <w:rFonts w:ascii="Liberation Serif" w:hAnsi="Liberation Serif"/>
              </w:rPr>
              <w:br/>
            </w:r>
            <w:proofErr w:type="spellStart"/>
            <w:r w:rsidRPr="004B3C7E">
              <w:rPr>
                <w:rFonts w:ascii="Liberation Serif" w:hAnsi="Liberation Serif"/>
              </w:rPr>
              <w:t>Расч</w:t>
            </w:r>
            <w:proofErr w:type="spellEnd"/>
            <w:r w:rsidRPr="004B3C7E">
              <w:rPr>
                <w:rFonts w:ascii="Liberation Serif" w:hAnsi="Liberation Serif"/>
              </w:rPr>
              <w:t>.  </w:t>
            </w:r>
            <w:proofErr w:type="spellStart"/>
            <w:r w:rsidRPr="004B3C7E">
              <w:rPr>
                <w:rFonts w:ascii="Liberation Serif" w:hAnsi="Liberation Serif"/>
              </w:rPr>
              <w:t>Сч</w:t>
            </w:r>
            <w:proofErr w:type="spellEnd"/>
            <w:r w:rsidRPr="004B3C7E">
              <w:rPr>
                <w:rFonts w:ascii="Liberation Serif" w:hAnsi="Liberation Serif"/>
              </w:rPr>
              <w:t>.  40102810645370000054</w:t>
            </w:r>
            <w:r w:rsidRPr="004B3C7E">
              <w:rPr>
                <w:rFonts w:ascii="Liberation Serif" w:hAnsi="Liberation Serif"/>
              </w:rPr>
              <w:br/>
              <w:t>Казначейский счет 03224643650000006200</w:t>
            </w:r>
          </w:p>
          <w:p w:rsidR="00B2147F" w:rsidRPr="004B3C7E" w:rsidRDefault="00B2147F" w:rsidP="00B2147F">
            <w:pPr>
              <w:rPr>
                <w:rFonts w:ascii="Liberation Serif" w:hAnsi="Liberation Serif"/>
              </w:rPr>
            </w:pPr>
            <w:r w:rsidRPr="004B3C7E">
              <w:rPr>
                <w:rFonts w:ascii="Liberation Serif" w:hAnsi="Liberation Serif"/>
              </w:rPr>
              <w:t xml:space="preserve">ОКПО: 59271214 </w:t>
            </w:r>
            <w:r w:rsidRPr="004B3C7E">
              <w:rPr>
                <w:rFonts w:ascii="Liberation Serif" w:hAnsi="Liberation Serif"/>
              </w:rPr>
              <w:tab/>
            </w:r>
          </w:p>
          <w:p w:rsidR="00B2147F" w:rsidRPr="004B3C7E" w:rsidRDefault="00B2147F" w:rsidP="00B2147F">
            <w:pPr>
              <w:rPr>
                <w:rFonts w:ascii="Liberation Serif" w:hAnsi="Liberation Serif"/>
              </w:rPr>
            </w:pPr>
            <w:r w:rsidRPr="004B3C7E">
              <w:rPr>
                <w:rFonts w:ascii="Liberation Serif" w:hAnsi="Liberation Serif"/>
              </w:rPr>
              <w:t>л/с 30015009190</w:t>
            </w:r>
          </w:p>
          <w:p w:rsidR="00B2147F" w:rsidRPr="004B3C7E" w:rsidRDefault="00B2147F" w:rsidP="00B2147F">
            <w:pPr>
              <w:rPr>
                <w:rFonts w:ascii="Liberation Serif" w:hAnsi="Liberation Serif"/>
              </w:rPr>
            </w:pPr>
            <w:proofErr w:type="gramStart"/>
            <w:r w:rsidRPr="004B3C7E">
              <w:rPr>
                <w:rFonts w:ascii="Liberation Serif" w:hAnsi="Liberation Serif"/>
              </w:rPr>
              <w:t>ТЕЛЕФОН:  8</w:t>
            </w:r>
            <w:proofErr w:type="gramEnd"/>
            <w:r w:rsidRPr="004B3C7E">
              <w:rPr>
                <w:rFonts w:ascii="Liberation Serif" w:hAnsi="Liberation Serif"/>
              </w:rPr>
              <w:t xml:space="preserve">(34374)27-9-18,    тел. бухгалтерии 8(343)70506  </w:t>
            </w:r>
          </w:p>
          <w:p w:rsidR="00B2147F" w:rsidRPr="004B3C7E" w:rsidRDefault="00B2147F" w:rsidP="00B2147F">
            <w:pPr>
              <w:rPr>
                <w:rFonts w:ascii="Liberation Serif" w:hAnsi="Liberation Serif"/>
              </w:rPr>
            </w:pPr>
          </w:p>
          <w:p w:rsidR="00B2147F" w:rsidRPr="004B3C7E" w:rsidRDefault="00B2147F" w:rsidP="00B2147F">
            <w:pPr>
              <w:rPr>
                <w:rFonts w:ascii="Liberation Serif" w:hAnsi="Liberation Serif"/>
                <w:b/>
              </w:rPr>
            </w:pPr>
            <w:r w:rsidRPr="004B3C7E">
              <w:rPr>
                <w:rFonts w:ascii="Liberation Serif" w:hAnsi="Liberation Serif"/>
              </w:rPr>
              <w:t>Директор________________ /</w:t>
            </w:r>
            <w:proofErr w:type="spellStart"/>
            <w:r w:rsidRPr="004B3C7E">
              <w:rPr>
                <w:rFonts w:ascii="Liberation Serif" w:hAnsi="Liberation Serif"/>
              </w:rPr>
              <w:t>С.В</w:t>
            </w:r>
            <w:proofErr w:type="spellEnd"/>
            <w:r w:rsidRPr="004B3C7E">
              <w:rPr>
                <w:rFonts w:ascii="Liberation Serif" w:hAnsi="Liberation Serif"/>
              </w:rPr>
              <w:t>. Кожевников/</w:t>
            </w:r>
          </w:p>
          <w:p w:rsidR="00B2147F" w:rsidRPr="004B3C7E" w:rsidRDefault="00B2147F" w:rsidP="00B2147F">
            <w:pPr>
              <w:ind w:firstLine="709"/>
              <w:rPr>
                <w:rFonts w:ascii="Liberation Serif" w:hAnsi="Liberation Serif"/>
              </w:rPr>
            </w:pPr>
          </w:p>
        </w:tc>
        <w:tc>
          <w:tcPr>
            <w:tcW w:w="5299" w:type="dxa"/>
            <w:shd w:val="clear" w:color="000000" w:fill="FFFFFF"/>
            <w:tcMar>
              <w:left w:w="108" w:type="dxa"/>
              <w:right w:w="108" w:type="dxa"/>
            </w:tcMar>
          </w:tcPr>
          <w:p w:rsidR="00B2147F" w:rsidRPr="004B3C7E" w:rsidRDefault="00B2147F" w:rsidP="00B2147F">
            <w:pPr>
              <w:ind w:firstLine="709"/>
              <w:jc w:val="center"/>
              <w:rPr>
                <w:rFonts w:ascii="Liberation Serif" w:hAnsi="Liberation Serif"/>
              </w:rPr>
            </w:pPr>
            <w:r w:rsidRPr="004B3C7E">
              <w:rPr>
                <w:rFonts w:ascii="Liberation Serif" w:hAnsi="Liberation Serif"/>
              </w:rPr>
              <w:t>Покупатель</w:t>
            </w:r>
          </w:p>
          <w:p w:rsidR="00B2147F" w:rsidRPr="004B3C7E" w:rsidRDefault="00B2147F" w:rsidP="00B2147F">
            <w:pPr>
              <w:ind w:firstLine="709"/>
              <w:rPr>
                <w:rFonts w:ascii="Liberation Serif" w:hAnsi="Liberation Serif"/>
                <w:color w:val="000000"/>
              </w:rPr>
            </w:pPr>
          </w:p>
          <w:p w:rsidR="00B2147F" w:rsidRPr="004B3C7E" w:rsidRDefault="00B2147F" w:rsidP="00B2147F">
            <w:pPr>
              <w:ind w:firstLine="709"/>
              <w:rPr>
                <w:rFonts w:ascii="Liberation Serif" w:hAnsi="Liberation Serif"/>
                <w:color w:val="000000"/>
              </w:rPr>
            </w:pPr>
          </w:p>
          <w:p w:rsidR="00B2147F" w:rsidRPr="004B3C7E" w:rsidRDefault="00B2147F" w:rsidP="00B2147F">
            <w:pPr>
              <w:ind w:firstLine="709"/>
              <w:rPr>
                <w:rFonts w:ascii="Liberation Serif" w:hAnsi="Liberation Serif"/>
                <w:color w:val="000000"/>
              </w:rPr>
            </w:pPr>
          </w:p>
          <w:p w:rsidR="00B2147F" w:rsidRPr="004B3C7E" w:rsidRDefault="00B2147F" w:rsidP="00B2147F">
            <w:pPr>
              <w:ind w:firstLine="709"/>
              <w:rPr>
                <w:rFonts w:ascii="Liberation Serif" w:hAnsi="Liberation Serif"/>
                <w:color w:val="000000"/>
              </w:rPr>
            </w:pPr>
          </w:p>
          <w:p w:rsidR="00B2147F" w:rsidRPr="004B3C7E" w:rsidRDefault="00B2147F" w:rsidP="00B2147F">
            <w:pPr>
              <w:ind w:firstLine="709"/>
              <w:rPr>
                <w:rFonts w:ascii="Liberation Serif" w:hAnsi="Liberation Serif"/>
                <w:color w:val="000000"/>
              </w:rPr>
            </w:pPr>
          </w:p>
          <w:p w:rsidR="00B2147F" w:rsidRPr="004B3C7E" w:rsidRDefault="00B2147F" w:rsidP="00B2147F">
            <w:pPr>
              <w:ind w:firstLine="709"/>
              <w:rPr>
                <w:rFonts w:ascii="Liberation Serif" w:hAnsi="Liberation Serif"/>
                <w:color w:val="000000"/>
              </w:rPr>
            </w:pPr>
          </w:p>
          <w:p w:rsidR="00B2147F" w:rsidRPr="004B3C7E" w:rsidRDefault="00B2147F" w:rsidP="00B2147F">
            <w:pPr>
              <w:ind w:firstLine="709"/>
              <w:rPr>
                <w:rFonts w:ascii="Liberation Serif" w:hAnsi="Liberation Serif"/>
                <w:color w:val="000000"/>
              </w:rPr>
            </w:pPr>
          </w:p>
          <w:p w:rsidR="00B2147F" w:rsidRPr="004B3C7E" w:rsidRDefault="00B2147F" w:rsidP="00B2147F">
            <w:pPr>
              <w:ind w:firstLine="709"/>
              <w:rPr>
                <w:rFonts w:ascii="Liberation Serif" w:hAnsi="Liberation Serif"/>
                <w:color w:val="000000"/>
              </w:rPr>
            </w:pPr>
          </w:p>
          <w:p w:rsidR="00B2147F" w:rsidRPr="004B3C7E" w:rsidRDefault="00B2147F" w:rsidP="00B2147F">
            <w:pPr>
              <w:ind w:firstLine="709"/>
            </w:pPr>
          </w:p>
          <w:p w:rsidR="00B2147F" w:rsidRPr="004B3C7E" w:rsidRDefault="00B2147F" w:rsidP="00B2147F">
            <w:pPr>
              <w:rPr>
                <w:rFonts w:ascii="Liberation Serif" w:hAnsi="Liberation Serif"/>
              </w:rPr>
            </w:pPr>
          </w:p>
          <w:p w:rsidR="00B2147F" w:rsidRPr="004B3C7E" w:rsidRDefault="00B2147F" w:rsidP="00B2147F">
            <w:pPr>
              <w:rPr>
                <w:rFonts w:ascii="Liberation Serif" w:hAnsi="Liberation Serif"/>
              </w:rPr>
            </w:pPr>
          </w:p>
          <w:p w:rsidR="00B2147F" w:rsidRPr="004B3C7E" w:rsidRDefault="00B2147F" w:rsidP="00B2147F">
            <w:pPr>
              <w:rPr>
                <w:rFonts w:ascii="Liberation Serif" w:hAnsi="Liberation Serif"/>
              </w:rPr>
            </w:pPr>
          </w:p>
          <w:p w:rsidR="00B2147F" w:rsidRPr="004B3C7E" w:rsidRDefault="00B2147F" w:rsidP="00B2147F">
            <w:pPr>
              <w:rPr>
                <w:rFonts w:ascii="Liberation Serif" w:hAnsi="Liberation Serif"/>
              </w:rPr>
            </w:pPr>
          </w:p>
          <w:p w:rsidR="00B2147F" w:rsidRPr="004B3C7E" w:rsidRDefault="00B2147F" w:rsidP="00B2147F">
            <w:pPr>
              <w:rPr>
                <w:rFonts w:ascii="Liberation Serif" w:hAnsi="Liberation Serif"/>
              </w:rPr>
            </w:pPr>
          </w:p>
          <w:p w:rsidR="00481786" w:rsidRPr="004B3C7E" w:rsidRDefault="00481786" w:rsidP="00B2147F">
            <w:pPr>
              <w:rPr>
                <w:rFonts w:ascii="Liberation Serif" w:hAnsi="Liberation Serif"/>
              </w:rPr>
            </w:pPr>
          </w:p>
          <w:p w:rsidR="00B2147F" w:rsidRPr="004B3C7E" w:rsidRDefault="00B2147F" w:rsidP="00B2147F">
            <w:pPr>
              <w:rPr>
                <w:rFonts w:ascii="Liberation Serif" w:hAnsi="Liberation Serif"/>
              </w:rPr>
            </w:pPr>
          </w:p>
          <w:p w:rsidR="00A855CE" w:rsidRPr="004B3C7E" w:rsidRDefault="00A855CE" w:rsidP="00B2147F">
            <w:pPr>
              <w:rPr>
                <w:rFonts w:ascii="Liberation Serif" w:hAnsi="Liberation Serif"/>
                <w:sz w:val="22"/>
                <w:szCs w:val="22"/>
              </w:rPr>
            </w:pPr>
          </w:p>
          <w:p w:rsidR="00A855CE" w:rsidRPr="004B3C7E" w:rsidRDefault="00A855CE" w:rsidP="00B2147F">
            <w:pPr>
              <w:rPr>
                <w:rFonts w:ascii="Liberation Serif" w:hAnsi="Liberation Serif"/>
                <w:sz w:val="22"/>
                <w:szCs w:val="22"/>
              </w:rPr>
            </w:pPr>
          </w:p>
          <w:p w:rsidR="00B2147F" w:rsidRPr="008073A7" w:rsidRDefault="00B2147F" w:rsidP="00B2147F">
            <w:pPr>
              <w:rPr>
                <w:rFonts w:ascii="Liberation Serif" w:hAnsi="Liberation Serif"/>
              </w:rPr>
            </w:pPr>
            <w:r w:rsidRPr="004B3C7E">
              <w:rPr>
                <w:rFonts w:ascii="Liberation Serif" w:hAnsi="Liberation Serif"/>
                <w:sz w:val="22"/>
                <w:szCs w:val="22"/>
              </w:rPr>
              <w:t>______________ /______________________ /</w:t>
            </w:r>
          </w:p>
          <w:p w:rsidR="00B2147F" w:rsidRPr="008073A7" w:rsidRDefault="00B2147F" w:rsidP="00B2147F">
            <w:pPr>
              <w:ind w:firstLine="709"/>
              <w:rPr>
                <w:rFonts w:ascii="Liberation Serif" w:hAnsi="Liberation Serif"/>
              </w:rPr>
            </w:pPr>
          </w:p>
          <w:p w:rsidR="00B2147F" w:rsidRPr="008073A7" w:rsidRDefault="00B2147F" w:rsidP="00B2147F">
            <w:pPr>
              <w:ind w:firstLine="709"/>
              <w:rPr>
                <w:rFonts w:ascii="Liberation Serif" w:hAnsi="Liberation Serif"/>
              </w:rPr>
            </w:pPr>
          </w:p>
        </w:tc>
      </w:tr>
    </w:tbl>
    <w:p w:rsidR="00B2147F" w:rsidRDefault="00B2147F" w:rsidP="00B2147F">
      <w:pPr>
        <w:ind w:firstLine="6096"/>
        <w:jc w:val="center"/>
        <w:rPr>
          <w:rFonts w:ascii="Liberation Serif" w:eastAsia="Calibri" w:hAnsi="Liberation Serif"/>
          <w:lang w:eastAsia="en-US"/>
        </w:rPr>
      </w:pPr>
    </w:p>
    <w:p w:rsidR="00B2147F" w:rsidRDefault="00B2147F" w:rsidP="00B2147F">
      <w:pPr>
        <w:ind w:firstLine="6096"/>
        <w:jc w:val="right"/>
        <w:rPr>
          <w:rFonts w:ascii="Liberation Serif" w:eastAsia="Calibri" w:hAnsi="Liberation Serif"/>
          <w:lang w:eastAsia="en-US"/>
        </w:rPr>
      </w:pPr>
    </w:p>
    <w:p w:rsidR="00B2147F" w:rsidRPr="00B976EA" w:rsidRDefault="00B2147F" w:rsidP="00B2147F">
      <w:pPr>
        <w:ind w:firstLine="708"/>
        <w:jc w:val="right"/>
        <w:rPr>
          <w:rFonts w:ascii="Liberation Serif" w:eastAsia="Calibri" w:hAnsi="Liberation Serif"/>
          <w:color w:val="000000"/>
          <w:lang w:eastAsia="en-US"/>
        </w:rPr>
      </w:pPr>
      <w:r>
        <w:rPr>
          <w:rFonts w:ascii="Liberation Serif" w:eastAsia="Calibri" w:hAnsi="Liberation Serif"/>
          <w:color w:val="000000"/>
          <w:lang w:eastAsia="en-US"/>
        </w:rPr>
        <w:t>Приложение № 1</w:t>
      </w:r>
      <w:r w:rsidRPr="00B976EA">
        <w:rPr>
          <w:rFonts w:ascii="Liberation Serif" w:eastAsia="Calibri" w:hAnsi="Liberation Serif"/>
          <w:color w:val="000000"/>
          <w:lang w:eastAsia="en-US"/>
        </w:rPr>
        <w:t xml:space="preserve"> </w:t>
      </w:r>
    </w:p>
    <w:p w:rsidR="00B2147F" w:rsidRPr="00B976EA" w:rsidRDefault="00B2147F" w:rsidP="00B2147F">
      <w:pPr>
        <w:ind w:firstLine="708"/>
        <w:jc w:val="right"/>
        <w:rPr>
          <w:rFonts w:ascii="Liberation Serif" w:eastAsia="Calibri" w:hAnsi="Liberation Serif"/>
          <w:color w:val="000000"/>
          <w:lang w:eastAsia="en-US"/>
        </w:rPr>
      </w:pPr>
      <w:r w:rsidRPr="00B976EA">
        <w:rPr>
          <w:rFonts w:ascii="Liberation Serif" w:eastAsia="Calibri" w:hAnsi="Liberation Serif"/>
          <w:lang w:eastAsia="en-US"/>
        </w:rPr>
        <w:t>к договору купли-продажи</w:t>
      </w:r>
    </w:p>
    <w:p w:rsidR="00B2147F" w:rsidRPr="00864501" w:rsidRDefault="00B2147F" w:rsidP="00B2147F">
      <w:pPr>
        <w:jc w:val="right"/>
        <w:rPr>
          <w:rFonts w:ascii="Liberation Serif" w:eastAsia="Calibri" w:hAnsi="Liberation Serif"/>
          <w:lang w:eastAsia="en-US"/>
        </w:rPr>
      </w:pPr>
      <w:r w:rsidRPr="00B976EA">
        <w:rPr>
          <w:rFonts w:ascii="Liberation Serif" w:eastAsia="Calibri" w:hAnsi="Liberation Serif"/>
          <w:lang w:eastAsia="en-US"/>
        </w:rPr>
        <w:t>от _</w:t>
      </w:r>
      <w:proofErr w:type="gramStart"/>
      <w:r w:rsidRPr="00B976EA">
        <w:rPr>
          <w:rFonts w:ascii="Liberation Serif" w:eastAsia="Calibri" w:hAnsi="Liberation Serif"/>
          <w:lang w:eastAsia="en-US"/>
        </w:rPr>
        <w:t>_._</w:t>
      </w:r>
      <w:proofErr w:type="gramEnd"/>
      <w:r w:rsidRPr="00B976EA">
        <w:rPr>
          <w:rFonts w:ascii="Liberation Serif" w:eastAsia="Calibri" w:hAnsi="Liberation Serif"/>
          <w:lang w:eastAsia="en-US"/>
        </w:rPr>
        <w:t>__.20__ года № ___</w:t>
      </w:r>
    </w:p>
    <w:p w:rsidR="00B2147F" w:rsidRPr="00B976EA" w:rsidRDefault="00B2147F" w:rsidP="00B2147F">
      <w:pPr>
        <w:jc w:val="center"/>
        <w:rPr>
          <w:rFonts w:ascii="Liberation Serif" w:eastAsia="Calibri" w:hAnsi="Liberation Serif"/>
          <w:b/>
          <w:color w:val="000000"/>
          <w:highlight w:val="yellow"/>
          <w:lang w:eastAsia="en-US"/>
        </w:rPr>
      </w:pPr>
    </w:p>
    <w:p w:rsidR="00B2147F" w:rsidRPr="00B976EA" w:rsidRDefault="00B2147F" w:rsidP="00B2147F">
      <w:pPr>
        <w:jc w:val="center"/>
        <w:rPr>
          <w:rFonts w:ascii="Liberation Serif" w:eastAsia="Calibri" w:hAnsi="Liberation Serif"/>
          <w:b/>
          <w:color w:val="000000"/>
          <w:highlight w:val="yellow"/>
          <w:lang w:eastAsia="en-US"/>
        </w:rPr>
      </w:pPr>
    </w:p>
    <w:p w:rsidR="00B2147F" w:rsidRPr="000E7A92" w:rsidRDefault="00B2147F" w:rsidP="00B2147F">
      <w:pPr>
        <w:jc w:val="center"/>
        <w:rPr>
          <w:rFonts w:ascii="Liberation Serif" w:eastAsia="Calibri" w:hAnsi="Liberation Serif"/>
          <w:color w:val="000000"/>
          <w:lang w:eastAsia="en-US"/>
        </w:rPr>
      </w:pPr>
      <w:r w:rsidRPr="000E7A92">
        <w:rPr>
          <w:rFonts w:ascii="Liberation Serif" w:eastAsia="Calibri" w:hAnsi="Liberation Serif"/>
          <w:color w:val="000000"/>
          <w:lang w:eastAsia="en-US"/>
        </w:rPr>
        <w:t>АКТ ПРИЕМА-ПЕРЕДАЧИ</w:t>
      </w:r>
    </w:p>
    <w:p w:rsidR="00B2147F" w:rsidRPr="000E7A92" w:rsidRDefault="00B2147F" w:rsidP="00B2147F">
      <w:pPr>
        <w:jc w:val="center"/>
        <w:rPr>
          <w:rFonts w:ascii="Liberation Serif" w:eastAsia="Calibri" w:hAnsi="Liberation Serif"/>
          <w:color w:val="000000"/>
          <w:lang w:eastAsia="en-US"/>
        </w:rPr>
      </w:pPr>
      <w:r w:rsidRPr="000E7A92">
        <w:rPr>
          <w:rFonts w:ascii="Liberation Serif" w:eastAsia="Calibri" w:hAnsi="Liberation Serif"/>
          <w:color w:val="000000"/>
          <w:lang w:eastAsia="en-US"/>
        </w:rPr>
        <w:t xml:space="preserve">недвижимого имущества по договору </w:t>
      </w:r>
      <w:r w:rsidRPr="000E7A92">
        <w:rPr>
          <w:rFonts w:ascii="Liberation Serif" w:eastAsia="Calibri" w:hAnsi="Liberation Serif"/>
          <w:lang w:eastAsia="en-US"/>
        </w:rPr>
        <w:t>купли-продажи</w:t>
      </w:r>
      <w:r w:rsidRPr="000E7A92">
        <w:rPr>
          <w:rFonts w:ascii="Liberation Serif" w:eastAsia="Calibri" w:hAnsi="Liberation Serif"/>
          <w:color w:val="000000"/>
          <w:lang w:eastAsia="en-US"/>
        </w:rPr>
        <w:t xml:space="preserve"> </w:t>
      </w:r>
    </w:p>
    <w:p w:rsidR="00B2147F" w:rsidRPr="00B976EA" w:rsidRDefault="00B2147F" w:rsidP="00B2147F">
      <w:pPr>
        <w:jc w:val="center"/>
        <w:rPr>
          <w:rFonts w:ascii="Liberation Serif" w:eastAsia="Calibri" w:hAnsi="Liberation Serif"/>
          <w:color w:val="000000"/>
          <w:lang w:eastAsia="en-US"/>
        </w:rPr>
      </w:pPr>
    </w:p>
    <w:p w:rsidR="00B2147F" w:rsidRPr="00B976EA" w:rsidRDefault="00B2147F" w:rsidP="00B2147F">
      <w:pPr>
        <w:tabs>
          <w:tab w:val="left" w:pos="851"/>
        </w:tabs>
        <w:jc w:val="both"/>
        <w:rPr>
          <w:rFonts w:ascii="Liberation Serif" w:eastAsia="Calibri" w:hAnsi="Liberation Serif"/>
          <w:lang w:eastAsia="en-US"/>
        </w:rPr>
      </w:pPr>
      <w:r w:rsidRPr="00B976EA">
        <w:rPr>
          <w:rFonts w:ascii="Liberation Serif" w:eastAsia="Calibri" w:hAnsi="Liberation Serif"/>
          <w:lang w:eastAsia="en-US"/>
        </w:rPr>
        <w:t xml:space="preserve">г. Екатеринбург                                                     </w:t>
      </w:r>
      <w:r w:rsidRPr="00B976EA">
        <w:rPr>
          <w:rFonts w:ascii="Liberation Serif" w:eastAsia="Calibri" w:hAnsi="Liberation Serif"/>
          <w:lang w:eastAsia="en-US"/>
        </w:rPr>
        <w:tab/>
        <w:t xml:space="preserve">                     </w:t>
      </w:r>
      <w:r>
        <w:rPr>
          <w:rFonts w:ascii="Liberation Serif" w:eastAsia="Calibri" w:hAnsi="Liberation Serif"/>
          <w:lang w:eastAsia="en-US"/>
        </w:rPr>
        <w:t xml:space="preserve">     </w:t>
      </w:r>
      <w:proofErr w:type="gramStart"/>
      <w:r>
        <w:rPr>
          <w:rFonts w:ascii="Liberation Serif" w:eastAsia="Calibri" w:hAnsi="Liberation Serif"/>
          <w:lang w:eastAsia="en-US"/>
        </w:rPr>
        <w:t xml:space="preserve">   </w:t>
      </w:r>
      <w:r w:rsidRPr="00B976EA">
        <w:rPr>
          <w:rFonts w:ascii="Liberation Serif" w:eastAsia="Calibri" w:hAnsi="Liberation Serif"/>
          <w:lang w:eastAsia="en-US"/>
        </w:rPr>
        <w:t>«</w:t>
      </w:r>
      <w:proofErr w:type="gramEnd"/>
      <w:r w:rsidRPr="00B976EA">
        <w:rPr>
          <w:rFonts w:ascii="Liberation Serif" w:eastAsia="Calibri" w:hAnsi="Liberation Serif"/>
          <w:lang w:eastAsia="en-US"/>
        </w:rPr>
        <w:t>__» ________ 20____ г.</w:t>
      </w:r>
    </w:p>
    <w:p w:rsidR="00B2147F" w:rsidRPr="00B976EA" w:rsidRDefault="00B2147F" w:rsidP="00B2147F">
      <w:pPr>
        <w:tabs>
          <w:tab w:val="left" w:pos="851"/>
        </w:tabs>
        <w:jc w:val="both"/>
        <w:rPr>
          <w:rFonts w:ascii="Liberation Serif" w:eastAsia="Calibri" w:hAnsi="Liberation Serif"/>
          <w:color w:val="000000"/>
          <w:lang w:eastAsia="en-US"/>
        </w:rPr>
      </w:pPr>
    </w:p>
    <w:p w:rsidR="00B2147F" w:rsidRPr="00B976EA" w:rsidRDefault="00B2147F" w:rsidP="00B2147F">
      <w:pPr>
        <w:tabs>
          <w:tab w:val="left" w:pos="851"/>
        </w:tabs>
        <w:jc w:val="both"/>
        <w:rPr>
          <w:rFonts w:ascii="Liberation Serif" w:eastAsia="Calibri" w:hAnsi="Liberation Serif"/>
          <w:color w:val="000000"/>
          <w:lang w:eastAsia="en-US"/>
        </w:rPr>
      </w:pPr>
    </w:p>
    <w:p w:rsidR="00B2147F" w:rsidRPr="004B3C7E" w:rsidRDefault="00B2147F" w:rsidP="00B2147F">
      <w:pPr>
        <w:ind w:firstLine="567"/>
        <w:jc w:val="both"/>
        <w:rPr>
          <w:rFonts w:ascii="Liberation Serif" w:eastAsia="Calibri" w:hAnsi="Liberation Serif"/>
          <w:lang w:eastAsia="en-US"/>
        </w:rPr>
      </w:pPr>
      <w:r w:rsidRPr="00481786">
        <w:rPr>
          <w:rFonts w:ascii="Liberation Serif" w:hAnsi="Liberation Serif"/>
        </w:rPr>
        <w:t>Государственное автономное учреждение социального обслуживания Свердловской области «Комплексный центр социального обслуживания населения Сысертского района», именуемое в дальнейшем «Заказчик», в лице директора Кожевникова Сергея Владимировича, действующего на основании Устава</w:t>
      </w:r>
      <w:r w:rsidRPr="00481786">
        <w:rPr>
          <w:rFonts w:ascii="Liberation Serif" w:eastAsia="Calibri" w:hAnsi="Liberation Serif"/>
          <w:lang w:eastAsia="en-US"/>
        </w:rPr>
        <w:t xml:space="preserve">, именуемое в дальнейшем «Продавец», с одной стороны, </w:t>
      </w:r>
      <w:r w:rsidRPr="00B976EA">
        <w:rPr>
          <w:rFonts w:ascii="Liberation Serif" w:eastAsia="Calibri" w:hAnsi="Liberation Serif"/>
          <w:lang w:eastAsia="en-US"/>
        </w:rPr>
        <w:t>и ____</w:t>
      </w:r>
      <w:r w:rsidR="00481786">
        <w:rPr>
          <w:rFonts w:ascii="Liberation Serif" w:eastAsia="Calibri" w:hAnsi="Liberation Serif"/>
          <w:lang w:eastAsia="en-US"/>
        </w:rPr>
        <w:t>___________________________________</w:t>
      </w:r>
      <w:r w:rsidRPr="00B976EA">
        <w:rPr>
          <w:rFonts w:ascii="Liberation Serif" w:eastAsia="Calibri" w:hAnsi="Liberation Serif"/>
          <w:lang w:eastAsia="en-US"/>
        </w:rPr>
        <w:t xml:space="preserve">, в лице ______________________, </w:t>
      </w:r>
      <w:proofErr w:type="spellStart"/>
      <w:r w:rsidRPr="00B976EA">
        <w:rPr>
          <w:rFonts w:ascii="Liberation Serif" w:eastAsia="Calibri" w:hAnsi="Liberation Serif"/>
          <w:lang w:eastAsia="en-US"/>
        </w:rPr>
        <w:t>действующ</w:t>
      </w:r>
      <w:proofErr w:type="spellEnd"/>
      <w:r w:rsidRPr="00B976EA">
        <w:rPr>
          <w:rFonts w:ascii="Liberation Serif" w:eastAsia="Calibri" w:hAnsi="Liberation Serif"/>
          <w:lang w:eastAsia="en-US"/>
        </w:rPr>
        <w:t xml:space="preserve">____ на основании _______________________, </w:t>
      </w:r>
      <w:r w:rsidRPr="004B3C7E">
        <w:rPr>
          <w:rFonts w:ascii="Liberation Serif" w:eastAsia="Calibri" w:hAnsi="Liberation Serif"/>
          <w:lang w:eastAsia="en-US"/>
        </w:rPr>
        <w:t>именуемое                 в дальнейшем «Покупатель», с другой стороны, при совместном упоминании именуемые «Стороны», составили настоящий акт о нижеследующем:</w:t>
      </w:r>
    </w:p>
    <w:p w:rsidR="00B2147F" w:rsidRPr="004B3C7E" w:rsidRDefault="00B2147F" w:rsidP="00B2147F">
      <w:pPr>
        <w:ind w:firstLine="567"/>
        <w:rPr>
          <w:rFonts w:ascii="Liberation Serif" w:eastAsia="Calibri" w:hAnsi="Liberation Serif"/>
          <w:lang w:eastAsia="en-US"/>
        </w:rPr>
      </w:pPr>
    </w:p>
    <w:p w:rsidR="00B2147F" w:rsidRPr="004B3C7E" w:rsidRDefault="00B2147F" w:rsidP="00B2147F">
      <w:pPr>
        <w:tabs>
          <w:tab w:val="num" w:pos="1080"/>
        </w:tabs>
        <w:ind w:firstLine="567"/>
        <w:jc w:val="both"/>
        <w:rPr>
          <w:rFonts w:ascii="Liberation Serif" w:eastAsia="Calibri" w:hAnsi="Liberation Serif"/>
        </w:rPr>
      </w:pPr>
      <w:r w:rsidRPr="004B3C7E">
        <w:rPr>
          <w:rFonts w:ascii="Liberation Serif" w:eastAsia="Calibri" w:hAnsi="Liberation Serif"/>
        </w:rPr>
        <w:t>1. Продавец передал, а Покупатель принял недвижимое имущество, а именно:</w:t>
      </w:r>
    </w:p>
    <w:p w:rsidR="00B2147F" w:rsidRPr="004B3C7E" w:rsidRDefault="00B2147F" w:rsidP="00B2147F">
      <w:pPr>
        <w:ind w:firstLine="567"/>
        <w:jc w:val="both"/>
        <w:rPr>
          <w:rFonts w:ascii="Liberation Serif" w:hAnsi="Liberation Serif"/>
        </w:rPr>
      </w:pPr>
      <w:r w:rsidRPr="004B3C7E">
        <w:rPr>
          <w:rFonts w:ascii="Liberation Serif" w:hAnsi="Liberation Serif"/>
        </w:rPr>
        <w:t>нежилое здание, общей площадью 84,1 кв. метра, кадастровый номер 66:25:2901011:399</w:t>
      </w:r>
      <w:r w:rsidR="00481786" w:rsidRPr="004B3C7E">
        <w:rPr>
          <w:rFonts w:ascii="Liberation Serif" w:hAnsi="Liberation Serif"/>
        </w:rPr>
        <w:t>, расположенно</w:t>
      </w:r>
      <w:r w:rsidR="005F2D68" w:rsidRPr="004B3C7E">
        <w:rPr>
          <w:rFonts w:ascii="Liberation Serif" w:hAnsi="Liberation Serif"/>
        </w:rPr>
        <w:t>е</w:t>
      </w:r>
      <w:r w:rsidR="00481786" w:rsidRPr="004B3C7E">
        <w:rPr>
          <w:rFonts w:ascii="Liberation Serif" w:hAnsi="Liberation Serif"/>
        </w:rPr>
        <w:t xml:space="preserve"> по адресу: Свердловская область, Сысертский </w:t>
      </w:r>
      <w:proofErr w:type="gramStart"/>
      <w:r w:rsidR="00481786" w:rsidRPr="004B3C7E">
        <w:rPr>
          <w:rFonts w:ascii="Liberation Serif" w:hAnsi="Liberation Serif"/>
        </w:rPr>
        <w:t xml:space="preserve">район,   </w:t>
      </w:r>
      <w:proofErr w:type="gramEnd"/>
      <w:r w:rsidR="00481786" w:rsidRPr="004B3C7E">
        <w:rPr>
          <w:rFonts w:ascii="Liberation Serif" w:hAnsi="Liberation Serif"/>
        </w:rPr>
        <w:t xml:space="preserve">             </w:t>
      </w:r>
      <w:r w:rsidR="00A734AB" w:rsidRPr="004B3C7E">
        <w:rPr>
          <w:rFonts w:ascii="Liberation Serif" w:hAnsi="Liberation Serif"/>
        </w:rPr>
        <w:t xml:space="preserve">г. Сысерть, пер. Химиков, </w:t>
      </w:r>
      <w:proofErr w:type="spellStart"/>
      <w:r w:rsidR="00A734AB" w:rsidRPr="004B3C7E">
        <w:rPr>
          <w:rFonts w:ascii="Liberation Serif" w:hAnsi="Liberation Serif"/>
        </w:rPr>
        <w:t>д.9</w:t>
      </w:r>
      <w:proofErr w:type="spellEnd"/>
      <w:r w:rsidR="00A734AB" w:rsidRPr="004B3C7E">
        <w:rPr>
          <w:rFonts w:ascii="Liberation Serif" w:hAnsi="Liberation Serif"/>
        </w:rPr>
        <w:t>.</w:t>
      </w:r>
    </w:p>
    <w:p w:rsidR="00A734AB" w:rsidRPr="004B3C7E" w:rsidRDefault="00A734AB" w:rsidP="00A734AB">
      <w:pPr>
        <w:ind w:firstLine="567"/>
        <w:jc w:val="both"/>
        <w:rPr>
          <w:rFonts w:ascii="Liberation Serif" w:hAnsi="Liberation Serif"/>
        </w:rPr>
      </w:pPr>
      <w:r w:rsidRPr="004B3C7E">
        <w:rPr>
          <w:rFonts w:ascii="Liberation Serif" w:hAnsi="Liberation Serif"/>
        </w:rPr>
        <w:t xml:space="preserve">2. Продаваемое недвижимое имущество, а также системы инженерно-технического обеспечения </w:t>
      </w:r>
      <w:r w:rsidR="000F7D89" w:rsidRPr="004B3C7E">
        <w:rPr>
          <w:rFonts w:ascii="Liberation Serif" w:hAnsi="Liberation Serif"/>
        </w:rPr>
        <w:t>Покупателем</w:t>
      </w:r>
      <w:r w:rsidRPr="004B3C7E">
        <w:rPr>
          <w:rFonts w:ascii="Liberation Serif" w:hAnsi="Liberation Serif"/>
        </w:rPr>
        <w:t xml:space="preserve"> осмотрены и проверены.</w:t>
      </w:r>
    </w:p>
    <w:p w:rsidR="00A734AB" w:rsidRPr="004B3C7E" w:rsidRDefault="000F7D89" w:rsidP="00A734AB">
      <w:pPr>
        <w:ind w:right="74" w:firstLine="567"/>
        <w:jc w:val="both"/>
        <w:rPr>
          <w:rFonts w:ascii="Liberation Serif" w:hAnsi="Liberation Serif"/>
        </w:rPr>
      </w:pPr>
      <w:r w:rsidRPr="004B3C7E">
        <w:rPr>
          <w:rFonts w:ascii="Liberation Serif" w:hAnsi="Liberation Serif"/>
        </w:rPr>
        <w:t xml:space="preserve">3. </w:t>
      </w:r>
      <w:r w:rsidR="00A734AB" w:rsidRPr="004B3C7E">
        <w:rPr>
          <w:rFonts w:ascii="Liberation Serif" w:hAnsi="Liberation Serif"/>
        </w:rPr>
        <w:t xml:space="preserve">Сторонами установлено, что состояние имущества соответствует условиям настоящего договора и назначению имущества.  </w:t>
      </w:r>
    </w:p>
    <w:p w:rsidR="00A734AB" w:rsidRPr="007B368A" w:rsidRDefault="000F7D89" w:rsidP="007B368A">
      <w:pPr>
        <w:ind w:firstLine="567"/>
        <w:jc w:val="both"/>
        <w:rPr>
          <w:rFonts w:ascii="Liberation Serif" w:hAnsi="Liberation Serif"/>
        </w:rPr>
      </w:pPr>
      <w:r w:rsidRPr="004B3C7E">
        <w:rPr>
          <w:rFonts w:ascii="Liberation Serif" w:eastAsia="Calibri" w:hAnsi="Liberation Serif"/>
          <w:color w:val="000000"/>
          <w:lang w:eastAsia="en-US"/>
        </w:rPr>
        <w:t xml:space="preserve">4. </w:t>
      </w:r>
      <w:r w:rsidRPr="004B3C7E">
        <w:rPr>
          <w:rFonts w:ascii="Liberation Serif" w:hAnsi="Liberation Serif"/>
        </w:rPr>
        <w:t>Покупатель не имеет претензий в отношении переданного имущества.</w:t>
      </w:r>
    </w:p>
    <w:p w:rsidR="00A734AB" w:rsidRPr="00B976EA" w:rsidRDefault="00A734AB" w:rsidP="00B2147F">
      <w:pPr>
        <w:ind w:firstLine="567"/>
        <w:rPr>
          <w:rFonts w:ascii="Liberation Serif" w:eastAsia="Calibri" w:hAnsi="Liberation Serif"/>
          <w:color w:val="000000"/>
          <w:lang w:eastAsia="en-US"/>
        </w:rPr>
      </w:pPr>
    </w:p>
    <w:p w:rsidR="00B2147F" w:rsidRPr="00B976EA" w:rsidRDefault="00B2147F" w:rsidP="00B2147F">
      <w:pPr>
        <w:rPr>
          <w:rFonts w:ascii="Liberation Serif" w:eastAsia="Calibri" w:hAnsi="Liberation Serif"/>
          <w:color w:val="000000"/>
          <w:lang w:eastAsia="en-US"/>
        </w:rPr>
      </w:pPr>
    </w:p>
    <w:tbl>
      <w:tblPr>
        <w:tblW w:w="10065" w:type="dxa"/>
        <w:tblInd w:w="-34" w:type="dxa"/>
        <w:tblLayout w:type="fixed"/>
        <w:tblLook w:val="0000" w:firstRow="0" w:lastRow="0" w:firstColumn="0" w:lastColumn="0" w:noHBand="0" w:noVBand="0"/>
      </w:tblPr>
      <w:tblGrid>
        <w:gridCol w:w="4820"/>
        <w:gridCol w:w="5245"/>
      </w:tblGrid>
      <w:tr w:rsidR="00B2147F" w:rsidRPr="00B976EA" w:rsidTr="00B2147F">
        <w:trPr>
          <w:trHeight w:val="337"/>
        </w:trPr>
        <w:tc>
          <w:tcPr>
            <w:tcW w:w="4820" w:type="dxa"/>
          </w:tcPr>
          <w:p w:rsidR="00B2147F" w:rsidRPr="00B976EA" w:rsidRDefault="00B2147F" w:rsidP="00B2147F">
            <w:pPr>
              <w:rPr>
                <w:rFonts w:ascii="Liberation Serif" w:eastAsia="Calibri" w:hAnsi="Liberation Serif"/>
                <w:lang w:eastAsia="en-US"/>
              </w:rPr>
            </w:pPr>
            <w:r w:rsidRPr="00B976EA">
              <w:rPr>
                <w:rFonts w:ascii="Liberation Serif" w:eastAsia="Calibri" w:hAnsi="Liberation Serif"/>
                <w:lang w:eastAsia="en-US"/>
              </w:rPr>
              <w:t>Продавец</w:t>
            </w:r>
          </w:p>
        </w:tc>
        <w:tc>
          <w:tcPr>
            <w:tcW w:w="5245" w:type="dxa"/>
          </w:tcPr>
          <w:p w:rsidR="00B2147F" w:rsidRPr="00B976EA" w:rsidRDefault="00B2147F" w:rsidP="00B2147F">
            <w:pPr>
              <w:rPr>
                <w:rFonts w:ascii="Liberation Serif" w:eastAsia="Calibri" w:hAnsi="Liberation Serif"/>
                <w:lang w:eastAsia="en-US"/>
              </w:rPr>
            </w:pPr>
            <w:r w:rsidRPr="00B976EA">
              <w:rPr>
                <w:rFonts w:ascii="Liberation Serif" w:eastAsia="Calibri" w:hAnsi="Liberation Serif"/>
                <w:lang w:eastAsia="en-US"/>
              </w:rPr>
              <w:t>Покупатель</w:t>
            </w:r>
          </w:p>
        </w:tc>
      </w:tr>
      <w:tr w:rsidR="00B2147F" w:rsidRPr="00B976EA" w:rsidTr="00B2147F">
        <w:trPr>
          <w:trHeight w:val="337"/>
        </w:trPr>
        <w:tc>
          <w:tcPr>
            <w:tcW w:w="4820" w:type="dxa"/>
          </w:tcPr>
          <w:p w:rsidR="00B2147F" w:rsidRDefault="00B2147F" w:rsidP="00B2147F">
            <w:pPr>
              <w:rPr>
                <w:rFonts w:ascii="Liberation Serif" w:eastAsia="Calibri" w:hAnsi="Liberation Serif"/>
                <w:lang w:eastAsia="en-US"/>
              </w:rPr>
            </w:pPr>
            <w:r w:rsidRPr="00B976EA">
              <w:rPr>
                <w:rFonts w:ascii="Liberation Serif" w:eastAsia="Calibri" w:hAnsi="Liberation Serif"/>
                <w:lang w:eastAsia="en-US"/>
              </w:rPr>
              <w:t xml:space="preserve">__________________ / </w:t>
            </w:r>
            <w:proofErr w:type="spellStart"/>
            <w:r>
              <w:rPr>
                <w:rFonts w:ascii="Liberation Serif" w:eastAsia="Calibri" w:hAnsi="Liberation Serif"/>
                <w:lang w:eastAsia="en-US"/>
              </w:rPr>
              <w:t>С.В</w:t>
            </w:r>
            <w:proofErr w:type="spellEnd"/>
            <w:r>
              <w:rPr>
                <w:rFonts w:ascii="Liberation Serif" w:eastAsia="Calibri" w:hAnsi="Liberation Serif"/>
                <w:lang w:eastAsia="en-US"/>
              </w:rPr>
              <w:t>. Кожевников</w:t>
            </w:r>
            <w:r w:rsidRPr="00B976EA">
              <w:rPr>
                <w:rFonts w:ascii="Liberation Serif" w:eastAsia="Calibri" w:hAnsi="Liberation Serif"/>
                <w:lang w:eastAsia="en-US"/>
              </w:rPr>
              <w:t xml:space="preserve"> </w:t>
            </w:r>
          </w:p>
          <w:p w:rsidR="00B2147F" w:rsidRPr="00B976EA" w:rsidRDefault="00B2147F" w:rsidP="00B2147F">
            <w:pPr>
              <w:rPr>
                <w:rFonts w:ascii="Liberation Serif" w:eastAsia="Calibri" w:hAnsi="Liberation Serif"/>
                <w:lang w:eastAsia="en-US"/>
              </w:rPr>
            </w:pPr>
            <w:r w:rsidRPr="00B976EA">
              <w:rPr>
                <w:rFonts w:ascii="Liberation Serif" w:eastAsia="Calibri" w:hAnsi="Liberation Serif"/>
                <w:lang w:eastAsia="en-US"/>
              </w:rPr>
              <w:t>/м.п.</w:t>
            </w:r>
          </w:p>
        </w:tc>
        <w:tc>
          <w:tcPr>
            <w:tcW w:w="5245" w:type="dxa"/>
          </w:tcPr>
          <w:p w:rsidR="00B2147F" w:rsidRPr="00B976EA" w:rsidRDefault="00B2147F" w:rsidP="00B2147F">
            <w:pPr>
              <w:rPr>
                <w:rFonts w:ascii="Liberation Serif" w:eastAsia="Calibri" w:hAnsi="Liberation Serif"/>
                <w:lang w:eastAsia="en-US"/>
              </w:rPr>
            </w:pPr>
            <w:r>
              <w:rPr>
                <w:rFonts w:ascii="Liberation Serif" w:eastAsia="Calibri" w:hAnsi="Liberation Serif"/>
                <w:lang w:eastAsia="en-US"/>
              </w:rPr>
              <w:t xml:space="preserve">   </w:t>
            </w:r>
            <w:r w:rsidRPr="00B976EA">
              <w:rPr>
                <w:rFonts w:ascii="Liberation Serif" w:eastAsia="Calibri" w:hAnsi="Liberation Serif"/>
                <w:lang w:eastAsia="en-US"/>
              </w:rPr>
              <w:t>___________________ / ________________ /м.п.</w:t>
            </w:r>
          </w:p>
        </w:tc>
      </w:tr>
    </w:tbl>
    <w:p w:rsidR="000F7D89" w:rsidRDefault="000F7D89" w:rsidP="007B368A">
      <w:pPr>
        <w:rPr>
          <w:rFonts w:ascii="Liberation Serif" w:hAnsi="Liberation Serif"/>
          <w:b/>
          <w:sz w:val="28"/>
          <w:szCs w:val="28"/>
        </w:rPr>
      </w:pPr>
    </w:p>
    <w:p w:rsidR="00763760" w:rsidRPr="00985956" w:rsidRDefault="00763760" w:rsidP="00763760">
      <w:pPr>
        <w:jc w:val="center"/>
        <w:rPr>
          <w:rFonts w:ascii="Liberation Serif" w:hAnsi="Liberation Serif"/>
          <w:sz w:val="28"/>
          <w:szCs w:val="28"/>
        </w:rPr>
      </w:pPr>
      <w:r w:rsidRPr="00985956">
        <w:rPr>
          <w:rFonts w:ascii="Liberation Serif" w:hAnsi="Liberation Serif"/>
          <w:b/>
          <w:sz w:val="28"/>
          <w:szCs w:val="28"/>
        </w:rPr>
        <w:t>5. Порядок подачи и отзыва заявок на участие в аукционе</w:t>
      </w:r>
    </w:p>
    <w:p w:rsidR="00763760" w:rsidRPr="00D069D3" w:rsidRDefault="00763760" w:rsidP="00763760">
      <w:pPr>
        <w:autoSpaceDE w:val="0"/>
        <w:autoSpaceDN w:val="0"/>
        <w:adjustRightInd w:val="0"/>
        <w:ind w:left="-567" w:firstLine="567"/>
        <w:jc w:val="both"/>
        <w:rPr>
          <w:rFonts w:ascii="Liberation Serif" w:hAnsi="Liberation Serif"/>
          <w:sz w:val="28"/>
          <w:szCs w:val="28"/>
        </w:rPr>
      </w:pPr>
      <w:r w:rsidRPr="00D069D3">
        <w:rPr>
          <w:rFonts w:ascii="Liberation Serif" w:hAnsi="Liberation Serif"/>
          <w:sz w:val="28"/>
          <w:szCs w:val="28"/>
        </w:rPr>
        <w:t>5.</w:t>
      </w:r>
      <w:r>
        <w:rPr>
          <w:rFonts w:ascii="Liberation Serif" w:hAnsi="Liberation Serif"/>
          <w:sz w:val="28"/>
          <w:szCs w:val="28"/>
        </w:rPr>
        <w:t>1.</w:t>
      </w:r>
      <w:r w:rsidRPr="00D069D3">
        <w:rPr>
          <w:rFonts w:ascii="Liberation Serif" w:hAnsi="Liberation Serif"/>
          <w:sz w:val="28"/>
          <w:szCs w:val="28"/>
        </w:rPr>
        <w:t xml:space="preserve"> Заявки на участие в аукционе подаются с </w:t>
      </w:r>
      <w:r w:rsidR="007B368A">
        <w:rPr>
          <w:rFonts w:ascii="Liberation Serif" w:hAnsi="Liberation Serif"/>
          <w:b/>
          <w:sz w:val="28"/>
          <w:szCs w:val="28"/>
        </w:rPr>
        <w:t>1</w:t>
      </w:r>
      <w:r>
        <w:rPr>
          <w:rFonts w:ascii="Liberation Serif" w:hAnsi="Liberation Serif"/>
          <w:b/>
          <w:sz w:val="28"/>
          <w:szCs w:val="28"/>
        </w:rPr>
        <w:t>9</w:t>
      </w:r>
      <w:r w:rsidRPr="00817679">
        <w:rPr>
          <w:rFonts w:ascii="Liberation Serif" w:hAnsi="Liberation Serif"/>
          <w:b/>
          <w:sz w:val="28"/>
          <w:szCs w:val="28"/>
        </w:rPr>
        <w:t>.</w:t>
      </w:r>
      <w:r w:rsidR="007B368A">
        <w:rPr>
          <w:rFonts w:ascii="Liberation Serif" w:hAnsi="Liberation Serif"/>
          <w:b/>
          <w:sz w:val="28"/>
          <w:szCs w:val="28"/>
        </w:rPr>
        <w:t>10</w:t>
      </w:r>
      <w:r w:rsidRPr="00817679">
        <w:rPr>
          <w:rFonts w:ascii="Liberation Serif" w:hAnsi="Liberation Serif"/>
          <w:b/>
          <w:sz w:val="28"/>
          <w:szCs w:val="28"/>
        </w:rPr>
        <w:t>.20</w:t>
      </w:r>
      <w:r>
        <w:rPr>
          <w:rFonts w:ascii="Liberation Serif" w:hAnsi="Liberation Serif"/>
          <w:b/>
          <w:sz w:val="28"/>
          <w:szCs w:val="28"/>
        </w:rPr>
        <w:t>21</w:t>
      </w:r>
      <w:r w:rsidR="007938ED">
        <w:rPr>
          <w:rFonts w:ascii="Liberation Serif" w:hAnsi="Liberation Serif"/>
          <w:sz w:val="28"/>
          <w:szCs w:val="28"/>
        </w:rPr>
        <w:t xml:space="preserve"> г. по</w:t>
      </w:r>
      <w:r w:rsidRPr="00D069D3">
        <w:rPr>
          <w:rFonts w:ascii="Liberation Serif" w:hAnsi="Liberation Serif"/>
          <w:sz w:val="28"/>
          <w:szCs w:val="28"/>
        </w:rPr>
        <w:t xml:space="preserve"> </w:t>
      </w:r>
      <w:r w:rsidRPr="00817679">
        <w:rPr>
          <w:rFonts w:ascii="Liberation Serif" w:hAnsi="Liberation Serif"/>
          <w:b/>
          <w:sz w:val="28"/>
          <w:szCs w:val="28"/>
        </w:rPr>
        <w:t>0</w:t>
      </w:r>
      <w:r w:rsidR="007B368A">
        <w:rPr>
          <w:rFonts w:ascii="Liberation Serif" w:hAnsi="Liberation Serif"/>
          <w:b/>
          <w:sz w:val="28"/>
          <w:szCs w:val="28"/>
        </w:rPr>
        <w:t>3</w:t>
      </w:r>
      <w:r w:rsidRPr="00817679">
        <w:rPr>
          <w:rFonts w:ascii="Liberation Serif" w:hAnsi="Liberation Serif"/>
          <w:b/>
          <w:sz w:val="28"/>
          <w:szCs w:val="28"/>
        </w:rPr>
        <w:t>.1</w:t>
      </w:r>
      <w:r w:rsidR="007B368A">
        <w:rPr>
          <w:rFonts w:ascii="Liberation Serif" w:hAnsi="Liberation Serif"/>
          <w:b/>
          <w:sz w:val="28"/>
          <w:szCs w:val="28"/>
        </w:rPr>
        <w:t>2</w:t>
      </w:r>
      <w:r w:rsidRPr="00817679">
        <w:rPr>
          <w:rFonts w:ascii="Liberation Serif" w:hAnsi="Liberation Serif"/>
          <w:b/>
          <w:sz w:val="28"/>
          <w:szCs w:val="28"/>
        </w:rPr>
        <w:t>.20</w:t>
      </w:r>
      <w:r>
        <w:rPr>
          <w:rFonts w:ascii="Liberation Serif" w:hAnsi="Liberation Serif"/>
          <w:b/>
          <w:sz w:val="28"/>
          <w:szCs w:val="28"/>
        </w:rPr>
        <w:t>21</w:t>
      </w:r>
      <w:r w:rsidRPr="00D069D3">
        <w:rPr>
          <w:rFonts w:ascii="Liberation Serif" w:hAnsi="Liberation Serif"/>
          <w:sz w:val="28"/>
          <w:szCs w:val="28"/>
        </w:rPr>
        <w:t xml:space="preserve"> г. в рабочие дни с 10 час. 00 мин. до 12 час. 00 мин. и с 13 час. 00 мин. до 16 час. 00 мин. по адресу: г. Екатеринбург, ул. Мамина-Сибиряка, 111 (центральный вход, 1 этаж, отдел торгов и государственных закупок);</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5.2</w:t>
      </w:r>
      <w:r w:rsidRPr="00D069D3">
        <w:rPr>
          <w:rFonts w:ascii="Liberation Serif" w:hAnsi="Liberation Serif"/>
          <w:sz w:val="28"/>
          <w:szCs w:val="28"/>
        </w:rPr>
        <w:t>. Заявки</w:t>
      </w:r>
      <w:r w:rsidRPr="00985956">
        <w:rPr>
          <w:rFonts w:ascii="Liberation Serif" w:hAnsi="Liberation Serif"/>
          <w:sz w:val="28"/>
          <w:szCs w:val="28"/>
        </w:rPr>
        <w:t xml:space="preserve">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5.3</w:t>
      </w:r>
      <w:r w:rsidRPr="00985956">
        <w:rPr>
          <w:rFonts w:ascii="Liberation Serif" w:hAnsi="Liberation Serif"/>
          <w:sz w:val="28"/>
          <w:szCs w:val="28"/>
        </w:rPr>
        <w:t>. Заявитель вправе подать только одну заявку в отношении предмета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5.4</w:t>
      </w:r>
      <w:r w:rsidRPr="00985956">
        <w:rPr>
          <w:rFonts w:ascii="Liberation Serif" w:hAnsi="Liberation Serif"/>
          <w:sz w:val="28"/>
          <w:szCs w:val="28"/>
        </w:rPr>
        <w:t>.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5.5</w:t>
      </w:r>
      <w:r w:rsidRPr="00985956">
        <w:rPr>
          <w:rFonts w:ascii="Liberation Serif" w:hAnsi="Liberation Serif"/>
          <w:sz w:val="28"/>
          <w:szCs w:val="28"/>
        </w:rPr>
        <w:t>.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w:t>
      </w:r>
      <w:r w:rsidRPr="00985956">
        <w:rPr>
          <w:rFonts w:ascii="Liberation Serif" w:hAnsi="Liberation Serif"/>
          <w:sz w:val="28"/>
          <w:szCs w:val="28"/>
        </w:rPr>
        <w:t>.</w:t>
      </w:r>
      <w:r>
        <w:rPr>
          <w:rFonts w:ascii="Liberation Serif" w:hAnsi="Liberation Serif"/>
          <w:sz w:val="28"/>
          <w:szCs w:val="28"/>
        </w:rPr>
        <w:t>6.</w:t>
      </w:r>
      <w:r w:rsidRPr="00985956">
        <w:rPr>
          <w:rFonts w:ascii="Liberation Serif" w:hAnsi="Liberation Serif"/>
          <w:sz w:val="28"/>
          <w:szCs w:val="28"/>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5.7</w:t>
      </w:r>
      <w:r w:rsidRPr="00985956">
        <w:rPr>
          <w:rFonts w:ascii="Liberation Serif" w:hAnsi="Liberation Serif"/>
          <w:sz w:val="28"/>
          <w:szCs w:val="28"/>
        </w:rPr>
        <w:t>. Заявитель вправе отозвать заявку в любое время до установленных даты и времени начала рассмотрения заявок на участие в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5.8</w:t>
      </w:r>
      <w:r w:rsidRPr="00985956">
        <w:rPr>
          <w:rFonts w:ascii="Liberation Serif" w:hAnsi="Liberation Serif"/>
          <w:sz w:val="28"/>
          <w:szCs w:val="28"/>
        </w:rPr>
        <w:t>.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763760" w:rsidRPr="00985956" w:rsidRDefault="00763760" w:rsidP="00763760">
      <w:pPr>
        <w:autoSpaceDE w:val="0"/>
        <w:autoSpaceDN w:val="0"/>
        <w:adjustRightInd w:val="0"/>
        <w:ind w:firstLine="567"/>
        <w:jc w:val="both"/>
        <w:rPr>
          <w:rFonts w:ascii="Liberation Serif" w:hAnsi="Liberation Serif"/>
          <w:sz w:val="28"/>
          <w:szCs w:val="28"/>
        </w:rPr>
      </w:pPr>
    </w:p>
    <w:p w:rsidR="00763760" w:rsidRPr="00985956" w:rsidRDefault="00763760" w:rsidP="00763760">
      <w:pPr>
        <w:jc w:val="center"/>
        <w:rPr>
          <w:rFonts w:ascii="Liberation Serif" w:hAnsi="Liberation Serif"/>
          <w:b/>
          <w:sz w:val="28"/>
          <w:szCs w:val="28"/>
        </w:rPr>
      </w:pPr>
      <w:r w:rsidRPr="00985956">
        <w:rPr>
          <w:rFonts w:ascii="Liberation Serif" w:hAnsi="Liberation Serif"/>
          <w:b/>
          <w:sz w:val="28"/>
          <w:szCs w:val="28"/>
        </w:rPr>
        <w:t>6.  Требования к участникам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6.1</w:t>
      </w:r>
      <w:r w:rsidRPr="00985956">
        <w:rPr>
          <w:rFonts w:ascii="Liberation Serif" w:hAnsi="Liberation Serif"/>
          <w:sz w:val="28"/>
          <w:szCs w:val="28"/>
        </w:rPr>
        <w:t>.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6.2</w:t>
      </w:r>
      <w:r w:rsidRPr="00985956">
        <w:rPr>
          <w:rFonts w:ascii="Liberation Serif" w:hAnsi="Liberation Serif"/>
          <w:sz w:val="28"/>
          <w:szCs w:val="28"/>
        </w:rPr>
        <w:t>. Участники аукциона должны соответствовать требованиям, установленным законодательством Российской Федерации к таким участникам;</w:t>
      </w:r>
    </w:p>
    <w:p w:rsidR="00763760" w:rsidRPr="00985956" w:rsidRDefault="00763760" w:rsidP="00763760">
      <w:pPr>
        <w:tabs>
          <w:tab w:val="left" w:pos="567"/>
        </w:tabs>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6.3</w:t>
      </w:r>
      <w:r w:rsidRPr="00985956">
        <w:rPr>
          <w:rFonts w:ascii="Liberation Serif" w:hAnsi="Liberation Serif"/>
          <w:sz w:val="28"/>
          <w:szCs w:val="28"/>
        </w:rPr>
        <w:t>.</w:t>
      </w:r>
      <w:r w:rsidRPr="00985956">
        <w:rPr>
          <w:rFonts w:ascii="Liberation Serif" w:hAnsi="Liberation Serif"/>
          <w:sz w:val="28"/>
          <w:szCs w:val="28"/>
        </w:rPr>
        <w:tab/>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763760" w:rsidRPr="00985956" w:rsidRDefault="00763760" w:rsidP="00763760">
      <w:pPr>
        <w:ind w:left="-567" w:firstLine="567"/>
        <w:jc w:val="cente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7.  Порядок предоставления участникам аукциона разъяснений положений документации об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7.1</w:t>
      </w:r>
      <w:r w:rsidRPr="00985956">
        <w:rPr>
          <w:rFonts w:ascii="Liberation Serif" w:hAnsi="Liberation Serif"/>
          <w:sz w:val="28"/>
          <w:szCs w:val="28"/>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w:t>
      </w:r>
      <w:proofErr w:type="gramStart"/>
      <w:r w:rsidRPr="00985956">
        <w:rPr>
          <w:rFonts w:ascii="Liberation Serif" w:hAnsi="Liberation Serif"/>
          <w:sz w:val="28"/>
          <w:szCs w:val="28"/>
        </w:rPr>
        <w:t>положений  документации</w:t>
      </w:r>
      <w:proofErr w:type="gramEnd"/>
      <w:r w:rsidRPr="00985956">
        <w:rPr>
          <w:rFonts w:ascii="Liberation Serif" w:hAnsi="Liberation Serif"/>
          <w:sz w:val="28"/>
          <w:szCs w:val="28"/>
        </w:rPr>
        <w:t xml:space="preserve">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7</w:t>
      </w:r>
      <w:r>
        <w:rPr>
          <w:rFonts w:ascii="Liberation Serif" w:hAnsi="Liberation Serif"/>
          <w:sz w:val="28"/>
          <w:szCs w:val="28"/>
        </w:rPr>
        <w:t>.</w:t>
      </w:r>
      <w:r w:rsidRPr="00985956">
        <w:rPr>
          <w:rFonts w:ascii="Liberation Serif" w:hAnsi="Liberation Serif"/>
          <w:sz w:val="28"/>
          <w:szCs w:val="28"/>
        </w:rPr>
        <w:t xml:space="preserve">2. В течение одного дня с даты направления разъяснения </w:t>
      </w:r>
      <w:proofErr w:type="gramStart"/>
      <w:r w:rsidRPr="00985956">
        <w:rPr>
          <w:rFonts w:ascii="Liberation Serif" w:hAnsi="Liberation Serif"/>
          <w:sz w:val="28"/>
          <w:szCs w:val="28"/>
        </w:rPr>
        <w:t>положений  документации</w:t>
      </w:r>
      <w:proofErr w:type="gramEnd"/>
      <w:r w:rsidRPr="00985956">
        <w:rPr>
          <w:rFonts w:ascii="Liberation Serif" w:hAnsi="Liberation Serif"/>
          <w:sz w:val="28"/>
          <w:szCs w:val="28"/>
        </w:rPr>
        <w:t xml:space="preserve">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763760" w:rsidRPr="00985956" w:rsidRDefault="00763760" w:rsidP="00763760">
      <w:pPr>
        <w:rPr>
          <w:rFonts w:ascii="Liberation Serif" w:hAnsi="Liberation Serif"/>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8. Величина повышения начальной цены («Шаг аукциона»)</w:t>
      </w:r>
    </w:p>
    <w:p w:rsidR="00763760" w:rsidRPr="00985956" w:rsidRDefault="00763760" w:rsidP="00763760">
      <w:pPr>
        <w:ind w:left="-567" w:firstLine="567"/>
        <w:jc w:val="both"/>
        <w:rPr>
          <w:rFonts w:ascii="Liberation Serif" w:eastAsia="Calibri" w:hAnsi="Liberation Serif"/>
          <w:sz w:val="28"/>
          <w:szCs w:val="28"/>
          <w:lang w:eastAsia="ar-SA"/>
        </w:rPr>
      </w:pPr>
      <w:r w:rsidRPr="00985956">
        <w:rPr>
          <w:rFonts w:ascii="Liberation Serif" w:hAnsi="Liberation Serif"/>
          <w:sz w:val="28"/>
          <w:szCs w:val="28"/>
        </w:rPr>
        <w:t>8.</w:t>
      </w:r>
      <w:r>
        <w:rPr>
          <w:rFonts w:ascii="Liberation Serif" w:hAnsi="Liberation Serif"/>
          <w:sz w:val="28"/>
          <w:szCs w:val="28"/>
        </w:rPr>
        <w:t>1.</w:t>
      </w:r>
      <w:r w:rsidRPr="00985956">
        <w:rPr>
          <w:rFonts w:ascii="Liberation Serif" w:hAnsi="Liberation Serif"/>
          <w:sz w:val="28"/>
          <w:szCs w:val="28"/>
        </w:rPr>
        <w:t xml:space="preserve"> Величина повышения начальной цены договора («Шаг аукциона») составляет </w:t>
      </w:r>
      <w:r w:rsidRPr="00985956">
        <w:rPr>
          <w:rFonts w:ascii="Liberation Serif" w:eastAsia="Calibri" w:hAnsi="Liberation Serif"/>
          <w:sz w:val="28"/>
          <w:szCs w:val="28"/>
          <w:lang w:eastAsia="ar-SA"/>
        </w:rPr>
        <w:t>5 % от начальной (минимальной) цены предмета аукциона</w:t>
      </w:r>
    </w:p>
    <w:p w:rsidR="00763760" w:rsidRPr="00985956" w:rsidRDefault="00763760" w:rsidP="00763760">
      <w:pPr>
        <w:ind w:left="-567" w:firstLine="567"/>
        <w:jc w:val="both"/>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9. Место, дата и время начала рассмотрения заявок на участие в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9.</w:t>
      </w:r>
      <w:r>
        <w:rPr>
          <w:rFonts w:ascii="Liberation Serif" w:hAnsi="Liberation Serif"/>
          <w:sz w:val="28"/>
          <w:szCs w:val="28"/>
        </w:rPr>
        <w:t>1.</w:t>
      </w:r>
      <w:r w:rsidRPr="00985956">
        <w:rPr>
          <w:rFonts w:ascii="Liberation Serif" w:hAnsi="Liberation Serif"/>
          <w:sz w:val="28"/>
          <w:szCs w:val="28"/>
        </w:rPr>
        <w:t xml:space="preserve"> Место, дата и время начала рассмотрения заявок на участие в аукционе – </w:t>
      </w:r>
      <w:r w:rsidRPr="00817679">
        <w:rPr>
          <w:rFonts w:ascii="Liberation Serif" w:hAnsi="Liberation Serif"/>
          <w:b/>
          <w:sz w:val="28"/>
          <w:szCs w:val="28"/>
        </w:rPr>
        <w:t>0</w:t>
      </w:r>
      <w:r w:rsidR="007B368A">
        <w:rPr>
          <w:rFonts w:ascii="Liberation Serif" w:hAnsi="Liberation Serif"/>
          <w:b/>
          <w:sz w:val="28"/>
          <w:szCs w:val="28"/>
        </w:rPr>
        <w:t>3.12</w:t>
      </w:r>
      <w:r w:rsidRPr="00817679">
        <w:rPr>
          <w:rFonts w:ascii="Liberation Serif" w:hAnsi="Liberation Serif"/>
          <w:b/>
          <w:sz w:val="28"/>
          <w:szCs w:val="28"/>
        </w:rPr>
        <w:t>.20</w:t>
      </w:r>
      <w:r>
        <w:rPr>
          <w:rFonts w:ascii="Liberation Serif" w:hAnsi="Liberation Serif"/>
          <w:b/>
          <w:sz w:val="28"/>
          <w:szCs w:val="28"/>
        </w:rPr>
        <w:t>21</w:t>
      </w:r>
      <w:r w:rsidRPr="00817679">
        <w:rPr>
          <w:rFonts w:ascii="Liberation Serif" w:hAnsi="Liberation Serif"/>
          <w:b/>
          <w:sz w:val="28"/>
          <w:szCs w:val="28"/>
        </w:rPr>
        <w:t xml:space="preserve"> г.</w:t>
      </w:r>
      <w:r w:rsidRPr="00D069D3">
        <w:rPr>
          <w:rFonts w:ascii="Liberation Serif" w:hAnsi="Liberation Serif"/>
          <w:sz w:val="28"/>
          <w:szCs w:val="28"/>
        </w:rPr>
        <w:t xml:space="preserve"> в</w:t>
      </w:r>
      <w:r w:rsidRPr="00985956">
        <w:rPr>
          <w:rFonts w:ascii="Liberation Serif" w:hAnsi="Liberation Serif"/>
          <w:sz w:val="28"/>
          <w:szCs w:val="28"/>
        </w:rPr>
        <w:t xml:space="preserve"> 16 час. 00 мин. по адресу: г. Екатерин</w:t>
      </w:r>
      <w:r w:rsidR="00204271">
        <w:rPr>
          <w:rFonts w:ascii="Liberation Serif" w:hAnsi="Liberation Serif"/>
          <w:sz w:val="28"/>
          <w:szCs w:val="28"/>
        </w:rPr>
        <w:t xml:space="preserve">бург, ул. Мамина-Сибиряка, 111 </w:t>
      </w:r>
      <w:r w:rsidR="00204271" w:rsidRPr="00985956">
        <w:rPr>
          <w:rFonts w:ascii="Liberation Serif" w:hAnsi="Liberation Serif"/>
          <w:sz w:val="28"/>
          <w:szCs w:val="28"/>
        </w:rPr>
        <w:t>(центр</w:t>
      </w:r>
      <w:r w:rsidR="00204271">
        <w:rPr>
          <w:rFonts w:ascii="Liberation Serif" w:hAnsi="Liberation Serif"/>
          <w:sz w:val="28"/>
          <w:szCs w:val="28"/>
        </w:rPr>
        <w:t>альный вход, 1 этаж, зал торгов</w:t>
      </w:r>
      <w:r w:rsidRPr="00985956">
        <w:rPr>
          <w:rFonts w:ascii="Liberation Serif" w:hAnsi="Liberation Serif"/>
          <w:sz w:val="28"/>
          <w:szCs w:val="28"/>
        </w:rPr>
        <w:t xml:space="preserve">); </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Рассмотрение заявок на участие в аукционе проводится без участия претендентов.</w:t>
      </w:r>
    </w:p>
    <w:p w:rsidR="00763760" w:rsidRDefault="00763760" w:rsidP="00763760">
      <w:pP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10. Место, дата и время проведения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 xml:space="preserve">Место, дата и время проведения аукциона – </w:t>
      </w:r>
      <w:r w:rsidR="007B368A">
        <w:rPr>
          <w:rFonts w:ascii="Liberation Serif" w:hAnsi="Liberation Serif"/>
          <w:b/>
          <w:sz w:val="28"/>
          <w:szCs w:val="28"/>
        </w:rPr>
        <w:t>09.12</w:t>
      </w:r>
      <w:r w:rsidRPr="00817679">
        <w:rPr>
          <w:rFonts w:ascii="Liberation Serif" w:hAnsi="Liberation Serif"/>
          <w:b/>
          <w:sz w:val="28"/>
          <w:szCs w:val="28"/>
        </w:rPr>
        <w:t>.20</w:t>
      </w:r>
      <w:r>
        <w:rPr>
          <w:rFonts w:ascii="Liberation Serif" w:hAnsi="Liberation Serif"/>
          <w:b/>
          <w:sz w:val="28"/>
          <w:szCs w:val="28"/>
        </w:rPr>
        <w:t>21</w:t>
      </w:r>
      <w:r w:rsidRPr="002133F2">
        <w:rPr>
          <w:rFonts w:ascii="Liberation Serif" w:hAnsi="Liberation Serif"/>
          <w:sz w:val="28"/>
          <w:szCs w:val="28"/>
        </w:rPr>
        <w:t xml:space="preserve"> г. в </w:t>
      </w:r>
      <w:r w:rsidRPr="00204271">
        <w:rPr>
          <w:rFonts w:ascii="Liberation Serif" w:hAnsi="Liberation Serif"/>
          <w:b/>
          <w:sz w:val="28"/>
          <w:szCs w:val="28"/>
        </w:rPr>
        <w:t>1</w:t>
      </w:r>
      <w:r w:rsidR="00204271" w:rsidRPr="00204271">
        <w:rPr>
          <w:rFonts w:ascii="Liberation Serif" w:hAnsi="Liberation Serif"/>
          <w:b/>
          <w:sz w:val="28"/>
          <w:szCs w:val="28"/>
        </w:rPr>
        <w:t>0</w:t>
      </w:r>
      <w:r w:rsidRPr="002133F2">
        <w:rPr>
          <w:rFonts w:ascii="Liberation Serif" w:hAnsi="Liberation Serif"/>
          <w:sz w:val="28"/>
          <w:szCs w:val="28"/>
        </w:rPr>
        <w:t xml:space="preserve"> час</w:t>
      </w:r>
      <w:r w:rsidRPr="00985956">
        <w:rPr>
          <w:rFonts w:ascii="Liberation Serif" w:hAnsi="Liberation Serif"/>
          <w:sz w:val="28"/>
          <w:szCs w:val="28"/>
        </w:rPr>
        <w:t xml:space="preserve">. </w:t>
      </w:r>
      <w:r w:rsidR="007B368A">
        <w:rPr>
          <w:rFonts w:ascii="Liberation Serif" w:hAnsi="Liberation Serif"/>
          <w:b/>
          <w:sz w:val="28"/>
          <w:szCs w:val="28"/>
        </w:rPr>
        <w:t>00</w:t>
      </w:r>
      <w:r w:rsidRPr="00985956">
        <w:rPr>
          <w:rFonts w:ascii="Liberation Serif" w:hAnsi="Liberation Serif"/>
          <w:sz w:val="28"/>
          <w:szCs w:val="28"/>
        </w:rPr>
        <w:t xml:space="preserve"> мин. по адресу: г. Екатеринбург, ул. Мамина-Сибиряка, 111 (центральный вход, 1 этаж, зал торгов).</w:t>
      </w:r>
    </w:p>
    <w:p w:rsidR="00763760" w:rsidRDefault="00763760" w:rsidP="00763760">
      <w:pPr>
        <w:ind w:left="-567" w:firstLine="567"/>
        <w:jc w:val="cente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11. Срок подписания проекта договора</w:t>
      </w:r>
    </w:p>
    <w:p w:rsidR="00763760" w:rsidRPr="00985956" w:rsidRDefault="00763760" w:rsidP="00763760">
      <w:pPr>
        <w:autoSpaceDE w:val="0"/>
        <w:autoSpaceDN w:val="0"/>
        <w:adjustRightInd w:val="0"/>
        <w:ind w:left="-567" w:firstLine="567"/>
        <w:jc w:val="both"/>
        <w:outlineLvl w:val="1"/>
        <w:rPr>
          <w:rFonts w:ascii="Liberation Serif" w:hAnsi="Liberation Serif"/>
          <w:sz w:val="28"/>
          <w:szCs w:val="28"/>
        </w:rPr>
      </w:pPr>
      <w:r w:rsidRPr="00985956">
        <w:rPr>
          <w:rFonts w:ascii="Liberation Serif" w:hAnsi="Liberation Serif"/>
          <w:sz w:val="28"/>
          <w:szCs w:val="28"/>
        </w:rPr>
        <w:t>Подписание договора осуществляется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63760" w:rsidRDefault="00763760" w:rsidP="00763760">
      <w:pP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12. Порядок проведения осмотра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2.</w:t>
      </w:r>
      <w:r>
        <w:rPr>
          <w:rFonts w:ascii="Liberation Serif" w:hAnsi="Liberation Serif"/>
          <w:sz w:val="28"/>
          <w:szCs w:val="28"/>
        </w:rPr>
        <w:t>1.</w:t>
      </w:r>
      <w:r w:rsidRPr="00985956">
        <w:rPr>
          <w:rFonts w:ascii="Liberation Serif" w:hAnsi="Liberation Serif"/>
          <w:sz w:val="28"/>
          <w:szCs w:val="28"/>
        </w:rPr>
        <w:t xml:space="preserve"> Осмотр </w:t>
      </w:r>
      <w:r>
        <w:rPr>
          <w:rFonts w:ascii="Liberation Serif" w:hAnsi="Liberation Serif"/>
          <w:sz w:val="28"/>
          <w:szCs w:val="28"/>
        </w:rPr>
        <w:t>здания</w:t>
      </w:r>
      <w:r w:rsidRPr="00985956">
        <w:rPr>
          <w:rFonts w:ascii="Liberation Serif" w:hAnsi="Liberation Serif"/>
          <w:sz w:val="28"/>
          <w:szCs w:val="28"/>
        </w:rPr>
        <w:t>, составляющ</w:t>
      </w:r>
      <w:r>
        <w:rPr>
          <w:rFonts w:ascii="Liberation Serif" w:hAnsi="Liberation Serif"/>
          <w:sz w:val="28"/>
          <w:szCs w:val="28"/>
        </w:rPr>
        <w:t>его</w:t>
      </w:r>
      <w:r w:rsidRPr="00985956">
        <w:rPr>
          <w:rFonts w:ascii="Liberation Serif" w:hAnsi="Liberation Serif"/>
          <w:sz w:val="28"/>
          <w:szCs w:val="28"/>
        </w:rPr>
        <w:t xml:space="preserve"> предмет аукциона, обеспечивает Организатор аукциона без взимания платы. </w:t>
      </w:r>
    </w:p>
    <w:p w:rsidR="00763760" w:rsidRPr="007B368A" w:rsidRDefault="00763760" w:rsidP="007B368A">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12.2</w:t>
      </w:r>
      <w:r w:rsidRPr="00985956">
        <w:rPr>
          <w:rFonts w:ascii="Liberation Serif" w:hAnsi="Liberation Serif"/>
          <w:sz w:val="28"/>
          <w:szCs w:val="28"/>
        </w:rPr>
        <w:t>. Проведение такого осмотра осуществляется через каждые пять рабочих дней с даты размещения извещения о проведении аукциона на официальном сайте в случае наличия обращений от любого заинтересованного лица, содержащего соответствующую просьбу. Время проведения осмотра устанавливается</w:t>
      </w:r>
      <w:r>
        <w:rPr>
          <w:rFonts w:ascii="Liberation Serif" w:hAnsi="Liberation Serif"/>
          <w:sz w:val="28"/>
          <w:szCs w:val="28"/>
        </w:rPr>
        <w:t xml:space="preserve">                           </w:t>
      </w:r>
      <w:r w:rsidRPr="00985956">
        <w:rPr>
          <w:rFonts w:ascii="Liberation Serif" w:hAnsi="Liberation Serif"/>
          <w:sz w:val="28"/>
          <w:szCs w:val="28"/>
        </w:rPr>
        <w:t xml:space="preserve"> по согласованию с заявителем</w:t>
      </w:r>
      <w:r>
        <w:rPr>
          <w:rFonts w:ascii="Liberation Serif" w:hAnsi="Liberation Serif"/>
          <w:sz w:val="28"/>
          <w:szCs w:val="28"/>
        </w:rPr>
        <w:t xml:space="preserve"> по телефону </w:t>
      </w:r>
      <w:r w:rsidRPr="000A7FF6">
        <w:rPr>
          <w:rFonts w:ascii="Liberation Serif" w:hAnsi="Liberation Serif"/>
          <w:sz w:val="28"/>
          <w:szCs w:val="28"/>
        </w:rPr>
        <w:t>8</w:t>
      </w:r>
      <w:r>
        <w:rPr>
          <w:rFonts w:ascii="Liberation Serif" w:hAnsi="Liberation Serif"/>
          <w:sz w:val="28"/>
          <w:szCs w:val="28"/>
        </w:rPr>
        <w:t xml:space="preserve"> </w:t>
      </w:r>
      <w:r w:rsidRPr="000A7FF6">
        <w:rPr>
          <w:rFonts w:ascii="Liberation Serif" w:hAnsi="Liberation Serif"/>
          <w:sz w:val="28"/>
          <w:szCs w:val="28"/>
        </w:rPr>
        <w:t>(343</w:t>
      </w:r>
      <w:r w:rsidR="00517B76">
        <w:rPr>
          <w:rFonts w:ascii="Liberation Serif" w:hAnsi="Liberation Serif"/>
          <w:sz w:val="28"/>
          <w:szCs w:val="28"/>
        </w:rPr>
        <w:t>74</w:t>
      </w:r>
      <w:r w:rsidRPr="000A7FF6">
        <w:rPr>
          <w:rFonts w:ascii="Liberation Serif" w:hAnsi="Liberation Serif"/>
          <w:sz w:val="28"/>
          <w:szCs w:val="28"/>
        </w:rPr>
        <w:t xml:space="preserve">) </w:t>
      </w:r>
      <w:r w:rsidR="00517B76">
        <w:rPr>
          <w:rFonts w:ascii="Liberation Serif" w:hAnsi="Liberation Serif"/>
          <w:sz w:val="28"/>
          <w:szCs w:val="28"/>
        </w:rPr>
        <w:t xml:space="preserve">2-79-18, контактное лицо: Татьяна Сергеевна </w:t>
      </w:r>
      <w:proofErr w:type="spellStart"/>
      <w:r w:rsidR="00517B76">
        <w:rPr>
          <w:rFonts w:ascii="Liberation Serif" w:hAnsi="Liberation Serif"/>
          <w:sz w:val="28"/>
          <w:szCs w:val="28"/>
        </w:rPr>
        <w:t>Шуткина</w:t>
      </w:r>
      <w:proofErr w:type="spellEnd"/>
      <w:r w:rsidR="007B368A">
        <w:rPr>
          <w:rFonts w:ascii="Liberation Serif" w:hAnsi="Liberation Serif"/>
          <w:sz w:val="28"/>
          <w:szCs w:val="28"/>
        </w:rPr>
        <w:t>.</w:t>
      </w:r>
    </w:p>
    <w:p w:rsidR="00763760" w:rsidRDefault="00763760" w:rsidP="00763760">
      <w:pPr>
        <w:ind w:left="-567" w:firstLine="567"/>
        <w:jc w:val="cente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13. Порядок возврата задатков</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13.1</w:t>
      </w:r>
      <w:r w:rsidRPr="00985956">
        <w:rPr>
          <w:rFonts w:ascii="Liberation Serif" w:hAnsi="Liberation Serif"/>
          <w:sz w:val="28"/>
          <w:szCs w:val="28"/>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специализированная организация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13.2</w:t>
      </w:r>
      <w:r w:rsidRPr="00985956">
        <w:rPr>
          <w:rFonts w:ascii="Liberation Serif" w:hAnsi="Liberation Serif"/>
          <w:sz w:val="28"/>
          <w:szCs w:val="28"/>
        </w:rPr>
        <w:t>. Специализированная организация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13.3</w:t>
      </w:r>
      <w:r w:rsidRPr="00985956">
        <w:rPr>
          <w:rFonts w:ascii="Liberation Serif" w:hAnsi="Liberation Serif"/>
          <w:sz w:val="28"/>
          <w:szCs w:val="28"/>
        </w:rPr>
        <w:t>. Специализированная организация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3</w:t>
      </w:r>
      <w:r>
        <w:rPr>
          <w:rFonts w:ascii="Liberation Serif" w:hAnsi="Liberation Serif"/>
          <w:sz w:val="28"/>
          <w:szCs w:val="28"/>
        </w:rPr>
        <w:t>.4</w:t>
      </w:r>
      <w:r w:rsidRPr="00985956">
        <w:rPr>
          <w:rFonts w:ascii="Liberation Serif" w:hAnsi="Liberation Serif"/>
          <w:sz w:val="28"/>
          <w:szCs w:val="28"/>
        </w:rPr>
        <w:t>. Сумма задатка, внесенного победителем аукциона, победителю аукциона не возвращается, засчитывается в счет исполнения обязательств по договору купли-продажи. При уклонении победителя аукциона от заключения договора купли-продажи, внесенный победителем задаток не возвращается.</w:t>
      </w:r>
    </w:p>
    <w:p w:rsidR="00763760" w:rsidRPr="008D6D68"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w:t>
      </w:r>
      <w:r w:rsidRPr="00985956">
        <w:rPr>
          <w:rFonts w:ascii="Liberation Serif" w:hAnsi="Liberation Serif"/>
          <w:sz w:val="28"/>
          <w:szCs w:val="28"/>
        </w:rPr>
        <w:t>.</w:t>
      </w:r>
      <w:r>
        <w:rPr>
          <w:rFonts w:ascii="Liberation Serif" w:hAnsi="Liberation Serif"/>
          <w:sz w:val="28"/>
          <w:szCs w:val="28"/>
        </w:rPr>
        <w:t>5.</w:t>
      </w:r>
      <w:r w:rsidRPr="00985956">
        <w:rPr>
          <w:rFonts w:ascii="Liberation Serif" w:hAnsi="Liberation Serif"/>
          <w:sz w:val="28"/>
          <w:szCs w:val="28"/>
        </w:rPr>
        <w:t xml:space="preserve"> Задаток, внесенный единственным участником аукциона по заявлению такого участника, перечисляется специализированной организацией в счет оплаты имущества по договору купли –продажи.</w:t>
      </w:r>
    </w:p>
    <w:p w:rsidR="002D3AB8" w:rsidRDefault="002D3AB8"/>
    <w:sectPr w:rsidR="002D3AB8" w:rsidSect="00B2147F">
      <w:headerReference w:type="even" r:id="rId12"/>
      <w:headerReference w:type="default" r:id="rId13"/>
      <w:headerReference w:type="first" r:id="rId14"/>
      <w:pgSz w:w="11906" w:h="16838"/>
      <w:pgMar w:top="552" w:right="707" w:bottom="993" w:left="170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47F" w:rsidRDefault="00B2147F">
      <w:r>
        <w:separator/>
      </w:r>
    </w:p>
  </w:endnote>
  <w:endnote w:type="continuationSeparator" w:id="0">
    <w:p w:rsidR="00B2147F" w:rsidRDefault="00B2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Liberation Serif;Times New Roma">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47F" w:rsidRDefault="00B2147F">
      <w:r>
        <w:separator/>
      </w:r>
    </w:p>
  </w:footnote>
  <w:footnote w:type="continuationSeparator" w:id="0">
    <w:p w:rsidR="00B2147F" w:rsidRDefault="00B21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7F" w:rsidRPr="006C41EB" w:rsidRDefault="00B2147F">
    <w:pPr>
      <w:pStyle w:val="a8"/>
      <w:jc w:val="center"/>
      <w:rPr>
        <w:lang w:val="ru-RU"/>
      </w:rPr>
    </w:pPr>
    <w:r>
      <w:rPr>
        <w:lang w:val="ru-RU"/>
      </w:rPr>
      <w:t>32</w:t>
    </w:r>
  </w:p>
  <w:p w:rsidR="00B2147F" w:rsidRPr="006C41EB" w:rsidRDefault="00B2147F">
    <w:pPr>
      <w:pStyle w:val="a8"/>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7F" w:rsidRPr="00A85E17" w:rsidRDefault="00B2147F">
    <w:pPr>
      <w:pStyle w:val="a8"/>
      <w:jc w:val="center"/>
      <w:rPr>
        <w:lang w:val="ru-RU"/>
      </w:rPr>
    </w:pPr>
    <w:r>
      <w:fldChar w:fldCharType="begin"/>
    </w:r>
    <w:r>
      <w:instrText>PAGE   \* MERGEFORMAT</w:instrText>
    </w:r>
    <w:r>
      <w:fldChar w:fldCharType="separate"/>
    </w:r>
    <w:r w:rsidR="00AB67EF" w:rsidRPr="00AB67EF">
      <w:rPr>
        <w:noProof/>
        <w:lang w:val="ru-RU"/>
      </w:rPr>
      <w:t>4</w:t>
    </w:r>
    <w:r>
      <w:fldChar w:fldCharType="end"/>
    </w:r>
  </w:p>
  <w:p w:rsidR="00B2147F" w:rsidRDefault="00B2147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7F" w:rsidRDefault="00B2147F">
    <w:pPr>
      <w:pStyle w:val="a8"/>
    </w:pPr>
    <w:r>
      <w:rPr>
        <w:lang w:val="ru-RU"/>
      </w:rPr>
      <w:t xml:space="preserve">                                                                      </w:t>
    </w:r>
  </w:p>
  <w:p w:rsidR="00B2147F" w:rsidRPr="004C3597" w:rsidRDefault="00B2147F" w:rsidP="00B2147F">
    <w:pPr>
      <w:pStyle w:val="a8"/>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multilevel"/>
    <w:tmpl w:val="00000005"/>
    <w:name w:val="WW8Num5"/>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6"/>
    <w:multiLevelType w:val="multilevel"/>
    <w:tmpl w:val="0000000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7"/>
    <w:multiLevelType w:val="multilevel"/>
    <w:tmpl w:val="00000007"/>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540083B"/>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8B00697"/>
    <w:multiLevelType w:val="hybridMultilevel"/>
    <w:tmpl w:val="1B6EA560"/>
    <w:lvl w:ilvl="0" w:tplc="4822CCA2">
      <w:start w:val="3"/>
      <w:numFmt w:val="decimal"/>
      <w:lvlText w:val="%1."/>
      <w:lvlJc w:val="left"/>
      <w:pPr>
        <w:ind w:left="644" w:hanging="360"/>
      </w:pPr>
      <w:rPr>
        <w:rFonts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0A9400F3"/>
    <w:multiLevelType w:val="multilevel"/>
    <w:tmpl w:val="2DEAD528"/>
    <w:lvl w:ilvl="0">
      <w:start w:val="2"/>
      <w:numFmt w:val="decimal"/>
      <w:lvlText w:val="%1."/>
      <w:lvlJc w:val="left"/>
      <w:pPr>
        <w:tabs>
          <w:tab w:val="num" w:pos="1080"/>
        </w:tabs>
        <w:ind w:left="1080" w:hanging="360"/>
      </w:pPr>
      <w:rPr>
        <w:b/>
      </w:r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7" w15:restartNumberingAfterBreak="0">
    <w:nsid w:val="0CA83FD6"/>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06226C9"/>
    <w:multiLevelType w:val="hybridMultilevel"/>
    <w:tmpl w:val="7818BCE0"/>
    <w:lvl w:ilvl="0" w:tplc="C5945530">
      <w:start w:val="3"/>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9" w15:restartNumberingAfterBreak="0">
    <w:nsid w:val="16241E15"/>
    <w:multiLevelType w:val="multilevel"/>
    <w:tmpl w:val="ABEAB072"/>
    <w:lvl w:ilvl="0">
      <w:start w:val="3"/>
      <w:numFmt w:val="decimal"/>
      <w:lvlText w:val="%1."/>
      <w:lvlJc w:val="left"/>
      <w:pPr>
        <w:tabs>
          <w:tab w:val="num" w:pos="540"/>
        </w:tabs>
        <w:ind w:left="540" w:hanging="540"/>
      </w:pPr>
    </w:lvl>
    <w:lvl w:ilvl="1">
      <w:start w:val="1"/>
      <w:numFmt w:val="decimal"/>
      <w:lvlText w:val="%1.%2."/>
      <w:lvlJc w:val="left"/>
      <w:pPr>
        <w:tabs>
          <w:tab w:val="num" w:pos="894"/>
        </w:tabs>
        <w:ind w:left="894" w:hanging="540"/>
      </w:pPr>
    </w:lvl>
    <w:lvl w:ilvl="2">
      <w:start w:val="6"/>
      <w:numFmt w:val="decimal"/>
      <w:lvlText w:val="%1.%2.%3."/>
      <w:lvlJc w:val="left"/>
      <w:pPr>
        <w:tabs>
          <w:tab w:val="num" w:pos="1428"/>
        </w:tabs>
        <w:ind w:left="1428" w:hanging="720"/>
      </w:p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0" w15:restartNumberingAfterBreak="0">
    <w:nsid w:val="1B791729"/>
    <w:multiLevelType w:val="hybridMultilevel"/>
    <w:tmpl w:val="BF5258F2"/>
    <w:lvl w:ilvl="0" w:tplc="22B497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D922C84"/>
    <w:multiLevelType w:val="multilevel"/>
    <w:tmpl w:val="A7224E3A"/>
    <w:lvl w:ilvl="0">
      <w:start w:val="3"/>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26D63F3"/>
    <w:multiLevelType w:val="hybridMultilevel"/>
    <w:tmpl w:val="B82C28BE"/>
    <w:lvl w:ilvl="0" w:tplc="0419000F">
      <w:start w:val="1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23BA5E54"/>
    <w:multiLevelType w:val="multilevel"/>
    <w:tmpl w:val="F9CE09CC"/>
    <w:lvl w:ilvl="0">
      <w:start w:val="1"/>
      <w:numFmt w:val="decimal"/>
      <w:lvlText w:val="%1."/>
      <w:lvlJc w:val="left"/>
      <w:pPr>
        <w:tabs>
          <w:tab w:val="num" w:pos="480"/>
        </w:tabs>
        <w:ind w:left="480" w:hanging="480"/>
      </w:pPr>
    </w:lvl>
    <w:lvl w:ilvl="1">
      <w:start w:val="10"/>
      <w:numFmt w:val="decimal"/>
      <w:lvlText w:val="%1.%2."/>
      <w:lvlJc w:val="left"/>
      <w:pPr>
        <w:tabs>
          <w:tab w:val="num" w:pos="1200"/>
        </w:tabs>
        <w:ind w:left="1200" w:hanging="48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4" w15:restartNumberingAfterBreak="0">
    <w:nsid w:val="30642438"/>
    <w:multiLevelType w:val="hybridMultilevel"/>
    <w:tmpl w:val="B562007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09742EA"/>
    <w:multiLevelType w:val="singleLevel"/>
    <w:tmpl w:val="A8B00AD2"/>
    <w:lvl w:ilvl="0">
      <w:start w:val="10"/>
      <w:numFmt w:val="decimal"/>
      <w:lvlText w:val="%1."/>
      <w:lvlJc w:val="left"/>
      <w:pPr>
        <w:tabs>
          <w:tab w:val="num" w:pos="1200"/>
        </w:tabs>
        <w:ind w:left="1200" w:hanging="420"/>
      </w:pPr>
    </w:lvl>
  </w:abstractNum>
  <w:abstractNum w:abstractNumId="16" w15:restartNumberingAfterBreak="0">
    <w:nsid w:val="37700248"/>
    <w:multiLevelType w:val="hybridMultilevel"/>
    <w:tmpl w:val="3888385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9757843"/>
    <w:multiLevelType w:val="hybridMultilevel"/>
    <w:tmpl w:val="0DC45382"/>
    <w:lvl w:ilvl="0" w:tplc="F8AC910A">
      <w:start w:val="1"/>
      <w:numFmt w:val="decimal"/>
      <w:lvlText w:val="%1."/>
      <w:lvlJc w:val="left"/>
      <w:pPr>
        <w:ind w:left="600" w:hanging="360"/>
      </w:pPr>
      <w:rPr>
        <w:rFonts w:ascii="Times New Roman" w:eastAsia="Times New Roman" w:hAnsi="Times New Roman" w:cs="Times New Roman"/>
        <w:b w:val="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15:restartNumberingAfterBreak="0">
    <w:nsid w:val="3BE15AAD"/>
    <w:multiLevelType w:val="multilevel"/>
    <w:tmpl w:val="D362EE3C"/>
    <w:lvl w:ilvl="0">
      <w:start w:val="1"/>
      <w:numFmt w:val="decimal"/>
      <w:lvlText w:val="%1."/>
      <w:lvlJc w:val="left"/>
      <w:pPr>
        <w:tabs>
          <w:tab w:val="num" w:pos="411"/>
        </w:tabs>
        <w:ind w:left="411" w:hanging="411"/>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27A7504"/>
    <w:multiLevelType w:val="hybridMultilevel"/>
    <w:tmpl w:val="54C43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1652FE"/>
    <w:multiLevelType w:val="singleLevel"/>
    <w:tmpl w:val="4576171E"/>
    <w:lvl w:ilvl="0">
      <w:start w:val="1"/>
      <w:numFmt w:val="decimal"/>
      <w:lvlText w:val="%1"/>
      <w:legacy w:legacy="1" w:legacySpace="0" w:legacyIndent="283"/>
      <w:lvlJc w:val="left"/>
      <w:rPr>
        <w:rFonts w:ascii="Times New Roman" w:hAnsi="Times New Roman" w:cs="Times New Roman" w:hint="default"/>
      </w:rPr>
    </w:lvl>
  </w:abstractNum>
  <w:abstractNum w:abstractNumId="21" w15:restartNumberingAfterBreak="0">
    <w:nsid w:val="447F7232"/>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8540EA0"/>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A0C7DFC"/>
    <w:multiLevelType w:val="hybridMultilevel"/>
    <w:tmpl w:val="EABA8D36"/>
    <w:lvl w:ilvl="0" w:tplc="3EE653F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CE77C28"/>
    <w:multiLevelType w:val="hybridMultilevel"/>
    <w:tmpl w:val="D890BED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DA2057D"/>
    <w:multiLevelType w:val="singleLevel"/>
    <w:tmpl w:val="8E968074"/>
    <w:lvl w:ilvl="0">
      <w:start w:val="5"/>
      <w:numFmt w:val="bullet"/>
      <w:lvlText w:val="-"/>
      <w:lvlJc w:val="left"/>
      <w:pPr>
        <w:tabs>
          <w:tab w:val="num" w:pos="1080"/>
        </w:tabs>
        <w:ind w:left="1080" w:hanging="360"/>
      </w:pPr>
    </w:lvl>
  </w:abstractNum>
  <w:abstractNum w:abstractNumId="26" w15:restartNumberingAfterBreak="0">
    <w:nsid w:val="50047441"/>
    <w:multiLevelType w:val="hybridMultilevel"/>
    <w:tmpl w:val="153C0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F80AD2"/>
    <w:multiLevelType w:val="multilevel"/>
    <w:tmpl w:val="79F4E186"/>
    <w:lvl w:ilvl="0">
      <w:start w:val="5"/>
      <w:numFmt w:val="decimal"/>
      <w:lvlText w:val="%1."/>
      <w:lvlJc w:val="left"/>
      <w:pPr>
        <w:tabs>
          <w:tab w:val="num" w:pos="360"/>
        </w:tabs>
        <w:ind w:left="360" w:hanging="360"/>
      </w:pPr>
      <w:rPr>
        <w:rFonts w:hint="default"/>
        <w:b w:val="0"/>
      </w:rPr>
    </w:lvl>
    <w:lvl w:ilvl="1">
      <w:start w:val="2"/>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28" w15:restartNumberingAfterBreak="0">
    <w:nsid w:val="57290C82"/>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8882B3D"/>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AC30EA"/>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10C59AB"/>
    <w:multiLevelType w:val="hybridMultilevel"/>
    <w:tmpl w:val="F0FC780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1BE7FA9"/>
    <w:multiLevelType w:val="multilevel"/>
    <w:tmpl w:val="96442B8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648F20BF"/>
    <w:multiLevelType w:val="hybridMultilevel"/>
    <w:tmpl w:val="DA301C6E"/>
    <w:lvl w:ilvl="0" w:tplc="57A0EDE4">
      <w:start w:val="3"/>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7607F3"/>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96812BF"/>
    <w:multiLevelType w:val="multilevel"/>
    <w:tmpl w:val="33C69E70"/>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6" w15:restartNumberingAfterBreak="0">
    <w:nsid w:val="6AB9177B"/>
    <w:multiLevelType w:val="multilevel"/>
    <w:tmpl w:val="6D945EAA"/>
    <w:lvl w:ilvl="0">
      <w:start w:val="1"/>
      <w:numFmt w:val="decimal"/>
      <w:lvlText w:val="%1."/>
      <w:legacy w:legacy="1" w:legacySpace="0" w:legacyIndent="360"/>
      <w:lvlJc w:val="left"/>
      <w:rPr>
        <w:rFonts w:ascii="Times New Roman" w:hAnsi="Times New Roman" w:cs="Times New Roman" w:hint="default"/>
      </w:rPr>
    </w:lvl>
    <w:lvl w:ilvl="1">
      <w:start w:val="3"/>
      <w:numFmt w:val="decimal"/>
      <w:isLgl/>
      <w:lvlText w:val="%1.%2."/>
      <w:lvlJc w:val="left"/>
      <w:pPr>
        <w:tabs>
          <w:tab w:val="num" w:pos="1188"/>
        </w:tabs>
        <w:ind w:left="1188" w:hanging="48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37" w15:restartNumberingAfterBreak="0">
    <w:nsid w:val="6B0D1FCB"/>
    <w:multiLevelType w:val="multilevel"/>
    <w:tmpl w:val="8F7CF7D8"/>
    <w:lvl w:ilvl="0">
      <w:start w:val="1"/>
      <w:numFmt w:val="decimal"/>
      <w:lvlText w:val="%1."/>
      <w:lvlJc w:val="left"/>
      <w:pPr>
        <w:ind w:left="4755" w:hanging="360"/>
      </w:pPr>
      <w:rPr>
        <w:rFonts w:hint="default"/>
      </w:rPr>
    </w:lvl>
    <w:lvl w:ilvl="1">
      <w:start w:val="1"/>
      <w:numFmt w:val="decimal"/>
      <w:isLgl/>
      <w:lvlText w:val="%1.%2."/>
      <w:lvlJc w:val="left"/>
      <w:pPr>
        <w:ind w:left="1697"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38" w15:restartNumberingAfterBreak="0">
    <w:nsid w:val="743F626E"/>
    <w:multiLevelType w:val="hybridMultilevel"/>
    <w:tmpl w:val="986C14F8"/>
    <w:lvl w:ilvl="0" w:tplc="0A7C865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9" w15:restartNumberingAfterBreak="0">
    <w:nsid w:val="751E5208"/>
    <w:multiLevelType w:val="hybridMultilevel"/>
    <w:tmpl w:val="A960509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762D63B5"/>
    <w:multiLevelType w:val="multilevel"/>
    <w:tmpl w:val="D89EE2FA"/>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188"/>
        </w:tabs>
        <w:ind w:left="1188" w:hanging="840"/>
      </w:pPr>
      <w:rPr>
        <w:rFonts w:hint="default"/>
      </w:rPr>
    </w:lvl>
    <w:lvl w:ilvl="2">
      <w:start w:val="1"/>
      <w:numFmt w:val="decimal"/>
      <w:lvlText w:val="%1.%2.%3."/>
      <w:lvlJc w:val="left"/>
      <w:pPr>
        <w:tabs>
          <w:tab w:val="num" w:pos="1536"/>
        </w:tabs>
        <w:ind w:left="1536" w:hanging="840"/>
      </w:pPr>
      <w:rPr>
        <w:rFonts w:hint="default"/>
      </w:rPr>
    </w:lvl>
    <w:lvl w:ilvl="3">
      <w:start w:val="1"/>
      <w:numFmt w:val="decimal"/>
      <w:lvlText w:val="%1.%2.%3.%4."/>
      <w:lvlJc w:val="left"/>
      <w:pPr>
        <w:tabs>
          <w:tab w:val="num" w:pos="2124"/>
        </w:tabs>
        <w:ind w:left="2124" w:hanging="1080"/>
      </w:pPr>
      <w:rPr>
        <w:rFonts w:hint="default"/>
      </w:rPr>
    </w:lvl>
    <w:lvl w:ilvl="4">
      <w:start w:val="1"/>
      <w:numFmt w:val="decimal"/>
      <w:lvlText w:val="%1.%2.%3.%4.%5."/>
      <w:lvlJc w:val="left"/>
      <w:pPr>
        <w:tabs>
          <w:tab w:val="num" w:pos="2472"/>
        </w:tabs>
        <w:ind w:left="2472" w:hanging="1080"/>
      </w:pPr>
      <w:rPr>
        <w:rFonts w:hint="default"/>
      </w:rPr>
    </w:lvl>
    <w:lvl w:ilvl="5">
      <w:start w:val="1"/>
      <w:numFmt w:val="decimal"/>
      <w:lvlText w:val="%1.%2.%3.%4.%5.%6."/>
      <w:lvlJc w:val="left"/>
      <w:pPr>
        <w:tabs>
          <w:tab w:val="num" w:pos="3180"/>
        </w:tabs>
        <w:ind w:left="3180" w:hanging="1440"/>
      </w:pPr>
      <w:rPr>
        <w:rFonts w:hint="default"/>
      </w:rPr>
    </w:lvl>
    <w:lvl w:ilvl="6">
      <w:start w:val="1"/>
      <w:numFmt w:val="decimal"/>
      <w:lvlText w:val="%1.%2.%3.%4.%5.%6.%7."/>
      <w:lvlJc w:val="left"/>
      <w:pPr>
        <w:tabs>
          <w:tab w:val="num" w:pos="3888"/>
        </w:tabs>
        <w:ind w:left="3888" w:hanging="1800"/>
      </w:pPr>
      <w:rPr>
        <w:rFonts w:hint="default"/>
      </w:rPr>
    </w:lvl>
    <w:lvl w:ilvl="7">
      <w:start w:val="1"/>
      <w:numFmt w:val="decimal"/>
      <w:lvlText w:val="%1.%2.%3.%4.%5.%6.%7.%8."/>
      <w:lvlJc w:val="left"/>
      <w:pPr>
        <w:tabs>
          <w:tab w:val="num" w:pos="4236"/>
        </w:tabs>
        <w:ind w:left="4236" w:hanging="1800"/>
      </w:pPr>
      <w:rPr>
        <w:rFonts w:hint="default"/>
      </w:rPr>
    </w:lvl>
    <w:lvl w:ilvl="8">
      <w:start w:val="1"/>
      <w:numFmt w:val="decimal"/>
      <w:lvlText w:val="%1.%2.%3.%4.%5.%6.%7.%8.%9."/>
      <w:lvlJc w:val="left"/>
      <w:pPr>
        <w:tabs>
          <w:tab w:val="num" w:pos="4944"/>
        </w:tabs>
        <w:ind w:left="4944" w:hanging="2160"/>
      </w:pPr>
      <w:rPr>
        <w:rFonts w:hint="default"/>
      </w:rPr>
    </w:lvl>
  </w:abstractNum>
  <w:abstractNum w:abstractNumId="41" w15:restartNumberingAfterBreak="0">
    <w:nsid w:val="766127B7"/>
    <w:multiLevelType w:val="hybridMultilevel"/>
    <w:tmpl w:val="B1E8B502"/>
    <w:lvl w:ilvl="0" w:tplc="C368256C">
      <w:start w:val="1"/>
      <w:numFmt w:val="decimal"/>
      <w:lvlText w:val="%1."/>
      <w:lvlJc w:val="left"/>
      <w:pPr>
        <w:tabs>
          <w:tab w:val="num" w:pos="1069"/>
        </w:tabs>
        <w:ind w:left="1069" w:hanging="360"/>
      </w:pPr>
      <w:rPr>
        <w:rFonts w:hint="default"/>
      </w:rPr>
    </w:lvl>
    <w:lvl w:ilvl="1" w:tplc="F6C447E2">
      <w:numFmt w:val="none"/>
      <w:lvlText w:val=""/>
      <w:lvlJc w:val="left"/>
      <w:pPr>
        <w:tabs>
          <w:tab w:val="num" w:pos="360"/>
        </w:tabs>
      </w:pPr>
    </w:lvl>
    <w:lvl w:ilvl="2" w:tplc="33DE381C">
      <w:numFmt w:val="none"/>
      <w:lvlText w:val=""/>
      <w:lvlJc w:val="left"/>
      <w:pPr>
        <w:tabs>
          <w:tab w:val="num" w:pos="360"/>
        </w:tabs>
      </w:pPr>
    </w:lvl>
    <w:lvl w:ilvl="3" w:tplc="D5A60014">
      <w:numFmt w:val="none"/>
      <w:lvlText w:val=""/>
      <w:lvlJc w:val="left"/>
      <w:pPr>
        <w:tabs>
          <w:tab w:val="num" w:pos="360"/>
        </w:tabs>
      </w:pPr>
    </w:lvl>
    <w:lvl w:ilvl="4" w:tplc="590CAD9E">
      <w:numFmt w:val="none"/>
      <w:lvlText w:val=""/>
      <w:lvlJc w:val="left"/>
      <w:pPr>
        <w:tabs>
          <w:tab w:val="num" w:pos="360"/>
        </w:tabs>
      </w:pPr>
    </w:lvl>
    <w:lvl w:ilvl="5" w:tplc="0D5E1442">
      <w:numFmt w:val="none"/>
      <w:lvlText w:val=""/>
      <w:lvlJc w:val="left"/>
      <w:pPr>
        <w:tabs>
          <w:tab w:val="num" w:pos="360"/>
        </w:tabs>
      </w:pPr>
    </w:lvl>
    <w:lvl w:ilvl="6" w:tplc="844246FE">
      <w:numFmt w:val="none"/>
      <w:lvlText w:val=""/>
      <w:lvlJc w:val="left"/>
      <w:pPr>
        <w:tabs>
          <w:tab w:val="num" w:pos="360"/>
        </w:tabs>
      </w:pPr>
    </w:lvl>
    <w:lvl w:ilvl="7" w:tplc="0C183576">
      <w:numFmt w:val="none"/>
      <w:lvlText w:val=""/>
      <w:lvlJc w:val="left"/>
      <w:pPr>
        <w:tabs>
          <w:tab w:val="num" w:pos="360"/>
        </w:tabs>
      </w:pPr>
    </w:lvl>
    <w:lvl w:ilvl="8" w:tplc="44807824">
      <w:numFmt w:val="none"/>
      <w:lvlText w:val=""/>
      <w:lvlJc w:val="left"/>
      <w:pPr>
        <w:tabs>
          <w:tab w:val="num" w:pos="360"/>
        </w:tabs>
      </w:pPr>
    </w:lvl>
  </w:abstractNum>
  <w:num w:numId="1">
    <w:abstractNumId w:val="4"/>
  </w:num>
  <w:num w:numId="2">
    <w:abstractNumId w:val="40"/>
  </w:num>
  <w:num w:numId="3">
    <w:abstractNumId w:val="14"/>
  </w:num>
  <w:num w:numId="4">
    <w:abstractNumId w:val="8"/>
  </w:num>
  <w:num w:numId="5">
    <w:abstractNumId w:val="16"/>
  </w:num>
  <w:num w:numId="6">
    <w:abstractNumId w:val="12"/>
  </w:num>
  <w:num w:numId="7">
    <w:abstractNumId w:val="19"/>
  </w:num>
  <w:num w:numId="8">
    <w:abstractNumId w:val="39"/>
  </w:num>
  <w:num w:numId="9">
    <w:abstractNumId w:val="35"/>
  </w:num>
  <w:num w:numId="10">
    <w:abstractNumId w:val="30"/>
  </w:num>
  <w:num w:numId="11">
    <w:abstractNumId w:val="1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9"/>
    <w:lvlOverride w:ilvl="0">
      <w:startOverride w:val="3"/>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0"/>
    </w:lvlOverride>
  </w:num>
  <w:num w:numId="17">
    <w:abstractNumId w:val="22"/>
  </w:num>
  <w:num w:numId="18">
    <w:abstractNumId w:val="7"/>
  </w:num>
  <w:num w:numId="19">
    <w:abstractNumId w:val="21"/>
  </w:num>
  <w:num w:numId="20">
    <w:abstractNumId w:val="29"/>
  </w:num>
  <w:num w:numId="21">
    <w:abstractNumId w:val="28"/>
  </w:num>
  <w:num w:numId="22">
    <w:abstractNumId w:val="34"/>
  </w:num>
  <w:num w:numId="23">
    <w:abstractNumId w:val="23"/>
  </w:num>
  <w:num w:numId="24">
    <w:abstractNumId w:val="37"/>
  </w:num>
  <w:num w:numId="25">
    <w:abstractNumId w:val="5"/>
  </w:num>
  <w:num w:numId="26">
    <w:abstractNumId w:val="33"/>
  </w:num>
  <w:num w:numId="27">
    <w:abstractNumId w:val="36"/>
  </w:num>
  <w:num w:numId="28">
    <w:abstractNumId w:val="20"/>
  </w:num>
  <w:num w:numId="29">
    <w:abstractNumId w:val="17"/>
  </w:num>
  <w:num w:numId="30">
    <w:abstractNumId w:val="0"/>
  </w:num>
  <w:num w:numId="31">
    <w:abstractNumId w:val="1"/>
  </w:num>
  <w:num w:numId="32">
    <w:abstractNumId w:val="2"/>
  </w:num>
  <w:num w:numId="33">
    <w:abstractNumId w:val="3"/>
  </w:num>
  <w:num w:numId="34">
    <w:abstractNumId w:val="38"/>
  </w:num>
  <w:num w:numId="35">
    <w:abstractNumId w:val="41"/>
  </w:num>
  <w:num w:numId="36">
    <w:abstractNumId w:val="27"/>
  </w:num>
  <w:num w:numId="37">
    <w:abstractNumId w:val="1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8"/>
  </w:num>
  <w:num w:numId="41">
    <w:abstractNumId w:val="31"/>
  </w:num>
  <w:num w:numId="42">
    <w:abstractNumId w:val="2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10"/>
    <w:rsid w:val="000014FD"/>
    <w:rsid w:val="000C4B94"/>
    <w:rsid w:val="000D021C"/>
    <w:rsid w:val="000F7D89"/>
    <w:rsid w:val="00110934"/>
    <w:rsid w:val="001C280C"/>
    <w:rsid w:val="001C2E23"/>
    <w:rsid w:val="001E0AC2"/>
    <w:rsid w:val="00204271"/>
    <w:rsid w:val="0020516B"/>
    <w:rsid w:val="00243D1D"/>
    <w:rsid w:val="00255D40"/>
    <w:rsid w:val="002826F5"/>
    <w:rsid w:val="00290692"/>
    <w:rsid w:val="002A036C"/>
    <w:rsid w:val="002A08F8"/>
    <w:rsid w:val="002C7D87"/>
    <w:rsid w:val="002D3AB8"/>
    <w:rsid w:val="002F3A49"/>
    <w:rsid w:val="003709E8"/>
    <w:rsid w:val="003E7E31"/>
    <w:rsid w:val="00402C10"/>
    <w:rsid w:val="00405AEA"/>
    <w:rsid w:val="00432A75"/>
    <w:rsid w:val="004348D2"/>
    <w:rsid w:val="00445264"/>
    <w:rsid w:val="00481786"/>
    <w:rsid w:val="00482184"/>
    <w:rsid w:val="004B3C7E"/>
    <w:rsid w:val="00517B76"/>
    <w:rsid w:val="005A3F68"/>
    <w:rsid w:val="005B74EB"/>
    <w:rsid w:val="005F2D68"/>
    <w:rsid w:val="00666505"/>
    <w:rsid w:val="0073482C"/>
    <w:rsid w:val="00763760"/>
    <w:rsid w:val="007938ED"/>
    <w:rsid w:val="007A260B"/>
    <w:rsid w:val="007B368A"/>
    <w:rsid w:val="00864466"/>
    <w:rsid w:val="008805E0"/>
    <w:rsid w:val="008923DA"/>
    <w:rsid w:val="00892D16"/>
    <w:rsid w:val="008C326A"/>
    <w:rsid w:val="008F179E"/>
    <w:rsid w:val="00907E10"/>
    <w:rsid w:val="0092030B"/>
    <w:rsid w:val="0092469D"/>
    <w:rsid w:val="00993256"/>
    <w:rsid w:val="00A734AB"/>
    <w:rsid w:val="00A855CE"/>
    <w:rsid w:val="00A903C9"/>
    <w:rsid w:val="00AB67EF"/>
    <w:rsid w:val="00B2147F"/>
    <w:rsid w:val="00B31A69"/>
    <w:rsid w:val="00BD5EF0"/>
    <w:rsid w:val="00C82299"/>
    <w:rsid w:val="00C842FC"/>
    <w:rsid w:val="00C954B1"/>
    <w:rsid w:val="00CD0EA2"/>
    <w:rsid w:val="00D329AF"/>
    <w:rsid w:val="00D36044"/>
    <w:rsid w:val="00DE4C56"/>
    <w:rsid w:val="00E177DD"/>
    <w:rsid w:val="00E61BBF"/>
    <w:rsid w:val="00EB50DE"/>
    <w:rsid w:val="00ED1C62"/>
    <w:rsid w:val="00F06689"/>
    <w:rsid w:val="00F23AAA"/>
    <w:rsid w:val="00F25D83"/>
    <w:rsid w:val="00F27DDE"/>
    <w:rsid w:val="00F931E4"/>
    <w:rsid w:val="00FA232F"/>
    <w:rsid w:val="00FF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100DF-16E5-4D44-8718-CBF14087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7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3760"/>
    <w:pPr>
      <w:keepNext/>
      <w:outlineLvl w:val="0"/>
    </w:pPr>
    <w:rPr>
      <w:szCs w:val="20"/>
      <w:lang w:val="x-none" w:eastAsia="x-none"/>
    </w:rPr>
  </w:style>
  <w:style w:type="paragraph" w:styleId="2">
    <w:name w:val="heading 2"/>
    <w:basedOn w:val="a"/>
    <w:next w:val="a"/>
    <w:link w:val="20"/>
    <w:semiHidden/>
    <w:unhideWhenUsed/>
    <w:qFormat/>
    <w:rsid w:val="00763760"/>
    <w:pPr>
      <w:keepNext/>
      <w:spacing w:before="240" w:after="60"/>
      <w:outlineLvl w:val="1"/>
    </w:pPr>
    <w:rPr>
      <w:rFonts w:ascii="Cambria" w:hAnsi="Cambria"/>
      <w:b/>
      <w:bCs/>
      <w:i/>
      <w:iCs/>
      <w:sz w:val="28"/>
      <w:szCs w:val="28"/>
    </w:rPr>
  </w:style>
  <w:style w:type="paragraph" w:styleId="3">
    <w:name w:val="heading 3"/>
    <w:basedOn w:val="a"/>
    <w:next w:val="a"/>
    <w:link w:val="30"/>
    <w:qFormat/>
    <w:rsid w:val="00763760"/>
    <w:pPr>
      <w:keepNext/>
      <w:tabs>
        <w:tab w:val="left" w:pos="142"/>
      </w:tabs>
      <w:ind w:left="142" w:firstLine="425"/>
      <w:jc w:val="both"/>
      <w:outlineLvl w:val="2"/>
    </w:pPr>
    <w:rPr>
      <w:szCs w:val="20"/>
      <w:lang w:val="x-none" w:eastAsia="x-none"/>
    </w:rPr>
  </w:style>
  <w:style w:type="paragraph" w:styleId="4">
    <w:name w:val="heading 4"/>
    <w:basedOn w:val="a"/>
    <w:next w:val="a"/>
    <w:link w:val="40"/>
    <w:qFormat/>
    <w:rsid w:val="00763760"/>
    <w:pPr>
      <w:keepNext/>
      <w:jc w:val="both"/>
      <w:outlineLvl w:val="3"/>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3760"/>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semiHidden/>
    <w:rsid w:val="0076376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63760"/>
    <w:rPr>
      <w:rFonts w:ascii="Times New Roman" w:eastAsia="Times New Roman" w:hAnsi="Times New Roman" w:cs="Times New Roman"/>
      <w:sz w:val="24"/>
      <w:szCs w:val="20"/>
      <w:lang w:val="x-none" w:eastAsia="x-none"/>
    </w:rPr>
  </w:style>
  <w:style w:type="character" w:customStyle="1" w:styleId="40">
    <w:name w:val="Заголовок 4 Знак"/>
    <w:basedOn w:val="a0"/>
    <w:link w:val="4"/>
    <w:rsid w:val="00763760"/>
    <w:rPr>
      <w:rFonts w:ascii="Times New Roman" w:eastAsia="Times New Roman" w:hAnsi="Times New Roman" w:cs="Times New Roman"/>
      <w:sz w:val="24"/>
      <w:szCs w:val="20"/>
      <w:lang w:val="x-none" w:eastAsia="x-none"/>
    </w:rPr>
  </w:style>
  <w:style w:type="paragraph" w:styleId="a3">
    <w:name w:val="Balloon Text"/>
    <w:basedOn w:val="a"/>
    <w:link w:val="a4"/>
    <w:semiHidden/>
    <w:rsid w:val="00763760"/>
    <w:rPr>
      <w:rFonts w:ascii="Tahoma" w:hAnsi="Tahoma" w:cs="Tahoma"/>
      <w:sz w:val="16"/>
      <w:szCs w:val="16"/>
    </w:rPr>
  </w:style>
  <w:style w:type="character" w:customStyle="1" w:styleId="a4">
    <w:name w:val="Текст выноски Знак"/>
    <w:basedOn w:val="a0"/>
    <w:link w:val="a3"/>
    <w:semiHidden/>
    <w:rsid w:val="00763760"/>
    <w:rPr>
      <w:rFonts w:ascii="Tahoma" w:eastAsia="Times New Roman" w:hAnsi="Tahoma" w:cs="Tahoma"/>
      <w:sz w:val="16"/>
      <w:szCs w:val="16"/>
      <w:lang w:eastAsia="ru-RU"/>
    </w:rPr>
  </w:style>
  <w:style w:type="paragraph" w:styleId="a5">
    <w:name w:val="Normal (Web)"/>
    <w:aliases w:val="Обычный (веб)1,Обычный (Web)1"/>
    <w:basedOn w:val="a"/>
    <w:qFormat/>
    <w:rsid w:val="00763760"/>
    <w:pPr>
      <w:spacing w:before="100" w:beforeAutospacing="1" w:after="100" w:afterAutospacing="1"/>
    </w:pPr>
  </w:style>
  <w:style w:type="character" w:styleId="a6">
    <w:name w:val="Hyperlink"/>
    <w:rsid w:val="00763760"/>
    <w:rPr>
      <w:color w:val="0000FF"/>
      <w:u w:val="single"/>
    </w:rPr>
  </w:style>
  <w:style w:type="paragraph" w:customStyle="1" w:styleId="ConsPlusNormal">
    <w:name w:val="ConsPlusNormal"/>
    <w:rsid w:val="00763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lock Text"/>
    <w:basedOn w:val="a"/>
    <w:rsid w:val="00763760"/>
    <w:pPr>
      <w:ind w:left="-180" w:right="-102"/>
      <w:jc w:val="center"/>
    </w:pPr>
    <w:rPr>
      <w:color w:val="000000"/>
      <w:sz w:val="28"/>
      <w:szCs w:val="28"/>
    </w:rPr>
  </w:style>
  <w:style w:type="paragraph" w:styleId="a8">
    <w:name w:val="header"/>
    <w:basedOn w:val="a"/>
    <w:link w:val="a9"/>
    <w:uiPriority w:val="99"/>
    <w:rsid w:val="00763760"/>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763760"/>
    <w:rPr>
      <w:rFonts w:ascii="Times New Roman" w:eastAsia="Times New Roman" w:hAnsi="Times New Roman" w:cs="Times New Roman"/>
      <w:sz w:val="24"/>
      <w:szCs w:val="24"/>
      <w:lang w:val="x-none" w:eastAsia="x-none"/>
    </w:rPr>
  </w:style>
  <w:style w:type="character" w:styleId="aa">
    <w:name w:val="page number"/>
    <w:basedOn w:val="a0"/>
    <w:rsid w:val="00763760"/>
  </w:style>
  <w:style w:type="paragraph" w:customStyle="1" w:styleId="11">
    <w:name w:val="Обычный1"/>
    <w:rsid w:val="00763760"/>
    <w:pPr>
      <w:spacing w:after="0" w:line="240" w:lineRule="auto"/>
    </w:pPr>
    <w:rPr>
      <w:rFonts w:ascii="Times New Roman" w:eastAsia="Times New Roman" w:hAnsi="Times New Roman" w:cs="Times New Roman"/>
      <w:sz w:val="20"/>
      <w:szCs w:val="20"/>
      <w:lang w:eastAsia="ru-RU"/>
    </w:rPr>
  </w:style>
  <w:style w:type="table" w:styleId="ab">
    <w:name w:val="Table Grid"/>
    <w:basedOn w:val="a1"/>
    <w:rsid w:val="0076376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11"/>
    <w:link w:val="22"/>
    <w:rsid w:val="00763760"/>
    <w:pPr>
      <w:ind w:firstLine="851"/>
      <w:jc w:val="both"/>
    </w:pPr>
    <w:rPr>
      <w:rFonts w:ascii="Arial" w:hAnsi="Arial"/>
      <w:sz w:val="24"/>
    </w:rPr>
  </w:style>
  <w:style w:type="character" w:customStyle="1" w:styleId="22">
    <w:name w:val="Основной текст 2 Знак"/>
    <w:basedOn w:val="a0"/>
    <w:link w:val="21"/>
    <w:rsid w:val="00763760"/>
    <w:rPr>
      <w:rFonts w:ascii="Arial" w:eastAsia="Times New Roman" w:hAnsi="Arial" w:cs="Times New Roman"/>
      <w:sz w:val="24"/>
      <w:szCs w:val="20"/>
      <w:lang w:eastAsia="ru-RU"/>
    </w:rPr>
  </w:style>
  <w:style w:type="paragraph" w:styleId="ac">
    <w:name w:val="Body Text"/>
    <w:basedOn w:val="a"/>
    <w:link w:val="ad"/>
    <w:rsid w:val="00763760"/>
    <w:pPr>
      <w:spacing w:after="120"/>
    </w:pPr>
  </w:style>
  <w:style w:type="character" w:customStyle="1" w:styleId="ad">
    <w:name w:val="Основной текст Знак"/>
    <w:basedOn w:val="a0"/>
    <w:link w:val="ac"/>
    <w:rsid w:val="00763760"/>
    <w:rPr>
      <w:rFonts w:ascii="Times New Roman" w:eastAsia="Times New Roman" w:hAnsi="Times New Roman" w:cs="Times New Roman"/>
      <w:sz w:val="24"/>
      <w:szCs w:val="24"/>
      <w:lang w:eastAsia="ru-RU"/>
    </w:rPr>
  </w:style>
  <w:style w:type="paragraph" w:styleId="ae">
    <w:name w:val="Title"/>
    <w:basedOn w:val="11"/>
    <w:link w:val="af"/>
    <w:qFormat/>
    <w:rsid w:val="00763760"/>
    <w:pPr>
      <w:jc w:val="center"/>
    </w:pPr>
    <w:rPr>
      <w:rFonts w:ascii="Arial" w:hAnsi="Arial"/>
      <w:b/>
      <w:sz w:val="24"/>
      <w:lang w:val="x-none" w:eastAsia="x-none"/>
    </w:rPr>
  </w:style>
  <w:style w:type="character" w:customStyle="1" w:styleId="af">
    <w:name w:val="Название Знак"/>
    <w:basedOn w:val="a0"/>
    <w:link w:val="ae"/>
    <w:rsid w:val="00763760"/>
    <w:rPr>
      <w:rFonts w:ascii="Arial" w:eastAsia="Times New Roman" w:hAnsi="Arial" w:cs="Times New Roman"/>
      <w:b/>
      <w:sz w:val="24"/>
      <w:szCs w:val="20"/>
      <w:lang w:val="x-none" w:eastAsia="x-none"/>
    </w:rPr>
  </w:style>
  <w:style w:type="paragraph" w:customStyle="1" w:styleId="af0">
    <w:name w:val="Основной текст с отступо"/>
    <w:basedOn w:val="11"/>
    <w:rsid w:val="00763760"/>
    <w:pPr>
      <w:spacing w:line="360" w:lineRule="atLeast"/>
      <w:ind w:right="567" w:firstLine="851"/>
      <w:jc w:val="both"/>
    </w:pPr>
    <w:rPr>
      <w:rFonts w:ascii="Arial" w:hAnsi="Arial"/>
      <w:sz w:val="24"/>
    </w:rPr>
  </w:style>
  <w:style w:type="paragraph" w:styleId="af1">
    <w:name w:val="Body Text Indent"/>
    <w:basedOn w:val="a"/>
    <w:link w:val="af2"/>
    <w:rsid w:val="00763760"/>
    <w:pPr>
      <w:spacing w:after="120"/>
      <w:ind w:left="283"/>
    </w:pPr>
    <w:rPr>
      <w:lang w:val="x-none" w:eastAsia="x-none"/>
    </w:rPr>
  </w:style>
  <w:style w:type="character" w:customStyle="1" w:styleId="af2">
    <w:name w:val="Основной текст с отступом Знак"/>
    <w:basedOn w:val="a0"/>
    <w:link w:val="af1"/>
    <w:rsid w:val="00763760"/>
    <w:rPr>
      <w:rFonts w:ascii="Times New Roman" w:eastAsia="Times New Roman" w:hAnsi="Times New Roman" w:cs="Times New Roman"/>
      <w:sz w:val="24"/>
      <w:szCs w:val="24"/>
      <w:lang w:val="x-none" w:eastAsia="x-none"/>
    </w:rPr>
  </w:style>
  <w:style w:type="paragraph" w:styleId="af3">
    <w:name w:val="footer"/>
    <w:basedOn w:val="a"/>
    <w:link w:val="af4"/>
    <w:uiPriority w:val="99"/>
    <w:rsid w:val="00763760"/>
    <w:pPr>
      <w:tabs>
        <w:tab w:val="center" w:pos="4677"/>
        <w:tab w:val="right" w:pos="9355"/>
      </w:tabs>
    </w:pPr>
    <w:rPr>
      <w:lang w:val="x-none" w:eastAsia="x-none"/>
    </w:rPr>
  </w:style>
  <w:style w:type="character" w:customStyle="1" w:styleId="af4">
    <w:name w:val="Нижний колонтитул Знак"/>
    <w:basedOn w:val="a0"/>
    <w:link w:val="af3"/>
    <w:uiPriority w:val="99"/>
    <w:rsid w:val="00763760"/>
    <w:rPr>
      <w:rFonts w:ascii="Times New Roman" w:eastAsia="Times New Roman" w:hAnsi="Times New Roman" w:cs="Times New Roman"/>
      <w:sz w:val="24"/>
      <w:szCs w:val="24"/>
      <w:lang w:val="x-none" w:eastAsia="x-none"/>
    </w:rPr>
  </w:style>
  <w:style w:type="paragraph" w:customStyle="1" w:styleId="ConsNonformat">
    <w:name w:val="ConsNonformat"/>
    <w:uiPriority w:val="99"/>
    <w:rsid w:val="007637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No Spacing"/>
    <w:uiPriority w:val="1"/>
    <w:qFormat/>
    <w:rsid w:val="00763760"/>
    <w:pPr>
      <w:spacing w:after="0" w:line="240" w:lineRule="auto"/>
    </w:pPr>
    <w:rPr>
      <w:rFonts w:ascii="Calibri" w:eastAsia="Calibri" w:hAnsi="Calibri" w:cs="Times New Roman"/>
    </w:rPr>
  </w:style>
  <w:style w:type="character" w:styleId="af6">
    <w:name w:val="Strong"/>
    <w:qFormat/>
    <w:rsid w:val="00763760"/>
    <w:rPr>
      <w:b/>
      <w:bCs/>
    </w:rPr>
  </w:style>
  <w:style w:type="paragraph" w:customStyle="1" w:styleId="ConsPlusNonformat">
    <w:name w:val="ConsPlusNonformat"/>
    <w:rsid w:val="007637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0"/>
    <w:rsid w:val="00763760"/>
  </w:style>
  <w:style w:type="character" w:customStyle="1" w:styleId="wmi-callto">
    <w:name w:val="wmi-callto"/>
    <w:basedOn w:val="a0"/>
    <w:rsid w:val="00763760"/>
  </w:style>
  <w:style w:type="paragraph" w:customStyle="1" w:styleId="12">
    <w:name w:val="Текст1"/>
    <w:basedOn w:val="a"/>
    <w:rsid w:val="00763760"/>
    <w:pPr>
      <w:suppressAutoHyphens/>
    </w:pPr>
    <w:rPr>
      <w:rFonts w:ascii="Courier New" w:hAnsi="Courier New" w:cs="Courier New"/>
      <w:sz w:val="20"/>
      <w:szCs w:val="20"/>
      <w:lang w:val="x-none" w:eastAsia="ar-SA"/>
    </w:rPr>
  </w:style>
  <w:style w:type="paragraph" w:styleId="af7">
    <w:name w:val="footnote text"/>
    <w:basedOn w:val="a"/>
    <w:link w:val="af8"/>
    <w:uiPriority w:val="99"/>
    <w:unhideWhenUsed/>
    <w:rsid w:val="00763760"/>
    <w:rPr>
      <w:sz w:val="20"/>
      <w:szCs w:val="20"/>
    </w:rPr>
  </w:style>
  <w:style w:type="character" w:customStyle="1" w:styleId="af8">
    <w:name w:val="Текст сноски Знак"/>
    <w:basedOn w:val="a0"/>
    <w:link w:val="af7"/>
    <w:uiPriority w:val="99"/>
    <w:rsid w:val="00763760"/>
    <w:rPr>
      <w:rFonts w:ascii="Times New Roman" w:eastAsia="Times New Roman" w:hAnsi="Times New Roman" w:cs="Times New Roman"/>
      <w:sz w:val="20"/>
      <w:szCs w:val="20"/>
      <w:lang w:eastAsia="ru-RU"/>
    </w:rPr>
  </w:style>
  <w:style w:type="character" w:styleId="af9">
    <w:name w:val="footnote reference"/>
    <w:uiPriority w:val="99"/>
    <w:unhideWhenUsed/>
    <w:rsid w:val="00763760"/>
    <w:rPr>
      <w:vertAlign w:val="superscript"/>
    </w:rPr>
  </w:style>
  <w:style w:type="paragraph" w:styleId="afa">
    <w:name w:val="List Paragraph"/>
    <w:basedOn w:val="a"/>
    <w:link w:val="afb"/>
    <w:uiPriority w:val="34"/>
    <w:qFormat/>
    <w:rsid w:val="00763760"/>
    <w:pPr>
      <w:ind w:left="720"/>
    </w:pPr>
    <w:rPr>
      <w:rFonts w:eastAsia="Calibri"/>
      <w:lang w:val="x-none" w:eastAsia="en-US"/>
    </w:rPr>
  </w:style>
  <w:style w:type="character" w:customStyle="1" w:styleId="afb">
    <w:name w:val="Абзац списка Знак"/>
    <w:link w:val="afa"/>
    <w:uiPriority w:val="34"/>
    <w:locked/>
    <w:rsid w:val="00763760"/>
    <w:rPr>
      <w:rFonts w:ascii="Times New Roman" w:eastAsia="Calibri" w:hAnsi="Times New Roman" w:cs="Times New Roman"/>
      <w:sz w:val="24"/>
      <w:szCs w:val="24"/>
      <w:lang w:val="x-none"/>
    </w:rPr>
  </w:style>
  <w:style w:type="paragraph" w:customStyle="1" w:styleId="ConsNormal">
    <w:name w:val="ConsNormal"/>
    <w:rsid w:val="00763760"/>
    <w:pPr>
      <w:widowControl w:val="0"/>
      <w:spacing w:after="0" w:line="240" w:lineRule="auto"/>
      <w:ind w:firstLine="720"/>
    </w:pPr>
    <w:rPr>
      <w:rFonts w:ascii="Arial" w:eastAsia="Times New Roman" w:hAnsi="Arial" w:cs="Times New Roman"/>
      <w:sz w:val="20"/>
      <w:szCs w:val="20"/>
      <w:lang w:eastAsia="ru-RU"/>
    </w:rPr>
  </w:style>
  <w:style w:type="character" w:styleId="afc">
    <w:name w:val="annotation reference"/>
    <w:rsid w:val="00763760"/>
    <w:rPr>
      <w:sz w:val="16"/>
      <w:szCs w:val="16"/>
    </w:rPr>
  </w:style>
  <w:style w:type="paragraph" w:styleId="afd">
    <w:name w:val="annotation text"/>
    <w:basedOn w:val="a"/>
    <w:link w:val="afe"/>
    <w:rsid w:val="00763760"/>
    <w:rPr>
      <w:sz w:val="20"/>
      <w:szCs w:val="20"/>
    </w:rPr>
  </w:style>
  <w:style w:type="character" w:customStyle="1" w:styleId="afe">
    <w:name w:val="Текст примечания Знак"/>
    <w:basedOn w:val="a0"/>
    <w:link w:val="afd"/>
    <w:rsid w:val="00763760"/>
    <w:rPr>
      <w:rFonts w:ascii="Times New Roman" w:eastAsia="Times New Roman" w:hAnsi="Times New Roman" w:cs="Times New Roman"/>
      <w:sz w:val="20"/>
      <w:szCs w:val="20"/>
      <w:lang w:eastAsia="ru-RU"/>
    </w:rPr>
  </w:style>
  <w:style w:type="paragraph" w:styleId="aff">
    <w:name w:val="annotation subject"/>
    <w:basedOn w:val="afd"/>
    <w:next w:val="afd"/>
    <w:link w:val="aff0"/>
    <w:rsid w:val="00763760"/>
    <w:rPr>
      <w:b/>
      <w:bCs/>
    </w:rPr>
  </w:style>
  <w:style w:type="character" w:customStyle="1" w:styleId="aff0">
    <w:name w:val="Тема примечания Знак"/>
    <w:basedOn w:val="afe"/>
    <w:link w:val="aff"/>
    <w:rsid w:val="00763760"/>
    <w:rPr>
      <w:rFonts w:ascii="Times New Roman" w:eastAsia="Times New Roman" w:hAnsi="Times New Roman" w:cs="Times New Roman"/>
      <w:b/>
      <w:bCs/>
      <w:sz w:val="20"/>
      <w:szCs w:val="20"/>
      <w:lang w:eastAsia="ru-RU"/>
    </w:rPr>
  </w:style>
  <w:style w:type="paragraph" w:styleId="23">
    <w:name w:val="Body Text Indent 2"/>
    <w:basedOn w:val="a"/>
    <w:link w:val="24"/>
    <w:rsid w:val="00763760"/>
    <w:pPr>
      <w:spacing w:after="120" w:line="480" w:lineRule="auto"/>
      <w:ind w:left="283"/>
    </w:pPr>
  </w:style>
  <w:style w:type="character" w:customStyle="1" w:styleId="24">
    <w:name w:val="Основной текст с отступом 2 Знак"/>
    <w:basedOn w:val="a0"/>
    <w:link w:val="23"/>
    <w:rsid w:val="00763760"/>
    <w:rPr>
      <w:rFonts w:ascii="Times New Roman" w:eastAsia="Times New Roman" w:hAnsi="Times New Roman" w:cs="Times New Roman"/>
      <w:sz w:val="24"/>
      <w:szCs w:val="24"/>
      <w:lang w:eastAsia="ru-RU"/>
    </w:rPr>
  </w:style>
  <w:style w:type="paragraph" w:customStyle="1" w:styleId="31">
    <w:name w:val="Основной текст3"/>
    <w:basedOn w:val="a"/>
    <w:rsid w:val="00763760"/>
    <w:pPr>
      <w:widowControl w:val="0"/>
      <w:shd w:val="clear" w:color="auto" w:fill="FFFFFF"/>
      <w:spacing w:before="360" w:after="120" w:line="197" w:lineRule="exact"/>
      <w:ind w:hanging="260"/>
      <w:jc w:val="both"/>
    </w:pPr>
    <w:rPr>
      <w:color w:val="000000"/>
      <w:spacing w:val="3"/>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o@egov66.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fiso@fiso96.r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81602/9eca3f971ed94f746ddc6ac7525487c3ccead85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orgi.gov.ru"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18</Pages>
  <Words>7047</Words>
  <Characters>40170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User6</cp:lastModifiedBy>
  <cp:revision>41</cp:revision>
  <cp:lastPrinted>2021-10-08T08:42:00Z</cp:lastPrinted>
  <dcterms:created xsi:type="dcterms:W3CDTF">2021-09-21T08:48:00Z</dcterms:created>
  <dcterms:modified xsi:type="dcterms:W3CDTF">2021-10-11T10:08:00Z</dcterms:modified>
</cp:coreProperties>
</file>