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760" w:rsidRPr="00EF2BFA" w:rsidRDefault="00763760" w:rsidP="00763760">
      <w:pPr>
        <w:tabs>
          <w:tab w:val="left" w:pos="4962"/>
        </w:tabs>
        <w:rPr>
          <w:sz w:val="28"/>
          <w:szCs w:val="28"/>
        </w:rPr>
      </w:pPr>
    </w:p>
    <w:p w:rsidR="00763760" w:rsidRPr="00EF2BFA" w:rsidRDefault="00763760" w:rsidP="00763760">
      <w:pPr>
        <w:tabs>
          <w:tab w:val="left" w:pos="4962"/>
        </w:tabs>
        <w:ind w:left="4678"/>
        <w:rPr>
          <w:rFonts w:ascii="Liberation Serif" w:hAnsi="Liberation Serif"/>
          <w:sz w:val="28"/>
          <w:szCs w:val="28"/>
        </w:rPr>
      </w:pPr>
      <w:r w:rsidRPr="00EF2BFA">
        <w:rPr>
          <w:rFonts w:ascii="Liberation Serif" w:hAnsi="Liberation Serif"/>
          <w:sz w:val="28"/>
          <w:szCs w:val="28"/>
        </w:rPr>
        <w:t xml:space="preserve">Утверждено: </w:t>
      </w:r>
    </w:p>
    <w:p w:rsidR="00763760" w:rsidRPr="00EF2BFA" w:rsidRDefault="00763760" w:rsidP="00763760">
      <w:pPr>
        <w:tabs>
          <w:tab w:val="left" w:pos="4962"/>
        </w:tabs>
        <w:ind w:left="4678"/>
        <w:rPr>
          <w:rFonts w:ascii="Liberation Serif" w:hAnsi="Liberation Serif"/>
          <w:sz w:val="28"/>
          <w:szCs w:val="28"/>
        </w:rPr>
      </w:pPr>
    </w:p>
    <w:p w:rsidR="00763760" w:rsidRPr="00EF2BFA" w:rsidRDefault="00763760" w:rsidP="00763760">
      <w:pPr>
        <w:tabs>
          <w:tab w:val="left" w:pos="4962"/>
        </w:tabs>
        <w:ind w:left="4678"/>
        <w:rPr>
          <w:rFonts w:ascii="Liberation Serif" w:hAnsi="Liberation Serif"/>
          <w:sz w:val="28"/>
          <w:szCs w:val="28"/>
        </w:rPr>
      </w:pPr>
      <w:r w:rsidRPr="00EF2BFA">
        <w:rPr>
          <w:rFonts w:ascii="Liberation Serif" w:hAnsi="Liberation Serif"/>
          <w:sz w:val="28"/>
          <w:szCs w:val="28"/>
        </w:rPr>
        <w:t xml:space="preserve">Исполняющий обязанности </w:t>
      </w:r>
    </w:p>
    <w:p w:rsidR="00763760" w:rsidRPr="00EF2BFA" w:rsidRDefault="00763760" w:rsidP="00763760">
      <w:pPr>
        <w:tabs>
          <w:tab w:val="left" w:pos="4962"/>
        </w:tabs>
        <w:ind w:left="4678"/>
        <w:rPr>
          <w:rFonts w:ascii="Liberation Serif" w:hAnsi="Liberation Serif"/>
          <w:sz w:val="28"/>
          <w:szCs w:val="28"/>
        </w:rPr>
      </w:pPr>
      <w:r w:rsidRPr="00EF2BFA">
        <w:rPr>
          <w:rFonts w:ascii="Liberation Serif" w:hAnsi="Liberation Serif"/>
          <w:sz w:val="28"/>
          <w:szCs w:val="28"/>
        </w:rPr>
        <w:t xml:space="preserve">генерального директора </w:t>
      </w:r>
    </w:p>
    <w:p w:rsidR="00763760" w:rsidRPr="00EF2BFA" w:rsidRDefault="00763760" w:rsidP="00763760">
      <w:pPr>
        <w:tabs>
          <w:tab w:val="left" w:pos="4962"/>
        </w:tabs>
        <w:ind w:left="4678"/>
        <w:rPr>
          <w:rFonts w:ascii="Liberation Serif" w:hAnsi="Liberation Serif"/>
          <w:sz w:val="28"/>
          <w:szCs w:val="28"/>
        </w:rPr>
      </w:pPr>
      <w:r w:rsidRPr="00EF2BFA">
        <w:rPr>
          <w:rFonts w:ascii="Liberation Serif" w:hAnsi="Liberation Serif"/>
          <w:sz w:val="28"/>
          <w:szCs w:val="28"/>
        </w:rPr>
        <w:t>государственного унитарного предприятия Свердловской области «Свердловское областное объединение пассажирского автотранспорта»</w:t>
      </w:r>
    </w:p>
    <w:p w:rsidR="00763760" w:rsidRPr="00EF2BFA" w:rsidRDefault="00763760" w:rsidP="00763760">
      <w:pPr>
        <w:tabs>
          <w:tab w:val="left" w:pos="4962"/>
        </w:tabs>
        <w:rPr>
          <w:rFonts w:ascii="Liberation Serif" w:hAnsi="Liberation Serif"/>
          <w:sz w:val="28"/>
          <w:szCs w:val="28"/>
        </w:rPr>
      </w:pPr>
    </w:p>
    <w:p w:rsidR="00763760" w:rsidRPr="00EF2BFA" w:rsidRDefault="00763760" w:rsidP="00763760">
      <w:pPr>
        <w:tabs>
          <w:tab w:val="left" w:pos="4962"/>
        </w:tabs>
        <w:ind w:left="4678"/>
        <w:rPr>
          <w:rFonts w:ascii="Liberation Serif" w:hAnsi="Liberation Serif"/>
          <w:sz w:val="28"/>
          <w:szCs w:val="28"/>
        </w:rPr>
      </w:pPr>
      <w:r w:rsidRPr="00EF2BFA">
        <w:rPr>
          <w:rFonts w:ascii="Liberation Serif" w:hAnsi="Liberation Serif"/>
          <w:sz w:val="28"/>
          <w:szCs w:val="28"/>
        </w:rPr>
        <w:t xml:space="preserve">________________ Жиров </w:t>
      </w:r>
      <w:proofErr w:type="spellStart"/>
      <w:r w:rsidRPr="00EF2BFA">
        <w:rPr>
          <w:rFonts w:ascii="Liberation Serif" w:hAnsi="Liberation Serif"/>
          <w:sz w:val="28"/>
          <w:szCs w:val="28"/>
        </w:rPr>
        <w:t>А.А</w:t>
      </w:r>
      <w:proofErr w:type="spellEnd"/>
      <w:r w:rsidRPr="00EF2BFA">
        <w:rPr>
          <w:rFonts w:ascii="Liberation Serif" w:hAnsi="Liberation Serif"/>
          <w:sz w:val="28"/>
          <w:szCs w:val="28"/>
        </w:rPr>
        <w:t>.</w:t>
      </w:r>
    </w:p>
    <w:p w:rsidR="00763760" w:rsidRPr="00EF2BFA" w:rsidRDefault="00763760" w:rsidP="00763760">
      <w:pPr>
        <w:tabs>
          <w:tab w:val="left" w:pos="4962"/>
        </w:tabs>
        <w:ind w:left="4678"/>
        <w:rPr>
          <w:rFonts w:ascii="Liberation Serif" w:hAnsi="Liberation Serif"/>
          <w:sz w:val="28"/>
          <w:szCs w:val="28"/>
        </w:rPr>
      </w:pPr>
    </w:p>
    <w:p w:rsidR="00763760" w:rsidRPr="00EF2BFA" w:rsidRDefault="00763760" w:rsidP="00763760">
      <w:pPr>
        <w:tabs>
          <w:tab w:val="left" w:pos="4962"/>
        </w:tabs>
        <w:ind w:left="4678"/>
        <w:rPr>
          <w:rFonts w:ascii="Liberation Serif" w:hAnsi="Liberation Serif"/>
          <w:sz w:val="28"/>
          <w:szCs w:val="28"/>
        </w:rPr>
      </w:pPr>
      <w:r w:rsidRPr="00EF2BFA">
        <w:rPr>
          <w:rFonts w:ascii="Liberation Serif" w:hAnsi="Liberation Serif"/>
          <w:sz w:val="28"/>
          <w:szCs w:val="28"/>
        </w:rPr>
        <w:t xml:space="preserve">                                                                                     «</w:t>
      </w:r>
      <w:r>
        <w:rPr>
          <w:rFonts w:ascii="Liberation Serif" w:hAnsi="Liberation Serif"/>
          <w:sz w:val="28"/>
          <w:szCs w:val="28"/>
        </w:rPr>
        <w:t>___</w:t>
      </w:r>
      <w:r w:rsidRPr="00EF2BFA">
        <w:rPr>
          <w:rFonts w:ascii="Liberation Serif" w:hAnsi="Liberation Serif"/>
          <w:sz w:val="28"/>
          <w:szCs w:val="28"/>
        </w:rPr>
        <w:t xml:space="preserve">» </w:t>
      </w:r>
      <w:r>
        <w:rPr>
          <w:rFonts w:ascii="Liberation Serif" w:hAnsi="Liberation Serif"/>
          <w:sz w:val="28"/>
          <w:szCs w:val="28"/>
        </w:rPr>
        <w:t>___________________</w:t>
      </w:r>
      <w:r w:rsidRPr="00EF2BFA">
        <w:rPr>
          <w:rFonts w:ascii="Liberation Serif" w:hAnsi="Liberation Serif"/>
          <w:sz w:val="28"/>
          <w:szCs w:val="28"/>
        </w:rPr>
        <w:t xml:space="preserve"> 20</w:t>
      </w:r>
      <w:r>
        <w:rPr>
          <w:rFonts w:ascii="Liberation Serif" w:hAnsi="Liberation Serif"/>
          <w:sz w:val="28"/>
          <w:szCs w:val="28"/>
        </w:rPr>
        <w:t>21</w:t>
      </w:r>
      <w:r w:rsidRPr="00EF2BFA">
        <w:rPr>
          <w:rFonts w:ascii="Liberation Serif" w:hAnsi="Liberation Serif"/>
          <w:sz w:val="28"/>
          <w:szCs w:val="28"/>
        </w:rPr>
        <w:t xml:space="preserve"> года</w:t>
      </w:r>
    </w:p>
    <w:p w:rsidR="00763760" w:rsidRPr="00EF2BFA" w:rsidRDefault="00763760" w:rsidP="00763760">
      <w:pPr>
        <w:tabs>
          <w:tab w:val="left" w:pos="4962"/>
        </w:tabs>
        <w:rPr>
          <w:rFonts w:ascii="Liberation Serif" w:hAnsi="Liberation Serif"/>
          <w:sz w:val="28"/>
          <w:szCs w:val="28"/>
        </w:rPr>
      </w:pPr>
    </w:p>
    <w:p w:rsidR="00763760" w:rsidRPr="00EF2BFA" w:rsidRDefault="00763760" w:rsidP="00763760">
      <w:pPr>
        <w:rPr>
          <w:rFonts w:ascii="Liberation Serif" w:hAnsi="Liberation Serif"/>
          <w:sz w:val="28"/>
          <w:szCs w:val="28"/>
        </w:rPr>
      </w:pPr>
    </w:p>
    <w:p w:rsidR="00763760" w:rsidRPr="00985956" w:rsidRDefault="00763760" w:rsidP="00763760">
      <w:pPr>
        <w:rPr>
          <w:rFonts w:ascii="Liberation Serif" w:hAnsi="Liberation Serif"/>
          <w:sz w:val="28"/>
          <w:szCs w:val="28"/>
        </w:rPr>
      </w:pPr>
    </w:p>
    <w:p w:rsidR="00763760" w:rsidRPr="00985956" w:rsidRDefault="00763760" w:rsidP="00763760">
      <w:pPr>
        <w:rPr>
          <w:rFonts w:ascii="Liberation Serif" w:hAnsi="Liberation Serif"/>
          <w:sz w:val="28"/>
          <w:szCs w:val="28"/>
        </w:rPr>
      </w:pPr>
      <w:r w:rsidRPr="00985956">
        <w:rPr>
          <w:rFonts w:ascii="Liberation Serif" w:hAnsi="Liberation Serif"/>
          <w:sz w:val="28"/>
          <w:szCs w:val="28"/>
        </w:rPr>
        <w:t xml:space="preserve">    </w:t>
      </w:r>
    </w:p>
    <w:p w:rsidR="00763760" w:rsidRPr="00985956" w:rsidRDefault="00763760" w:rsidP="00763760">
      <w:pPr>
        <w:rPr>
          <w:rFonts w:ascii="Liberation Serif" w:hAnsi="Liberation Serif"/>
          <w:sz w:val="28"/>
          <w:szCs w:val="28"/>
        </w:rPr>
      </w:pPr>
    </w:p>
    <w:p w:rsidR="00763760" w:rsidRPr="00985956" w:rsidRDefault="00763760" w:rsidP="00763760">
      <w:pPr>
        <w:rPr>
          <w:rFonts w:ascii="Liberation Serif" w:hAnsi="Liberation Serif"/>
          <w:sz w:val="28"/>
          <w:szCs w:val="28"/>
        </w:rPr>
      </w:pPr>
    </w:p>
    <w:p w:rsidR="00763760" w:rsidRPr="00985956" w:rsidRDefault="00763760" w:rsidP="00763760">
      <w:pPr>
        <w:ind w:left="-567"/>
        <w:jc w:val="center"/>
        <w:rPr>
          <w:rFonts w:ascii="Liberation Serif" w:hAnsi="Liberation Serif"/>
          <w:sz w:val="28"/>
          <w:szCs w:val="28"/>
        </w:rPr>
      </w:pPr>
      <w:r w:rsidRPr="00985956">
        <w:rPr>
          <w:rFonts w:ascii="Liberation Serif" w:hAnsi="Liberation Serif"/>
          <w:sz w:val="28"/>
          <w:szCs w:val="28"/>
        </w:rPr>
        <w:t>ДОКУМЕНТАЦИЯ</w:t>
      </w:r>
    </w:p>
    <w:p w:rsidR="00763760" w:rsidRPr="00985956" w:rsidRDefault="00763760" w:rsidP="00763760">
      <w:pPr>
        <w:ind w:left="-567"/>
        <w:jc w:val="center"/>
        <w:rPr>
          <w:rFonts w:ascii="Liberation Serif" w:hAnsi="Liberation Serif"/>
          <w:sz w:val="28"/>
          <w:szCs w:val="28"/>
        </w:rPr>
      </w:pPr>
    </w:p>
    <w:p w:rsidR="00763760" w:rsidRPr="00C82C9E" w:rsidRDefault="00763760" w:rsidP="00763760">
      <w:pPr>
        <w:ind w:left="-567"/>
        <w:contextualSpacing/>
        <w:jc w:val="center"/>
        <w:rPr>
          <w:rFonts w:ascii="Liberation Serif" w:hAnsi="Liberation Serif"/>
          <w:sz w:val="28"/>
          <w:szCs w:val="28"/>
        </w:rPr>
      </w:pPr>
      <w:r w:rsidRPr="00C82C9E">
        <w:rPr>
          <w:rFonts w:ascii="Liberation Serif" w:hAnsi="Liberation Serif"/>
          <w:sz w:val="28"/>
          <w:szCs w:val="28"/>
        </w:rPr>
        <w:t>по проведению открытого аукциона на право заключения договора купли-продажи</w:t>
      </w:r>
    </w:p>
    <w:p w:rsidR="00763760" w:rsidRPr="00C82C9E" w:rsidRDefault="00C82C9E" w:rsidP="00763760">
      <w:pPr>
        <w:ind w:left="-567"/>
        <w:contextualSpacing/>
        <w:jc w:val="center"/>
        <w:rPr>
          <w:rFonts w:ascii="Liberation Serif" w:hAnsi="Liberation Serif"/>
          <w:sz w:val="28"/>
          <w:szCs w:val="28"/>
        </w:rPr>
      </w:pPr>
      <w:r w:rsidRPr="00C82C9E">
        <w:rPr>
          <w:rFonts w:ascii="Liberation Serif" w:hAnsi="Liberation Serif"/>
          <w:sz w:val="28"/>
          <w:szCs w:val="28"/>
        </w:rPr>
        <w:t>нежилого назначения – тёплая стоянка автобусов № 1 с кадастровым номером 66:34:0502035:1064, общей площадью 5785 кв.м., расположенного по адресу: Свердловская область, г. Асбест, ул. Чапаева, д. 2, закрепленного на праве хозяйственного ведения</w:t>
      </w:r>
      <w:r w:rsidR="00C8528D">
        <w:rPr>
          <w:rFonts w:ascii="Liberation Serif" w:hAnsi="Liberation Serif"/>
          <w:sz w:val="28"/>
          <w:szCs w:val="28"/>
        </w:rPr>
        <w:t xml:space="preserve"> за</w:t>
      </w:r>
      <w:r w:rsidR="00BF3724" w:rsidRPr="00C82C9E">
        <w:rPr>
          <w:rFonts w:ascii="Liberation Serif" w:hAnsi="Liberation Serif"/>
          <w:sz w:val="28"/>
          <w:szCs w:val="28"/>
        </w:rPr>
        <w:t xml:space="preserve"> </w:t>
      </w:r>
      <w:r w:rsidR="00763760" w:rsidRPr="00C82C9E">
        <w:rPr>
          <w:rFonts w:ascii="Liberation Serif" w:hAnsi="Liberation Serif"/>
          <w:sz w:val="28"/>
          <w:szCs w:val="28"/>
        </w:rPr>
        <w:t>государственным унитарным предприятием Свердловской области «Свердловское областное объединение пассажирского автотранспорта»</w:t>
      </w:r>
    </w:p>
    <w:p w:rsidR="00763760" w:rsidRPr="00C82C9E" w:rsidRDefault="00763760" w:rsidP="00763760">
      <w:pPr>
        <w:ind w:left="-567"/>
        <w:contextualSpacing/>
        <w:jc w:val="center"/>
        <w:rPr>
          <w:rFonts w:ascii="Liberation Serif" w:hAnsi="Liberation Serif"/>
          <w:sz w:val="28"/>
          <w:szCs w:val="28"/>
        </w:rPr>
      </w:pPr>
    </w:p>
    <w:p w:rsidR="00763760" w:rsidRPr="00BF3724" w:rsidRDefault="00763760" w:rsidP="00763760">
      <w:pPr>
        <w:ind w:left="-567"/>
        <w:contextualSpacing/>
        <w:jc w:val="center"/>
        <w:rPr>
          <w:rFonts w:ascii="Liberation Serif" w:hAnsi="Liberation Serif"/>
          <w:sz w:val="28"/>
          <w:szCs w:val="28"/>
        </w:rPr>
      </w:pPr>
    </w:p>
    <w:p w:rsidR="00763760" w:rsidRPr="00D94311" w:rsidRDefault="00763760" w:rsidP="00763760">
      <w:pPr>
        <w:ind w:left="-567" w:firstLine="567"/>
        <w:contextualSpacing/>
        <w:jc w:val="center"/>
        <w:rPr>
          <w:rFonts w:ascii="Liberation Serif" w:hAnsi="Liberation Serif"/>
          <w:sz w:val="28"/>
          <w:szCs w:val="28"/>
        </w:rPr>
      </w:pPr>
    </w:p>
    <w:p w:rsidR="00763760" w:rsidRPr="00D94311" w:rsidRDefault="00763760" w:rsidP="00763760">
      <w:pPr>
        <w:ind w:left="-567" w:firstLine="567"/>
        <w:contextualSpacing/>
        <w:jc w:val="center"/>
        <w:rPr>
          <w:rFonts w:ascii="Liberation Serif" w:hAnsi="Liberation Serif"/>
          <w:sz w:val="28"/>
          <w:szCs w:val="28"/>
        </w:rPr>
      </w:pPr>
    </w:p>
    <w:p w:rsidR="00763760" w:rsidRPr="00D94311" w:rsidRDefault="00763760" w:rsidP="00763760">
      <w:pPr>
        <w:rPr>
          <w:rFonts w:ascii="Liberation Serif" w:hAnsi="Liberation Serif"/>
          <w:sz w:val="28"/>
          <w:szCs w:val="28"/>
        </w:rPr>
      </w:pPr>
    </w:p>
    <w:p w:rsidR="00763760" w:rsidRPr="00D94311" w:rsidRDefault="00763760" w:rsidP="00763760">
      <w:pPr>
        <w:rPr>
          <w:rFonts w:ascii="Liberation Serif" w:hAnsi="Liberation Serif"/>
          <w:sz w:val="28"/>
          <w:szCs w:val="28"/>
        </w:rPr>
      </w:pPr>
    </w:p>
    <w:p w:rsidR="00763760" w:rsidRPr="00B8099B" w:rsidRDefault="00763760" w:rsidP="00763760">
      <w:pPr>
        <w:rPr>
          <w:rFonts w:ascii="Liberation Serif" w:hAnsi="Liberation Serif"/>
          <w:sz w:val="28"/>
          <w:szCs w:val="28"/>
        </w:rPr>
      </w:pPr>
    </w:p>
    <w:p w:rsidR="00763760" w:rsidRPr="00B8099B" w:rsidRDefault="00763760" w:rsidP="00763760">
      <w:pPr>
        <w:rPr>
          <w:rFonts w:ascii="Liberation Serif" w:hAnsi="Liberation Serif"/>
          <w:sz w:val="28"/>
          <w:szCs w:val="28"/>
        </w:rPr>
      </w:pPr>
    </w:p>
    <w:p w:rsidR="00763760" w:rsidRPr="00B8099B" w:rsidRDefault="00763760" w:rsidP="00763760">
      <w:pPr>
        <w:rPr>
          <w:rFonts w:ascii="Liberation Serif" w:hAnsi="Liberation Serif"/>
          <w:sz w:val="28"/>
          <w:szCs w:val="28"/>
        </w:rPr>
      </w:pPr>
    </w:p>
    <w:p w:rsidR="00763760" w:rsidRPr="00B8099B" w:rsidRDefault="00763760" w:rsidP="00763760">
      <w:pPr>
        <w:rPr>
          <w:rFonts w:ascii="Liberation Serif" w:hAnsi="Liberation Serif"/>
          <w:sz w:val="28"/>
          <w:szCs w:val="28"/>
        </w:rPr>
      </w:pPr>
    </w:p>
    <w:p w:rsidR="00763760" w:rsidRDefault="00763760" w:rsidP="00763760">
      <w:pPr>
        <w:rPr>
          <w:rFonts w:ascii="Liberation Serif" w:hAnsi="Liberation Serif"/>
          <w:sz w:val="28"/>
          <w:szCs w:val="28"/>
        </w:rPr>
      </w:pPr>
    </w:p>
    <w:p w:rsidR="00C82C9E" w:rsidRPr="00985956" w:rsidRDefault="00C82C9E" w:rsidP="00763760">
      <w:pPr>
        <w:rPr>
          <w:rFonts w:ascii="Liberation Serif" w:hAnsi="Liberation Serif"/>
          <w:sz w:val="28"/>
          <w:szCs w:val="28"/>
        </w:rPr>
      </w:pPr>
    </w:p>
    <w:p w:rsidR="00763760" w:rsidRPr="00985956" w:rsidRDefault="00763760" w:rsidP="00763760">
      <w:pPr>
        <w:jc w:val="center"/>
        <w:rPr>
          <w:rFonts w:ascii="Liberation Serif" w:hAnsi="Liberation Serif"/>
          <w:sz w:val="28"/>
          <w:szCs w:val="28"/>
        </w:rPr>
      </w:pPr>
    </w:p>
    <w:p w:rsidR="00763760" w:rsidRPr="00985956" w:rsidRDefault="00763760" w:rsidP="00763760">
      <w:pPr>
        <w:jc w:val="center"/>
        <w:rPr>
          <w:rFonts w:ascii="Liberation Serif" w:hAnsi="Liberation Serif"/>
          <w:sz w:val="28"/>
          <w:szCs w:val="28"/>
        </w:rPr>
      </w:pPr>
    </w:p>
    <w:p w:rsidR="00763760" w:rsidRPr="00985956" w:rsidRDefault="00763760" w:rsidP="00763760">
      <w:pPr>
        <w:rPr>
          <w:rFonts w:ascii="Liberation Serif" w:hAnsi="Liberation Serif"/>
          <w:sz w:val="28"/>
          <w:szCs w:val="28"/>
        </w:rPr>
      </w:pPr>
    </w:p>
    <w:p w:rsidR="00763760" w:rsidRPr="00985956" w:rsidRDefault="00763760" w:rsidP="00763760">
      <w:pPr>
        <w:jc w:val="center"/>
        <w:rPr>
          <w:rFonts w:ascii="Liberation Serif" w:hAnsi="Liberation Serif"/>
          <w:sz w:val="28"/>
          <w:szCs w:val="28"/>
        </w:rPr>
      </w:pPr>
      <w:r w:rsidRPr="00985956">
        <w:rPr>
          <w:rFonts w:ascii="Liberation Serif" w:hAnsi="Liberation Serif"/>
          <w:sz w:val="28"/>
          <w:szCs w:val="28"/>
        </w:rPr>
        <w:t xml:space="preserve">город </w:t>
      </w:r>
      <w:r>
        <w:rPr>
          <w:rFonts w:ascii="Liberation Serif" w:eastAsia="Calibri" w:hAnsi="Liberation Serif"/>
          <w:sz w:val="28"/>
          <w:szCs w:val="28"/>
          <w:lang w:eastAsia="en-US"/>
        </w:rPr>
        <w:t>Екатеринбург</w:t>
      </w:r>
    </w:p>
    <w:p w:rsidR="00763760" w:rsidRPr="00985956" w:rsidRDefault="00763760" w:rsidP="00763760">
      <w:pPr>
        <w:jc w:val="center"/>
        <w:rPr>
          <w:rFonts w:ascii="Liberation Serif" w:hAnsi="Liberation Serif"/>
          <w:sz w:val="28"/>
          <w:szCs w:val="28"/>
        </w:rPr>
      </w:pPr>
      <w:r w:rsidRPr="00985956">
        <w:rPr>
          <w:rFonts w:ascii="Liberation Serif" w:hAnsi="Liberation Serif"/>
          <w:sz w:val="28"/>
          <w:szCs w:val="28"/>
        </w:rPr>
        <w:t>20</w:t>
      </w:r>
      <w:r>
        <w:rPr>
          <w:rFonts w:ascii="Liberation Serif" w:hAnsi="Liberation Serif"/>
          <w:sz w:val="28"/>
          <w:szCs w:val="28"/>
        </w:rPr>
        <w:t>21</w:t>
      </w:r>
      <w:r w:rsidRPr="00985956">
        <w:rPr>
          <w:rFonts w:ascii="Liberation Serif" w:hAnsi="Liberation Serif"/>
          <w:sz w:val="28"/>
          <w:szCs w:val="28"/>
        </w:rPr>
        <w:t xml:space="preserve"> год</w:t>
      </w:r>
    </w:p>
    <w:p w:rsidR="00763760" w:rsidRPr="00985956" w:rsidRDefault="00763760" w:rsidP="00763760">
      <w:pPr>
        <w:jc w:val="center"/>
        <w:rPr>
          <w:rFonts w:ascii="Liberation Serif" w:hAnsi="Liberation Serif"/>
          <w:sz w:val="28"/>
          <w:szCs w:val="28"/>
        </w:rPr>
      </w:pPr>
    </w:p>
    <w:p w:rsidR="00763760" w:rsidRPr="00985956" w:rsidRDefault="00763760" w:rsidP="00763760">
      <w:pPr>
        <w:jc w:val="center"/>
        <w:rPr>
          <w:rFonts w:ascii="Liberation Serif" w:hAnsi="Liberation Serif"/>
          <w:b/>
          <w:sz w:val="28"/>
          <w:szCs w:val="28"/>
        </w:rPr>
      </w:pPr>
      <w:r w:rsidRPr="00985956">
        <w:rPr>
          <w:rFonts w:ascii="Liberation Serif" w:hAnsi="Liberation Serif"/>
          <w:b/>
          <w:sz w:val="28"/>
          <w:szCs w:val="28"/>
        </w:rPr>
        <w:t>СОДЕРЖАНИЕ</w:t>
      </w:r>
    </w:p>
    <w:p w:rsidR="00763760" w:rsidRPr="00985956" w:rsidRDefault="00763760" w:rsidP="00763760">
      <w:pPr>
        <w:rPr>
          <w:rFonts w:ascii="Liberation Serif" w:hAnsi="Liberation Serif"/>
          <w:sz w:val="28"/>
          <w:szCs w:val="28"/>
        </w:rPr>
      </w:pPr>
    </w:p>
    <w:p w:rsidR="00763760" w:rsidRPr="00985956" w:rsidRDefault="00763760" w:rsidP="00763760">
      <w:pPr>
        <w:numPr>
          <w:ilvl w:val="0"/>
          <w:numId w:val="1"/>
        </w:numPr>
        <w:tabs>
          <w:tab w:val="clear" w:pos="720"/>
          <w:tab w:val="num" w:pos="284"/>
          <w:tab w:val="left" w:pos="993"/>
        </w:tabs>
        <w:spacing w:line="360" w:lineRule="auto"/>
        <w:ind w:left="0" w:firstLine="0"/>
        <w:rPr>
          <w:rFonts w:ascii="Liberation Serif" w:hAnsi="Liberation Serif"/>
          <w:sz w:val="28"/>
          <w:szCs w:val="28"/>
        </w:rPr>
      </w:pPr>
      <w:r w:rsidRPr="00985956">
        <w:rPr>
          <w:rFonts w:ascii="Liberation Serif" w:hAnsi="Liberation Serif"/>
          <w:sz w:val="28"/>
          <w:szCs w:val="28"/>
        </w:rPr>
        <w:t>Извещение о проведении аукциона.</w:t>
      </w:r>
    </w:p>
    <w:p w:rsidR="00763760" w:rsidRPr="00985956" w:rsidRDefault="00763760" w:rsidP="00763760">
      <w:pPr>
        <w:numPr>
          <w:ilvl w:val="0"/>
          <w:numId w:val="1"/>
        </w:numPr>
        <w:tabs>
          <w:tab w:val="clear" w:pos="720"/>
          <w:tab w:val="num" w:pos="284"/>
          <w:tab w:val="left" w:pos="993"/>
        </w:tabs>
        <w:spacing w:line="360" w:lineRule="auto"/>
        <w:ind w:left="0" w:firstLine="0"/>
        <w:rPr>
          <w:rFonts w:ascii="Liberation Serif" w:hAnsi="Liberation Serif"/>
          <w:sz w:val="28"/>
          <w:szCs w:val="28"/>
        </w:rPr>
      </w:pPr>
      <w:r w:rsidRPr="00985956">
        <w:rPr>
          <w:rFonts w:ascii="Liberation Serif" w:hAnsi="Liberation Serif"/>
          <w:sz w:val="28"/>
          <w:szCs w:val="28"/>
        </w:rPr>
        <w:t>Форма заявки на участие в аукционе.</w:t>
      </w:r>
    </w:p>
    <w:p w:rsidR="00763760" w:rsidRPr="00985956" w:rsidRDefault="00763760" w:rsidP="00763760">
      <w:pPr>
        <w:numPr>
          <w:ilvl w:val="0"/>
          <w:numId w:val="1"/>
        </w:numPr>
        <w:tabs>
          <w:tab w:val="clear" w:pos="720"/>
          <w:tab w:val="num" w:pos="284"/>
          <w:tab w:val="left" w:pos="993"/>
        </w:tabs>
        <w:spacing w:line="360" w:lineRule="auto"/>
        <w:ind w:left="0" w:firstLine="0"/>
        <w:rPr>
          <w:rFonts w:ascii="Liberation Serif" w:hAnsi="Liberation Serif"/>
          <w:sz w:val="28"/>
          <w:szCs w:val="28"/>
        </w:rPr>
      </w:pPr>
      <w:r w:rsidRPr="00985956">
        <w:rPr>
          <w:rFonts w:ascii="Liberation Serif" w:hAnsi="Liberation Serif"/>
          <w:sz w:val="28"/>
          <w:szCs w:val="28"/>
        </w:rPr>
        <w:t>Инструкция по заполнению заявки на участие в аукционе.</w:t>
      </w:r>
    </w:p>
    <w:p w:rsidR="00763760" w:rsidRPr="00985956" w:rsidRDefault="00763760" w:rsidP="00763760">
      <w:pPr>
        <w:numPr>
          <w:ilvl w:val="0"/>
          <w:numId w:val="1"/>
        </w:numPr>
        <w:tabs>
          <w:tab w:val="clear" w:pos="720"/>
          <w:tab w:val="num" w:pos="284"/>
          <w:tab w:val="left" w:pos="993"/>
        </w:tabs>
        <w:spacing w:line="360" w:lineRule="auto"/>
        <w:ind w:left="0" w:firstLine="0"/>
        <w:rPr>
          <w:rFonts w:ascii="Liberation Serif" w:hAnsi="Liberation Serif"/>
          <w:sz w:val="28"/>
          <w:szCs w:val="28"/>
        </w:rPr>
      </w:pPr>
      <w:r w:rsidRPr="00985956">
        <w:rPr>
          <w:rFonts w:ascii="Liberation Serif" w:hAnsi="Liberation Serif"/>
          <w:sz w:val="28"/>
          <w:szCs w:val="28"/>
        </w:rPr>
        <w:t>Условия и проект договора купли-продажи.</w:t>
      </w:r>
    </w:p>
    <w:p w:rsidR="00763760" w:rsidRPr="00985956" w:rsidRDefault="00763760" w:rsidP="00763760">
      <w:pPr>
        <w:numPr>
          <w:ilvl w:val="0"/>
          <w:numId w:val="1"/>
        </w:numPr>
        <w:tabs>
          <w:tab w:val="clear" w:pos="720"/>
          <w:tab w:val="num" w:pos="284"/>
          <w:tab w:val="left" w:pos="993"/>
        </w:tabs>
        <w:spacing w:line="360" w:lineRule="auto"/>
        <w:ind w:left="0" w:firstLine="0"/>
        <w:rPr>
          <w:rFonts w:ascii="Liberation Serif" w:hAnsi="Liberation Serif"/>
          <w:sz w:val="28"/>
          <w:szCs w:val="28"/>
        </w:rPr>
      </w:pPr>
      <w:r w:rsidRPr="00985956">
        <w:rPr>
          <w:rFonts w:ascii="Liberation Serif" w:hAnsi="Liberation Serif"/>
          <w:sz w:val="28"/>
          <w:szCs w:val="28"/>
        </w:rPr>
        <w:t>Порядок подачи и отзыва заявок на участие в аукционе.</w:t>
      </w:r>
    </w:p>
    <w:p w:rsidR="00763760" w:rsidRPr="00985956" w:rsidRDefault="00763760" w:rsidP="00763760">
      <w:pPr>
        <w:numPr>
          <w:ilvl w:val="0"/>
          <w:numId w:val="1"/>
        </w:numPr>
        <w:tabs>
          <w:tab w:val="clear" w:pos="720"/>
          <w:tab w:val="num" w:pos="284"/>
          <w:tab w:val="left" w:pos="993"/>
        </w:tabs>
        <w:spacing w:line="360" w:lineRule="auto"/>
        <w:ind w:left="0" w:firstLine="0"/>
        <w:rPr>
          <w:rFonts w:ascii="Liberation Serif" w:hAnsi="Liberation Serif"/>
          <w:sz w:val="28"/>
          <w:szCs w:val="28"/>
        </w:rPr>
      </w:pPr>
      <w:r w:rsidRPr="00985956">
        <w:rPr>
          <w:rFonts w:ascii="Liberation Serif" w:hAnsi="Liberation Serif"/>
          <w:sz w:val="28"/>
          <w:szCs w:val="28"/>
        </w:rPr>
        <w:t>Требования к участникам аукциона.</w:t>
      </w:r>
    </w:p>
    <w:p w:rsidR="00763760" w:rsidRPr="00985956" w:rsidRDefault="00763760" w:rsidP="00763760">
      <w:pPr>
        <w:numPr>
          <w:ilvl w:val="0"/>
          <w:numId w:val="1"/>
        </w:numPr>
        <w:tabs>
          <w:tab w:val="clear" w:pos="720"/>
          <w:tab w:val="num" w:pos="284"/>
          <w:tab w:val="left" w:pos="993"/>
        </w:tabs>
        <w:spacing w:line="360" w:lineRule="auto"/>
        <w:ind w:left="0" w:firstLine="0"/>
        <w:rPr>
          <w:rFonts w:ascii="Liberation Serif" w:hAnsi="Liberation Serif"/>
          <w:sz w:val="28"/>
          <w:szCs w:val="28"/>
        </w:rPr>
      </w:pPr>
      <w:r w:rsidRPr="00985956">
        <w:rPr>
          <w:rFonts w:ascii="Liberation Serif" w:hAnsi="Liberation Serif"/>
          <w:sz w:val="28"/>
          <w:szCs w:val="28"/>
        </w:rPr>
        <w:t>Порядок предоставления участникам аукциона разъяснений положений документации об аукционе.</w:t>
      </w:r>
    </w:p>
    <w:p w:rsidR="00763760" w:rsidRPr="00985956" w:rsidRDefault="00763760" w:rsidP="00763760">
      <w:pPr>
        <w:numPr>
          <w:ilvl w:val="0"/>
          <w:numId w:val="1"/>
        </w:numPr>
        <w:tabs>
          <w:tab w:val="clear" w:pos="720"/>
          <w:tab w:val="num" w:pos="284"/>
          <w:tab w:val="left" w:pos="993"/>
        </w:tabs>
        <w:spacing w:line="360" w:lineRule="auto"/>
        <w:ind w:left="0" w:firstLine="0"/>
        <w:rPr>
          <w:rFonts w:ascii="Liberation Serif" w:hAnsi="Liberation Serif"/>
          <w:sz w:val="28"/>
          <w:szCs w:val="28"/>
        </w:rPr>
      </w:pPr>
      <w:r w:rsidRPr="00985956">
        <w:rPr>
          <w:rFonts w:ascii="Liberation Serif" w:hAnsi="Liberation Serif"/>
          <w:sz w:val="28"/>
          <w:szCs w:val="28"/>
        </w:rPr>
        <w:t>Величина повышения начальной цены («Шаг аукциона»).</w:t>
      </w:r>
    </w:p>
    <w:p w:rsidR="00763760" w:rsidRPr="00985956" w:rsidRDefault="00763760" w:rsidP="00763760">
      <w:pPr>
        <w:numPr>
          <w:ilvl w:val="0"/>
          <w:numId w:val="1"/>
        </w:numPr>
        <w:tabs>
          <w:tab w:val="clear" w:pos="720"/>
          <w:tab w:val="num" w:pos="284"/>
          <w:tab w:val="left" w:pos="993"/>
        </w:tabs>
        <w:spacing w:line="360" w:lineRule="auto"/>
        <w:ind w:left="0" w:firstLine="0"/>
        <w:rPr>
          <w:rFonts w:ascii="Liberation Serif" w:hAnsi="Liberation Serif"/>
          <w:sz w:val="28"/>
          <w:szCs w:val="28"/>
        </w:rPr>
      </w:pPr>
      <w:r w:rsidRPr="00985956">
        <w:rPr>
          <w:rFonts w:ascii="Liberation Serif" w:hAnsi="Liberation Serif"/>
          <w:sz w:val="28"/>
          <w:szCs w:val="28"/>
        </w:rPr>
        <w:t>Место, дата и время начала рассмотрения заявок на участие в аукционе.</w:t>
      </w:r>
    </w:p>
    <w:p w:rsidR="00763760" w:rsidRPr="00985956" w:rsidRDefault="00763760" w:rsidP="00763760">
      <w:pPr>
        <w:tabs>
          <w:tab w:val="left" w:pos="993"/>
        </w:tabs>
        <w:spacing w:line="360" w:lineRule="auto"/>
        <w:rPr>
          <w:rFonts w:ascii="Liberation Serif" w:hAnsi="Liberation Serif"/>
          <w:sz w:val="28"/>
          <w:szCs w:val="28"/>
        </w:rPr>
      </w:pPr>
      <w:r w:rsidRPr="00985956">
        <w:rPr>
          <w:rFonts w:ascii="Liberation Serif" w:hAnsi="Liberation Serif"/>
          <w:sz w:val="28"/>
          <w:szCs w:val="28"/>
        </w:rPr>
        <w:t>10. Место, дата и время проведения аукциона.</w:t>
      </w:r>
    </w:p>
    <w:p w:rsidR="00763760" w:rsidRPr="00985956" w:rsidRDefault="00763760" w:rsidP="00763760">
      <w:pPr>
        <w:tabs>
          <w:tab w:val="left" w:pos="993"/>
        </w:tabs>
        <w:spacing w:line="360" w:lineRule="auto"/>
        <w:rPr>
          <w:rFonts w:ascii="Liberation Serif" w:hAnsi="Liberation Serif"/>
          <w:sz w:val="28"/>
          <w:szCs w:val="28"/>
        </w:rPr>
      </w:pPr>
      <w:r w:rsidRPr="00985956">
        <w:rPr>
          <w:rFonts w:ascii="Liberation Serif" w:hAnsi="Liberation Serif"/>
          <w:sz w:val="28"/>
          <w:szCs w:val="28"/>
        </w:rPr>
        <w:t>11. Срок подписания проекта договора.</w:t>
      </w:r>
    </w:p>
    <w:p w:rsidR="00763760" w:rsidRPr="00985956" w:rsidRDefault="00763760" w:rsidP="00763760">
      <w:pPr>
        <w:tabs>
          <w:tab w:val="left" w:pos="993"/>
        </w:tabs>
        <w:spacing w:line="360" w:lineRule="auto"/>
        <w:rPr>
          <w:rFonts w:ascii="Liberation Serif" w:hAnsi="Liberation Serif"/>
          <w:sz w:val="28"/>
          <w:szCs w:val="28"/>
        </w:rPr>
      </w:pPr>
      <w:r w:rsidRPr="00985956">
        <w:rPr>
          <w:rFonts w:ascii="Liberation Serif" w:hAnsi="Liberation Serif"/>
          <w:sz w:val="28"/>
          <w:szCs w:val="28"/>
        </w:rPr>
        <w:t>12.  Порядок проведения осмотра имущества.</w:t>
      </w:r>
    </w:p>
    <w:p w:rsidR="00763760" w:rsidRPr="00985956" w:rsidRDefault="00763760" w:rsidP="00763760">
      <w:pPr>
        <w:tabs>
          <w:tab w:val="left" w:pos="993"/>
        </w:tabs>
        <w:spacing w:line="360" w:lineRule="auto"/>
        <w:rPr>
          <w:rFonts w:ascii="Liberation Serif" w:hAnsi="Liberation Serif"/>
          <w:sz w:val="28"/>
          <w:szCs w:val="28"/>
        </w:rPr>
      </w:pPr>
      <w:r w:rsidRPr="00985956">
        <w:rPr>
          <w:rFonts w:ascii="Liberation Serif" w:hAnsi="Liberation Serif"/>
          <w:sz w:val="28"/>
          <w:szCs w:val="28"/>
        </w:rPr>
        <w:t>13. Порядок возврата задатков.</w:t>
      </w:r>
    </w:p>
    <w:p w:rsidR="00763760" w:rsidRPr="00985956" w:rsidRDefault="00763760" w:rsidP="00763760">
      <w:pPr>
        <w:rPr>
          <w:rFonts w:ascii="Liberation Serif" w:hAnsi="Liberation Serif"/>
          <w:sz w:val="28"/>
          <w:szCs w:val="28"/>
        </w:rPr>
      </w:pPr>
    </w:p>
    <w:p w:rsidR="00763760" w:rsidRPr="00985956" w:rsidRDefault="00763760" w:rsidP="00763760">
      <w:pPr>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Default="00763760" w:rsidP="00763760">
      <w:pPr>
        <w:autoSpaceDE w:val="0"/>
        <w:autoSpaceDN w:val="0"/>
        <w:adjustRightInd w:val="0"/>
        <w:jc w:val="both"/>
        <w:rPr>
          <w:rFonts w:ascii="Liberation Serif" w:hAnsi="Liberation Serif"/>
          <w:sz w:val="28"/>
          <w:szCs w:val="28"/>
        </w:rPr>
      </w:pPr>
    </w:p>
    <w:p w:rsidR="00BF3724" w:rsidRPr="00985956" w:rsidRDefault="00BF3724"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Default="00763760" w:rsidP="00763760">
      <w:pPr>
        <w:numPr>
          <w:ilvl w:val="0"/>
          <w:numId w:val="24"/>
        </w:numPr>
        <w:tabs>
          <w:tab w:val="left" w:pos="426"/>
        </w:tabs>
        <w:autoSpaceDE w:val="0"/>
        <w:autoSpaceDN w:val="0"/>
        <w:adjustRightInd w:val="0"/>
        <w:ind w:left="-567" w:firstLine="567"/>
        <w:jc w:val="center"/>
        <w:rPr>
          <w:rFonts w:ascii="Liberation Serif" w:hAnsi="Liberation Serif"/>
          <w:b/>
          <w:sz w:val="28"/>
          <w:szCs w:val="28"/>
        </w:rPr>
      </w:pPr>
      <w:r w:rsidRPr="00985956">
        <w:rPr>
          <w:rFonts w:ascii="Liberation Serif" w:hAnsi="Liberation Serif"/>
          <w:b/>
          <w:sz w:val="28"/>
          <w:szCs w:val="28"/>
        </w:rPr>
        <w:t>Извещение о проведении аукциона</w:t>
      </w:r>
      <w:r>
        <w:rPr>
          <w:rFonts w:ascii="Liberation Serif" w:hAnsi="Liberation Serif"/>
          <w:b/>
          <w:sz w:val="28"/>
          <w:szCs w:val="28"/>
        </w:rPr>
        <w:t>.</w:t>
      </w:r>
    </w:p>
    <w:p w:rsidR="00763760" w:rsidRPr="00BA07E6" w:rsidRDefault="00763760" w:rsidP="00763760">
      <w:pPr>
        <w:tabs>
          <w:tab w:val="left" w:pos="426"/>
        </w:tabs>
        <w:autoSpaceDE w:val="0"/>
        <w:autoSpaceDN w:val="0"/>
        <w:adjustRightInd w:val="0"/>
        <w:rPr>
          <w:rFonts w:ascii="Liberation Serif" w:hAnsi="Liberation Serif"/>
          <w:b/>
          <w:sz w:val="28"/>
          <w:szCs w:val="28"/>
        </w:rPr>
      </w:pPr>
    </w:p>
    <w:p w:rsidR="00763760" w:rsidRPr="00BA07E6" w:rsidRDefault="00763760" w:rsidP="00763760">
      <w:pPr>
        <w:tabs>
          <w:tab w:val="left" w:pos="709"/>
        </w:tabs>
        <w:autoSpaceDE w:val="0"/>
        <w:autoSpaceDN w:val="0"/>
        <w:adjustRightInd w:val="0"/>
        <w:ind w:left="-567" w:firstLine="567"/>
        <w:jc w:val="both"/>
        <w:rPr>
          <w:rFonts w:ascii="Liberation Serif" w:hAnsi="Liberation Serif"/>
          <w:sz w:val="28"/>
          <w:szCs w:val="28"/>
        </w:rPr>
      </w:pPr>
      <w:r w:rsidRPr="00BA07E6">
        <w:rPr>
          <w:rFonts w:ascii="Liberation Serif" w:hAnsi="Liberation Serif"/>
          <w:sz w:val="28"/>
          <w:szCs w:val="28"/>
        </w:rPr>
        <w:t>1.</w:t>
      </w:r>
      <w:r w:rsidRPr="00BA07E6">
        <w:rPr>
          <w:rFonts w:ascii="Liberation Serif" w:hAnsi="Liberation Serif"/>
          <w:sz w:val="28"/>
          <w:szCs w:val="28"/>
        </w:rPr>
        <w:tab/>
        <w:t>Сведения об организаторе и форме аукциона:</w:t>
      </w:r>
    </w:p>
    <w:p w:rsidR="00763760" w:rsidRPr="00EF2BFA" w:rsidRDefault="00763760" w:rsidP="00763760">
      <w:pPr>
        <w:tabs>
          <w:tab w:val="left" w:pos="709"/>
        </w:tabs>
        <w:autoSpaceDE w:val="0"/>
        <w:autoSpaceDN w:val="0"/>
        <w:adjustRightInd w:val="0"/>
        <w:ind w:left="-567" w:firstLine="567"/>
        <w:jc w:val="both"/>
        <w:rPr>
          <w:rFonts w:ascii="Liberation Serif" w:hAnsi="Liberation Serif"/>
          <w:sz w:val="28"/>
          <w:szCs w:val="28"/>
        </w:rPr>
      </w:pPr>
      <w:r w:rsidRPr="00BA07E6">
        <w:rPr>
          <w:rFonts w:ascii="Liberation Serif" w:hAnsi="Liberation Serif"/>
          <w:sz w:val="28"/>
          <w:szCs w:val="28"/>
        </w:rPr>
        <w:t>1.1.</w:t>
      </w:r>
      <w:r w:rsidRPr="00BA07E6">
        <w:rPr>
          <w:rFonts w:ascii="Liberation Serif" w:hAnsi="Liberation Serif"/>
          <w:sz w:val="28"/>
          <w:szCs w:val="28"/>
        </w:rPr>
        <w:tab/>
        <w:t xml:space="preserve">Организатор </w:t>
      </w:r>
      <w:r w:rsidRPr="00EF2BFA">
        <w:rPr>
          <w:rFonts w:ascii="Liberation Serif" w:hAnsi="Liberation Serif"/>
          <w:sz w:val="28"/>
          <w:szCs w:val="28"/>
        </w:rPr>
        <w:t>аукциона – Государственное унитарное предприятия Свердловской области «Свердловское областное объединение пассажирского автотранспорта»</w:t>
      </w:r>
      <w:r w:rsidRPr="00EF2BFA">
        <w:rPr>
          <w:rFonts w:ascii="Liberation Serif" w:hAnsi="Liberation Serif"/>
          <w:b/>
          <w:sz w:val="28"/>
          <w:szCs w:val="28"/>
        </w:rPr>
        <w:t xml:space="preserve"> </w:t>
      </w:r>
      <w:r w:rsidRPr="00EF2BFA">
        <w:rPr>
          <w:rFonts w:ascii="Liberation Serif" w:hAnsi="Liberation Serif"/>
          <w:sz w:val="28"/>
          <w:szCs w:val="28"/>
        </w:rPr>
        <w:t>(далее по тексту –</w:t>
      </w:r>
      <w:r>
        <w:rPr>
          <w:rFonts w:ascii="Liberation Serif" w:hAnsi="Liberation Serif"/>
          <w:sz w:val="28"/>
          <w:szCs w:val="28"/>
        </w:rPr>
        <w:t xml:space="preserve"> </w:t>
      </w:r>
      <w:proofErr w:type="spellStart"/>
      <w:r w:rsidRPr="00EF2BFA">
        <w:rPr>
          <w:rFonts w:ascii="Liberation Serif" w:hAnsi="Liberation Serif"/>
          <w:sz w:val="28"/>
          <w:szCs w:val="28"/>
        </w:rPr>
        <w:t>ГУП</w:t>
      </w:r>
      <w:proofErr w:type="spellEnd"/>
      <w:r w:rsidRPr="00EF2BFA">
        <w:rPr>
          <w:rFonts w:ascii="Liberation Serif" w:hAnsi="Liberation Serif"/>
          <w:sz w:val="28"/>
          <w:szCs w:val="28"/>
        </w:rPr>
        <w:t xml:space="preserve"> СО «</w:t>
      </w:r>
      <w:proofErr w:type="spellStart"/>
      <w:r w:rsidRPr="00EF2BFA">
        <w:rPr>
          <w:rFonts w:ascii="Liberation Serif" w:hAnsi="Liberation Serif"/>
          <w:sz w:val="28"/>
          <w:szCs w:val="28"/>
        </w:rPr>
        <w:t>СООПА</w:t>
      </w:r>
      <w:proofErr w:type="spellEnd"/>
      <w:r w:rsidRPr="00EF2BFA">
        <w:rPr>
          <w:rFonts w:ascii="Liberation Serif" w:hAnsi="Liberation Serif"/>
          <w:sz w:val="28"/>
          <w:szCs w:val="28"/>
        </w:rPr>
        <w:t>»</w:t>
      </w:r>
      <w:r w:rsidRPr="00EF2BFA">
        <w:rPr>
          <w:rFonts w:ascii="Liberation Serif" w:hAnsi="Liberation Serif"/>
          <w:b/>
          <w:sz w:val="28"/>
          <w:szCs w:val="28"/>
        </w:rPr>
        <w:t>)</w:t>
      </w:r>
      <w:r w:rsidRPr="00EF2BFA">
        <w:rPr>
          <w:rFonts w:ascii="Liberation Serif" w:hAnsi="Liberation Serif"/>
          <w:sz w:val="28"/>
          <w:szCs w:val="28"/>
        </w:rPr>
        <w:t>;</w:t>
      </w:r>
    </w:p>
    <w:p w:rsidR="00763760" w:rsidRPr="000A7FF6" w:rsidRDefault="00763760" w:rsidP="00763760">
      <w:pPr>
        <w:ind w:left="-567" w:firstLine="567"/>
        <w:jc w:val="both"/>
        <w:rPr>
          <w:rFonts w:ascii="Liberation Serif" w:eastAsia="Calibri" w:hAnsi="Liberation Serif"/>
          <w:sz w:val="28"/>
          <w:szCs w:val="28"/>
          <w:lang w:eastAsia="ar-SA"/>
        </w:rPr>
      </w:pPr>
      <w:r w:rsidRPr="000A7FF6">
        <w:rPr>
          <w:rFonts w:ascii="Liberation Serif" w:hAnsi="Liberation Serif"/>
          <w:sz w:val="28"/>
          <w:szCs w:val="28"/>
        </w:rPr>
        <w:t>1.2.</w:t>
      </w:r>
      <w:r w:rsidRPr="000A7FF6">
        <w:rPr>
          <w:rFonts w:ascii="Liberation Serif" w:hAnsi="Liberation Serif"/>
          <w:sz w:val="28"/>
          <w:szCs w:val="28"/>
        </w:rPr>
        <w:tab/>
        <w:t xml:space="preserve">Место нахождения Организатора аукциона – </w:t>
      </w:r>
      <w:r w:rsidRPr="000A7FF6">
        <w:rPr>
          <w:rFonts w:ascii="Liberation Serif" w:eastAsia="Calibri" w:hAnsi="Liberation Serif"/>
          <w:sz w:val="28"/>
          <w:szCs w:val="28"/>
          <w:lang w:eastAsia="ar-SA"/>
        </w:rPr>
        <w:t>620142, г. Екатеринбург, ул. 8 Марта, д. 145</w:t>
      </w:r>
      <w:r w:rsidRPr="000A7FF6">
        <w:rPr>
          <w:rFonts w:ascii="Liberation Serif" w:hAnsi="Liberation Serif"/>
          <w:sz w:val="28"/>
          <w:szCs w:val="28"/>
        </w:rPr>
        <w:t xml:space="preserve">; </w:t>
      </w:r>
    </w:p>
    <w:p w:rsidR="00763760" w:rsidRPr="000A7FF6" w:rsidRDefault="00763760" w:rsidP="00763760">
      <w:pPr>
        <w:ind w:left="-567" w:firstLine="567"/>
        <w:jc w:val="both"/>
        <w:rPr>
          <w:rFonts w:ascii="Liberation Serif" w:hAnsi="Liberation Serif"/>
          <w:sz w:val="28"/>
          <w:szCs w:val="28"/>
        </w:rPr>
      </w:pPr>
      <w:r w:rsidRPr="00BA07E6">
        <w:rPr>
          <w:rFonts w:ascii="Liberation Serif" w:hAnsi="Liberation Serif"/>
          <w:sz w:val="28"/>
          <w:szCs w:val="28"/>
        </w:rPr>
        <w:t>1.3.</w:t>
      </w:r>
      <w:r w:rsidRPr="00BA07E6">
        <w:rPr>
          <w:rFonts w:ascii="Liberation Serif" w:hAnsi="Liberation Serif"/>
          <w:sz w:val="28"/>
          <w:szCs w:val="28"/>
        </w:rPr>
        <w:tab/>
        <w:t xml:space="preserve">Адрес электронной почты Организатора аукциона –                                  </w:t>
      </w:r>
      <w:r w:rsidRPr="000A7FF6">
        <w:rPr>
          <w:rFonts w:ascii="Liberation Serif" w:hAnsi="Liberation Serif" w:cs="Liberation Serif"/>
          <w:sz w:val="28"/>
          <w:szCs w:val="28"/>
        </w:rPr>
        <w:t>2519502@mail.ru</w:t>
      </w:r>
      <w:r w:rsidRPr="000A7FF6">
        <w:rPr>
          <w:rFonts w:ascii="Liberation Serif" w:hAnsi="Liberation Serif"/>
          <w:sz w:val="28"/>
          <w:szCs w:val="28"/>
        </w:rPr>
        <w:t>;</w:t>
      </w:r>
    </w:p>
    <w:p w:rsidR="00763760" w:rsidRPr="000A7FF6" w:rsidRDefault="00763760" w:rsidP="00763760">
      <w:pPr>
        <w:tabs>
          <w:tab w:val="left" w:pos="709"/>
        </w:tabs>
        <w:autoSpaceDE w:val="0"/>
        <w:autoSpaceDN w:val="0"/>
        <w:adjustRightInd w:val="0"/>
        <w:ind w:left="-567" w:firstLine="567"/>
        <w:jc w:val="both"/>
        <w:rPr>
          <w:rFonts w:ascii="Liberation Serif" w:hAnsi="Liberation Serif"/>
          <w:sz w:val="28"/>
          <w:szCs w:val="28"/>
        </w:rPr>
      </w:pPr>
      <w:r w:rsidRPr="00BA07E6">
        <w:rPr>
          <w:rFonts w:ascii="Liberation Serif" w:hAnsi="Liberation Serif"/>
          <w:sz w:val="28"/>
          <w:szCs w:val="28"/>
        </w:rPr>
        <w:t>1.4.</w:t>
      </w:r>
      <w:r w:rsidRPr="00BA07E6">
        <w:rPr>
          <w:rFonts w:ascii="Liberation Serif" w:hAnsi="Liberation Serif"/>
          <w:sz w:val="28"/>
          <w:szCs w:val="28"/>
        </w:rPr>
        <w:tab/>
      </w:r>
      <w:r w:rsidRPr="000A7FF6">
        <w:rPr>
          <w:rFonts w:ascii="Liberation Serif" w:hAnsi="Liberation Serif"/>
          <w:sz w:val="28"/>
          <w:szCs w:val="28"/>
        </w:rPr>
        <w:t>Контактные телефоны Организатора аукциона – 8</w:t>
      </w:r>
      <w:r>
        <w:rPr>
          <w:rFonts w:ascii="Liberation Serif" w:hAnsi="Liberation Serif"/>
          <w:sz w:val="28"/>
          <w:szCs w:val="28"/>
        </w:rPr>
        <w:t xml:space="preserve"> </w:t>
      </w:r>
      <w:r w:rsidRPr="000A7FF6">
        <w:rPr>
          <w:rFonts w:ascii="Liberation Serif" w:hAnsi="Liberation Serif"/>
          <w:sz w:val="28"/>
          <w:szCs w:val="28"/>
        </w:rPr>
        <w:t>(343) 251-95-</w:t>
      </w:r>
      <w:proofErr w:type="gramStart"/>
      <w:r w:rsidRPr="000A7FF6">
        <w:rPr>
          <w:rFonts w:ascii="Liberation Serif" w:hAnsi="Liberation Serif"/>
          <w:sz w:val="28"/>
          <w:szCs w:val="28"/>
        </w:rPr>
        <w:t xml:space="preserve">02, </w:t>
      </w:r>
      <w:r>
        <w:rPr>
          <w:rFonts w:ascii="Liberation Serif" w:hAnsi="Liberation Serif"/>
          <w:sz w:val="28"/>
          <w:szCs w:val="28"/>
        </w:rPr>
        <w:t xml:space="preserve">  </w:t>
      </w:r>
      <w:proofErr w:type="gramEnd"/>
      <w:r>
        <w:rPr>
          <w:rFonts w:ascii="Liberation Serif" w:hAnsi="Liberation Serif"/>
          <w:sz w:val="28"/>
          <w:szCs w:val="28"/>
        </w:rPr>
        <w:t xml:space="preserve">             </w:t>
      </w:r>
      <w:r w:rsidRPr="000A7FF6">
        <w:rPr>
          <w:rFonts w:ascii="Liberation Serif" w:hAnsi="Liberation Serif"/>
          <w:sz w:val="28"/>
          <w:szCs w:val="28"/>
        </w:rPr>
        <w:t>факс: 8(343) 257-31-06;</w:t>
      </w:r>
    </w:p>
    <w:p w:rsidR="00763760" w:rsidRPr="008A63B6" w:rsidRDefault="00763760" w:rsidP="00763760">
      <w:pPr>
        <w:tabs>
          <w:tab w:val="left" w:pos="709"/>
        </w:tabs>
        <w:autoSpaceDE w:val="0"/>
        <w:autoSpaceDN w:val="0"/>
        <w:adjustRightInd w:val="0"/>
        <w:ind w:left="-567" w:firstLine="567"/>
        <w:jc w:val="both"/>
        <w:rPr>
          <w:rFonts w:ascii="Liberation Serif" w:hAnsi="Liberation Serif"/>
          <w:sz w:val="28"/>
          <w:szCs w:val="28"/>
        </w:rPr>
      </w:pPr>
      <w:r w:rsidRPr="008A63B6">
        <w:rPr>
          <w:rFonts w:ascii="Liberation Serif" w:hAnsi="Liberation Serif"/>
          <w:sz w:val="28"/>
          <w:szCs w:val="28"/>
        </w:rPr>
        <w:t>1.5.</w:t>
      </w:r>
      <w:r w:rsidRPr="008A63B6">
        <w:rPr>
          <w:rFonts w:ascii="Liberation Serif" w:hAnsi="Liberation Serif"/>
          <w:sz w:val="28"/>
          <w:szCs w:val="28"/>
        </w:rPr>
        <w:tab/>
        <w:t>Аукцион является открытым по составу участников и форме подачи предложений. Аукцион проводится в порядке, предусмотренном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763760" w:rsidRPr="00445264" w:rsidRDefault="00763760" w:rsidP="00BF3724">
      <w:pPr>
        <w:ind w:left="-567" w:firstLine="567"/>
        <w:contextualSpacing/>
        <w:jc w:val="both"/>
        <w:rPr>
          <w:rFonts w:ascii="Liberation Serif" w:hAnsi="Liberation Serif"/>
          <w:sz w:val="28"/>
          <w:szCs w:val="28"/>
        </w:rPr>
      </w:pPr>
      <w:r w:rsidRPr="00445264">
        <w:rPr>
          <w:rFonts w:ascii="Liberation Serif" w:hAnsi="Liberation Serif"/>
          <w:sz w:val="28"/>
          <w:szCs w:val="28"/>
        </w:rPr>
        <w:t>1.6.</w:t>
      </w:r>
      <w:r w:rsidRPr="00445264">
        <w:rPr>
          <w:rFonts w:ascii="Liberation Serif" w:hAnsi="Liberation Serif"/>
          <w:sz w:val="28"/>
          <w:szCs w:val="28"/>
        </w:rPr>
        <w:tab/>
        <w:t xml:space="preserve">В соответствии c </w:t>
      </w:r>
      <w:r w:rsidR="00C8528D" w:rsidRPr="00135278">
        <w:rPr>
          <w:rFonts w:ascii="Liberation Serif" w:hAnsi="Liberation Serif"/>
          <w:sz w:val="28"/>
          <w:szCs w:val="28"/>
        </w:rPr>
        <w:t xml:space="preserve">распоряжением Правительства Свердловской области </w:t>
      </w:r>
      <w:r w:rsidR="00C8528D">
        <w:rPr>
          <w:rFonts w:ascii="Liberation Serif" w:hAnsi="Liberation Serif"/>
          <w:sz w:val="28"/>
          <w:szCs w:val="28"/>
        </w:rPr>
        <w:t xml:space="preserve">   </w:t>
      </w:r>
      <w:r w:rsidR="00C8528D" w:rsidRPr="00135278">
        <w:rPr>
          <w:rFonts w:ascii="Liberation Serif" w:hAnsi="Liberation Serif"/>
          <w:sz w:val="28"/>
          <w:szCs w:val="28"/>
        </w:rPr>
        <w:t xml:space="preserve">от 27.08.2021 г. № 497-РП «О даче согласия государственному унитарному предприятию Свердловской области </w:t>
      </w:r>
      <w:r w:rsidR="00C8528D" w:rsidRPr="00F21DE4">
        <w:rPr>
          <w:rFonts w:ascii="Liberation Serif" w:hAnsi="Liberation Serif"/>
          <w:sz w:val="28"/>
          <w:szCs w:val="28"/>
        </w:rPr>
        <w:t xml:space="preserve">«Свердловское областное объединение пассажирского автотранспорта» на отчуждение недвижимого имущества, </w:t>
      </w:r>
      <w:r w:rsidR="00C8528D" w:rsidRPr="00C8528D">
        <w:rPr>
          <w:rFonts w:ascii="Liberation Serif" w:hAnsi="Liberation Serif"/>
          <w:sz w:val="28"/>
          <w:szCs w:val="28"/>
        </w:rPr>
        <w:t xml:space="preserve">расположенного по адресу: Свердловская область, г. Асбест, ул. Чапаева, д. </w:t>
      </w:r>
      <w:proofErr w:type="spellStart"/>
      <w:r w:rsidR="00C8528D" w:rsidRPr="00C8528D">
        <w:rPr>
          <w:rFonts w:ascii="Liberation Serif" w:hAnsi="Liberation Serif"/>
          <w:sz w:val="28"/>
          <w:szCs w:val="28"/>
        </w:rPr>
        <w:t>2»</w:t>
      </w:r>
      <w:r w:rsidRPr="00C8528D">
        <w:rPr>
          <w:rFonts w:ascii="Liberation Serif" w:hAnsi="Liberation Serif"/>
          <w:sz w:val="28"/>
          <w:szCs w:val="28"/>
        </w:rPr>
        <w:t>и</w:t>
      </w:r>
      <w:proofErr w:type="spellEnd"/>
      <w:r w:rsidRPr="00C8528D">
        <w:rPr>
          <w:rFonts w:ascii="Liberation Serif" w:hAnsi="Liberation Serif"/>
          <w:sz w:val="28"/>
          <w:szCs w:val="28"/>
        </w:rPr>
        <w:t xml:space="preserve"> договором № </w:t>
      </w:r>
      <w:r w:rsidR="00C8528D" w:rsidRPr="002B74BD">
        <w:rPr>
          <w:rFonts w:ascii="Liberation Serif" w:hAnsi="Liberation Serif"/>
          <w:sz w:val="28"/>
          <w:szCs w:val="28"/>
        </w:rPr>
        <w:t>9</w:t>
      </w:r>
      <w:r w:rsidRPr="00C8528D">
        <w:rPr>
          <w:rFonts w:ascii="Liberation Serif" w:hAnsi="Liberation Serif"/>
          <w:sz w:val="28"/>
          <w:szCs w:val="28"/>
        </w:rPr>
        <w:t xml:space="preserve"> от </w:t>
      </w:r>
      <w:r w:rsidR="002B74BD">
        <w:rPr>
          <w:rFonts w:ascii="Liberation Serif" w:hAnsi="Liberation Serif"/>
          <w:sz w:val="28"/>
          <w:szCs w:val="28"/>
        </w:rPr>
        <w:t>23</w:t>
      </w:r>
      <w:r w:rsidR="002B74BD" w:rsidRPr="0082490B">
        <w:rPr>
          <w:rFonts w:ascii="Liberation Serif" w:hAnsi="Liberation Serif"/>
          <w:sz w:val="28"/>
          <w:szCs w:val="28"/>
        </w:rPr>
        <w:t>.</w:t>
      </w:r>
      <w:r w:rsidR="002B74BD">
        <w:rPr>
          <w:rFonts w:ascii="Liberation Serif" w:hAnsi="Liberation Serif"/>
          <w:sz w:val="28"/>
          <w:szCs w:val="28"/>
        </w:rPr>
        <w:t>09</w:t>
      </w:r>
      <w:r w:rsidR="002B74BD" w:rsidRPr="0082490B">
        <w:rPr>
          <w:rFonts w:ascii="Liberation Serif" w:hAnsi="Liberation Serif"/>
          <w:sz w:val="28"/>
          <w:szCs w:val="28"/>
        </w:rPr>
        <w:t>.2021 г.</w:t>
      </w:r>
      <w:r w:rsidRPr="00C8528D">
        <w:rPr>
          <w:rFonts w:ascii="Liberation Serif" w:hAnsi="Liberation Serif"/>
          <w:sz w:val="28"/>
          <w:szCs w:val="28"/>
        </w:rPr>
        <w:t xml:space="preserve"> функции специализированной организации </w:t>
      </w:r>
      <w:r w:rsidRPr="00C8528D">
        <w:rPr>
          <w:rFonts w:ascii="Liberation Serif" w:eastAsia="Calibri" w:hAnsi="Liberation Serif"/>
          <w:sz w:val="28"/>
          <w:szCs w:val="28"/>
          <w:lang w:eastAsia="ar-SA"/>
        </w:rPr>
        <w:t xml:space="preserve">по организации и проведению аукциона </w:t>
      </w:r>
      <w:r w:rsidRPr="00C8528D">
        <w:rPr>
          <w:rFonts w:ascii="Liberation Serif" w:hAnsi="Liberation Serif"/>
          <w:sz w:val="28"/>
          <w:szCs w:val="28"/>
        </w:rPr>
        <w:t xml:space="preserve">на право заключения договора купли-продажи </w:t>
      </w:r>
      <w:r w:rsidR="00C8528D" w:rsidRPr="00C8528D">
        <w:rPr>
          <w:rFonts w:ascii="Liberation Serif" w:hAnsi="Liberation Serif"/>
          <w:sz w:val="28"/>
          <w:szCs w:val="28"/>
        </w:rPr>
        <w:t xml:space="preserve">недвижимого имущества </w:t>
      </w:r>
      <w:r w:rsidR="00BF3724" w:rsidRPr="00C8528D">
        <w:rPr>
          <w:rFonts w:ascii="Liberation Serif" w:hAnsi="Liberation Serif"/>
          <w:sz w:val="28"/>
          <w:szCs w:val="28"/>
        </w:rPr>
        <w:t xml:space="preserve">нежилого назначения </w:t>
      </w:r>
      <w:r w:rsidR="00C8528D" w:rsidRPr="00C8528D">
        <w:rPr>
          <w:rFonts w:ascii="Liberation Serif" w:hAnsi="Liberation Serif"/>
          <w:sz w:val="28"/>
          <w:szCs w:val="28"/>
        </w:rPr>
        <w:t xml:space="preserve">– тёплая стоянка автобусов № 1 с кадастровым номером 66:34:0502035:1064, общей площадью 5785 кв.м., расположенного по адресу: Свердловская область, г. Асбест, ул. Чапаева, д. 2, закрепленного на праве хозяйственного ведения </w:t>
      </w:r>
      <w:r w:rsidR="00BF3724" w:rsidRPr="00C8528D">
        <w:rPr>
          <w:rFonts w:ascii="Liberation Serif" w:hAnsi="Liberation Serif"/>
          <w:sz w:val="28"/>
          <w:szCs w:val="28"/>
        </w:rPr>
        <w:t xml:space="preserve">за </w:t>
      </w:r>
      <w:proofErr w:type="spellStart"/>
      <w:r w:rsidR="00BF3724" w:rsidRPr="00C8528D">
        <w:rPr>
          <w:rFonts w:ascii="Liberation Serif" w:hAnsi="Liberation Serif"/>
          <w:sz w:val="28"/>
          <w:szCs w:val="28"/>
        </w:rPr>
        <w:t>ГУП</w:t>
      </w:r>
      <w:proofErr w:type="spellEnd"/>
      <w:r w:rsidR="00BF3724" w:rsidRPr="00C8528D">
        <w:rPr>
          <w:rFonts w:ascii="Liberation Serif" w:hAnsi="Liberation Serif"/>
          <w:sz w:val="28"/>
          <w:szCs w:val="28"/>
        </w:rPr>
        <w:t xml:space="preserve"> СО «</w:t>
      </w:r>
      <w:proofErr w:type="spellStart"/>
      <w:r w:rsidR="00BF3724" w:rsidRPr="00C8528D">
        <w:rPr>
          <w:rFonts w:ascii="Liberation Serif" w:hAnsi="Liberation Serif"/>
          <w:sz w:val="28"/>
          <w:szCs w:val="28"/>
        </w:rPr>
        <w:t>СООПА</w:t>
      </w:r>
      <w:proofErr w:type="spellEnd"/>
      <w:r w:rsidR="00BF3724" w:rsidRPr="00C8528D">
        <w:rPr>
          <w:rFonts w:ascii="Liberation Serif" w:hAnsi="Liberation Serif"/>
          <w:sz w:val="28"/>
          <w:szCs w:val="28"/>
        </w:rPr>
        <w:t xml:space="preserve">» </w:t>
      </w:r>
      <w:r w:rsidR="00445264" w:rsidRPr="00C8528D">
        <w:rPr>
          <w:rFonts w:ascii="Liberation Serif" w:hAnsi="Liberation Serif"/>
          <w:sz w:val="28"/>
          <w:szCs w:val="28"/>
        </w:rPr>
        <w:t>осуществляет государственное казенное учреждение Свердловской области</w:t>
      </w:r>
      <w:r w:rsidR="00445264" w:rsidRPr="00445264">
        <w:rPr>
          <w:rFonts w:ascii="Liberation Serif" w:hAnsi="Liberation Serif"/>
          <w:sz w:val="28"/>
          <w:szCs w:val="28"/>
        </w:rPr>
        <w:t xml:space="preserve"> «Фонд имущества Свердловской области» (далее – ГКУ СО «Фонд имущества Свердловской области»</w:t>
      </w:r>
      <w:r w:rsidR="00445264">
        <w:rPr>
          <w:rFonts w:ascii="Liberation Serif" w:hAnsi="Liberation Serif"/>
          <w:sz w:val="28"/>
          <w:szCs w:val="28"/>
        </w:rPr>
        <w:t xml:space="preserve">, </w:t>
      </w:r>
      <w:r w:rsidR="00445264" w:rsidRPr="00445264">
        <w:rPr>
          <w:rFonts w:ascii="Liberation Serif" w:hAnsi="Liberation Serif"/>
          <w:sz w:val="28"/>
          <w:szCs w:val="28"/>
        </w:rPr>
        <w:t>)</w:t>
      </w:r>
      <w:r w:rsidRPr="00445264">
        <w:rPr>
          <w:rFonts w:ascii="Liberation Serif" w:hAnsi="Liberation Serif"/>
          <w:sz w:val="28"/>
          <w:szCs w:val="28"/>
        </w:rPr>
        <w:t xml:space="preserve">; </w:t>
      </w:r>
      <w:bookmarkStart w:id="0" w:name="_GoBack"/>
      <w:bookmarkEnd w:id="0"/>
    </w:p>
    <w:p w:rsidR="00763760" w:rsidRPr="00D94311" w:rsidRDefault="00763760" w:rsidP="00445264">
      <w:pPr>
        <w:tabs>
          <w:tab w:val="left" w:pos="709"/>
        </w:tabs>
        <w:autoSpaceDE w:val="0"/>
        <w:autoSpaceDN w:val="0"/>
        <w:adjustRightInd w:val="0"/>
        <w:ind w:left="-567" w:firstLine="567"/>
        <w:jc w:val="both"/>
        <w:rPr>
          <w:rFonts w:ascii="Liberation Serif" w:hAnsi="Liberation Serif"/>
          <w:sz w:val="28"/>
          <w:szCs w:val="28"/>
        </w:rPr>
      </w:pPr>
      <w:r w:rsidRPr="008B367E">
        <w:rPr>
          <w:rFonts w:ascii="Liberation Serif" w:hAnsi="Liberation Serif"/>
          <w:sz w:val="28"/>
          <w:szCs w:val="28"/>
        </w:rPr>
        <w:t>1.7.</w:t>
      </w:r>
      <w:r w:rsidRPr="008B367E">
        <w:rPr>
          <w:rFonts w:ascii="Liberation Serif" w:hAnsi="Liberation Serif"/>
          <w:sz w:val="28"/>
          <w:szCs w:val="28"/>
        </w:rPr>
        <w:tab/>
        <w:t xml:space="preserve">Место нахождения Специализированной организации: г. </w:t>
      </w:r>
      <w:proofErr w:type="gramStart"/>
      <w:r w:rsidRPr="008B367E">
        <w:rPr>
          <w:rFonts w:ascii="Liberation Serif" w:hAnsi="Liberation Serif"/>
          <w:sz w:val="28"/>
          <w:szCs w:val="28"/>
        </w:rPr>
        <w:t xml:space="preserve">Екатеринбург,   </w:t>
      </w:r>
      <w:proofErr w:type="gramEnd"/>
      <w:r w:rsidRPr="008B367E">
        <w:rPr>
          <w:rFonts w:ascii="Liberation Serif" w:hAnsi="Liberation Serif"/>
          <w:sz w:val="28"/>
          <w:szCs w:val="28"/>
        </w:rPr>
        <w:t xml:space="preserve">          ул. Мамина-Сибиряка, д. </w:t>
      </w:r>
      <w:r w:rsidRPr="00D94311">
        <w:rPr>
          <w:rFonts w:ascii="Liberation Serif" w:hAnsi="Liberation Serif"/>
          <w:sz w:val="28"/>
          <w:szCs w:val="28"/>
        </w:rPr>
        <w:t xml:space="preserve">111 (центральный вход, первый этаж, отдел торгов    </w:t>
      </w:r>
      <w:r w:rsidR="00445264">
        <w:rPr>
          <w:rFonts w:ascii="Liberation Serif" w:hAnsi="Liberation Serif"/>
          <w:sz w:val="28"/>
          <w:szCs w:val="28"/>
        </w:rPr>
        <w:t xml:space="preserve">                       </w:t>
      </w:r>
      <w:r w:rsidRPr="00D94311">
        <w:rPr>
          <w:rFonts w:ascii="Liberation Serif" w:hAnsi="Liberation Serif"/>
          <w:sz w:val="28"/>
          <w:szCs w:val="28"/>
        </w:rPr>
        <w:t>и государственных закупок);</w:t>
      </w:r>
    </w:p>
    <w:p w:rsidR="00763760" w:rsidRPr="00D94311" w:rsidRDefault="00763760" w:rsidP="00763760">
      <w:pPr>
        <w:tabs>
          <w:tab w:val="left" w:pos="709"/>
        </w:tabs>
        <w:autoSpaceDE w:val="0"/>
        <w:autoSpaceDN w:val="0"/>
        <w:adjustRightInd w:val="0"/>
        <w:ind w:left="-567" w:firstLine="567"/>
        <w:jc w:val="both"/>
        <w:rPr>
          <w:rFonts w:ascii="Liberation Serif" w:hAnsi="Liberation Serif"/>
          <w:sz w:val="28"/>
          <w:szCs w:val="28"/>
        </w:rPr>
      </w:pPr>
      <w:r w:rsidRPr="00D94311">
        <w:rPr>
          <w:rFonts w:ascii="Liberation Serif" w:hAnsi="Liberation Serif"/>
          <w:sz w:val="28"/>
          <w:szCs w:val="28"/>
        </w:rPr>
        <w:t>1.8.</w:t>
      </w:r>
      <w:r w:rsidRPr="00D94311">
        <w:rPr>
          <w:rFonts w:ascii="Liberation Serif" w:hAnsi="Liberation Serif"/>
          <w:sz w:val="28"/>
          <w:szCs w:val="28"/>
        </w:rPr>
        <w:tab/>
        <w:t xml:space="preserve">Контактный телефон Специализированной организации –                       </w:t>
      </w:r>
      <w:proofErr w:type="gramStart"/>
      <w:r w:rsidRPr="00D94311">
        <w:rPr>
          <w:rFonts w:ascii="Liberation Serif" w:hAnsi="Liberation Serif"/>
          <w:sz w:val="28"/>
          <w:szCs w:val="28"/>
        </w:rPr>
        <w:t xml:space="preserve">   (</w:t>
      </w:r>
      <w:proofErr w:type="gramEnd"/>
      <w:r w:rsidRPr="00D94311">
        <w:rPr>
          <w:rFonts w:ascii="Liberation Serif" w:hAnsi="Liberation Serif"/>
          <w:sz w:val="28"/>
          <w:szCs w:val="28"/>
        </w:rPr>
        <w:t>343) 229-00-07;</w:t>
      </w:r>
    </w:p>
    <w:p w:rsidR="00763760" w:rsidRPr="00D36044" w:rsidRDefault="00763760" w:rsidP="00763760">
      <w:pPr>
        <w:tabs>
          <w:tab w:val="left" w:pos="709"/>
        </w:tabs>
        <w:autoSpaceDE w:val="0"/>
        <w:autoSpaceDN w:val="0"/>
        <w:adjustRightInd w:val="0"/>
        <w:ind w:left="-567" w:firstLine="567"/>
        <w:jc w:val="both"/>
        <w:rPr>
          <w:rFonts w:ascii="Liberation Serif" w:hAnsi="Liberation Serif"/>
          <w:sz w:val="28"/>
          <w:szCs w:val="28"/>
        </w:rPr>
      </w:pPr>
      <w:r w:rsidRPr="00D94311">
        <w:rPr>
          <w:rFonts w:ascii="Liberation Serif" w:hAnsi="Liberation Serif"/>
          <w:sz w:val="28"/>
          <w:szCs w:val="28"/>
        </w:rPr>
        <w:t>1.9.</w:t>
      </w:r>
      <w:r w:rsidRPr="00D94311">
        <w:rPr>
          <w:rFonts w:ascii="Liberation Serif" w:hAnsi="Liberation Serif"/>
          <w:sz w:val="28"/>
          <w:szCs w:val="28"/>
        </w:rPr>
        <w:tab/>
        <w:t xml:space="preserve">Адрес электронной почты Специализированной </w:t>
      </w:r>
      <w:proofErr w:type="gramStart"/>
      <w:r w:rsidRPr="00D94311">
        <w:rPr>
          <w:rFonts w:ascii="Liberation Serif" w:hAnsi="Liberation Serif"/>
          <w:sz w:val="28"/>
          <w:szCs w:val="28"/>
        </w:rPr>
        <w:t xml:space="preserve">организации:   </w:t>
      </w:r>
      <w:proofErr w:type="gramEnd"/>
      <w:r w:rsidRPr="00D94311">
        <w:rPr>
          <w:rFonts w:ascii="Liberation Serif" w:hAnsi="Liberation Serif"/>
          <w:sz w:val="28"/>
          <w:szCs w:val="28"/>
        </w:rPr>
        <w:t xml:space="preserve">                      </w:t>
      </w:r>
      <w:hyperlink r:id="rId7" w:history="1">
        <w:r w:rsidRPr="00D36044">
          <w:rPr>
            <w:rStyle w:val="a6"/>
            <w:rFonts w:ascii="Liberation Serif" w:hAnsi="Liberation Serif"/>
            <w:color w:val="auto"/>
            <w:sz w:val="28"/>
            <w:szCs w:val="28"/>
          </w:rPr>
          <w:t>fiso@</w:t>
        </w:r>
        <w:r w:rsidRPr="00D36044">
          <w:rPr>
            <w:rStyle w:val="a6"/>
            <w:rFonts w:ascii="Liberation Serif" w:hAnsi="Liberation Serif"/>
            <w:color w:val="auto"/>
            <w:sz w:val="28"/>
            <w:szCs w:val="28"/>
            <w:lang w:val="en-US"/>
          </w:rPr>
          <w:t>fiso</w:t>
        </w:r>
        <w:r w:rsidRPr="00D36044">
          <w:rPr>
            <w:rStyle w:val="a6"/>
            <w:rFonts w:ascii="Liberation Serif" w:hAnsi="Liberation Serif"/>
            <w:color w:val="auto"/>
            <w:sz w:val="28"/>
            <w:szCs w:val="28"/>
          </w:rPr>
          <w:t>96.ru</w:t>
        </w:r>
      </w:hyperlink>
      <w:r w:rsidRPr="00D36044">
        <w:rPr>
          <w:rFonts w:ascii="Liberation Serif" w:hAnsi="Liberation Serif"/>
          <w:sz w:val="28"/>
          <w:szCs w:val="28"/>
        </w:rPr>
        <w:t xml:space="preserve">, </w:t>
      </w:r>
      <w:hyperlink r:id="rId8" w:history="1">
        <w:r w:rsidRPr="00D36044">
          <w:rPr>
            <w:rStyle w:val="a6"/>
            <w:rFonts w:ascii="Liberation Serif" w:hAnsi="Liberation Serif"/>
            <w:color w:val="auto"/>
            <w:sz w:val="28"/>
            <w:szCs w:val="28"/>
            <w:lang w:val="en-US"/>
          </w:rPr>
          <w:t>f</w:t>
        </w:r>
        <w:proofErr w:type="spellStart"/>
        <w:r w:rsidRPr="00D36044">
          <w:rPr>
            <w:rStyle w:val="a6"/>
            <w:rFonts w:ascii="Liberation Serif" w:hAnsi="Liberation Serif"/>
            <w:color w:val="auto"/>
            <w:sz w:val="28"/>
            <w:szCs w:val="28"/>
          </w:rPr>
          <w:t>iso@egov66.ru</w:t>
        </w:r>
        <w:proofErr w:type="spellEnd"/>
      </w:hyperlink>
      <w:r w:rsidRPr="00D36044">
        <w:rPr>
          <w:rFonts w:ascii="Liberation Serif" w:hAnsi="Liberation Serif"/>
          <w:sz w:val="28"/>
          <w:szCs w:val="28"/>
        </w:rPr>
        <w:t>;</w:t>
      </w:r>
    </w:p>
    <w:p w:rsidR="00763760" w:rsidRPr="00D94311" w:rsidRDefault="00763760" w:rsidP="00763760">
      <w:pPr>
        <w:tabs>
          <w:tab w:val="left" w:pos="709"/>
        </w:tabs>
        <w:autoSpaceDE w:val="0"/>
        <w:autoSpaceDN w:val="0"/>
        <w:adjustRightInd w:val="0"/>
        <w:ind w:left="-567" w:firstLine="567"/>
        <w:jc w:val="both"/>
        <w:rPr>
          <w:rFonts w:ascii="Liberation Serif" w:hAnsi="Liberation Serif"/>
          <w:sz w:val="28"/>
          <w:szCs w:val="28"/>
        </w:rPr>
      </w:pPr>
      <w:r w:rsidRPr="00D94311">
        <w:rPr>
          <w:rFonts w:ascii="Liberation Serif" w:hAnsi="Liberation Serif"/>
          <w:sz w:val="28"/>
          <w:szCs w:val="28"/>
        </w:rPr>
        <w:t>1.10.</w:t>
      </w:r>
      <w:r w:rsidRPr="00D94311">
        <w:rPr>
          <w:rFonts w:ascii="Liberation Serif" w:hAnsi="Liberation Serif"/>
          <w:sz w:val="28"/>
          <w:szCs w:val="28"/>
        </w:rPr>
        <w:tab/>
        <w:t>Официальный сайт Специализированной организации: http://fiso96.ru/.</w:t>
      </w:r>
    </w:p>
    <w:p w:rsidR="00763760" w:rsidRPr="00D94311" w:rsidRDefault="00763760" w:rsidP="00763760">
      <w:pPr>
        <w:autoSpaceDE w:val="0"/>
        <w:autoSpaceDN w:val="0"/>
        <w:adjustRightInd w:val="0"/>
        <w:ind w:left="-567" w:firstLine="567"/>
        <w:jc w:val="both"/>
        <w:rPr>
          <w:rFonts w:ascii="Liberation Serif" w:hAnsi="Liberation Serif"/>
          <w:sz w:val="28"/>
          <w:szCs w:val="28"/>
        </w:rPr>
      </w:pPr>
      <w:r w:rsidRPr="00D94311">
        <w:rPr>
          <w:rFonts w:ascii="Liberation Serif" w:hAnsi="Liberation Serif"/>
          <w:sz w:val="28"/>
          <w:szCs w:val="28"/>
        </w:rPr>
        <w:t xml:space="preserve">1.11 Сведения о предмете аукциона: </w:t>
      </w:r>
    </w:p>
    <w:p w:rsidR="00763760" w:rsidRPr="00C8528D" w:rsidRDefault="00763760" w:rsidP="00763760">
      <w:pPr>
        <w:ind w:left="-567" w:firstLine="567"/>
        <w:contextualSpacing/>
        <w:jc w:val="both"/>
        <w:rPr>
          <w:rFonts w:ascii="Liberation Serif" w:hAnsi="Liberation Serif"/>
          <w:sz w:val="28"/>
          <w:szCs w:val="28"/>
        </w:rPr>
      </w:pPr>
      <w:r w:rsidRPr="00D94311">
        <w:rPr>
          <w:rFonts w:ascii="Liberation Serif" w:hAnsi="Liberation Serif"/>
          <w:sz w:val="28"/>
          <w:szCs w:val="28"/>
        </w:rPr>
        <w:lastRenderedPageBreak/>
        <w:t>1</w:t>
      </w:r>
      <w:r w:rsidRPr="00BF3724">
        <w:rPr>
          <w:rFonts w:ascii="Liberation Serif" w:hAnsi="Liberation Serif"/>
          <w:sz w:val="28"/>
          <w:szCs w:val="28"/>
        </w:rPr>
        <w:t xml:space="preserve">.12. Предмет аукциона: право на </w:t>
      </w:r>
      <w:r w:rsidRPr="00C8528D">
        <w:rPr>
          <w:rFonts w:ascii="Liberation Serif" w:hAnsi="Liberation Serif"/>
          <w:sz w:val="28"/>
          <w:szCs w:val="28"/>
        </w:rPr>
        <w:t xml:space="preserve">заключение договора купли-продажи </w:t>
      </w:r>
      <w:r w:rsidR="0074576E" w:rsidRPr="00C8528D">
        <w:rPr>
          <w:rFonts w:ascii="Liberation Serif" w:hAnsi="Liberation Serif"/>
          <w:sz w:val="28"/>
          <w:szCs w:val="28"/>
        </w:rPr>
        <w:t xml:space="preserve">недвижимого имущества </w:t>
      </w:r>
      <w:r w:rsidR="00BF3724" w:rsidRPr="00C8528D">
        <w:rPr>
          <w:rFonts w:ascii="Liberation Serif" w:hAnsi="Liberation Serif"/>
          <w:sz w:val="28"/>
          <w:szCs w:val="28"/>
        </w:rPr>
        <w:t>нежилого назначения –</w:t>
      </w:r>
      <w:r w:rsidR="00843A0A">
        <w:rPr>
          <w:rFonts w:ascii="Liberation Serif" w:hAnsi="Liberation Serif"/>
          <w:sz w:val="28"/>
          <w:szCs w:val="28"/>
        </w:rPr>
        <w:t xml:space="preserve"> </w:t>
      </w:r>
      <w:r w:rsidR="00C8528D" w:rsidRPr="00C8528D">
        <w:rPr>
          <w:rFonts w:ascii="Liberation Serif" w:hAnsi="Liberation Serif"/>
          <w:sz w:val="28"/>
          <w:szCs w:val="28"/>
        </w:rPr>
        <w:t>тёплая стоянка автобусов № 1 с кадастровым номером 66:34:0502035:1064, общей площадью 5785 кв.м., расположенного по адресу: Свердловская область, г. Асбест, ул. Чапаева, д. 2, закрепленного на праве хозяйственного ведения за государственным унитарным предприятием Свердловской области «Свердловское областное объединение пассажирского автотранспорта»</w:t>
      </w:r>
      <w:r w:rsidRPr="00C8528D">
        <w:rPr>
          <w:rFonts w:ascii="Liberation Serif" w:hAnsi="Liberation Serif"/>
          <w:sz w:val="28"/>
          <w:szCs w:val="28"/>
        </w:rPr>
        <w:t>.</w:t>
      </w:r>
    </w:p>
    <w:p w:rsidR="00763760" w:rsidRPr="00C8528D" w:rsidRDefault="00763760" w:rsidP="00763760">
      <w:pPr>
        <w:ind w:left="-567" w:firstLine="567"/>
        <w:contextualSpacing/>
        <w:jc w:val="both"/>
        <w:rPr>
          <w:rFonts w:ascii="Liberation Serif" w:hAnsi="Liberation Serif"/>
          <w:sz w:val="28"/>
          <w:szCs w:val="28"/>
        </w:rPr>
      </w:pPr>
      <w:r w:rsidRPr="00C8528D">
        <w:rPr>
          <w:rFonts w:ascii="Liberation Serif" w:hAnsi="Liberation Serif"/>
          <w:sz w:val="28"/>
          <w:szCs w:val="28"/>
        </w:rPr>
        <w:t xml:space="preserve">1.13. </w:t>
      </w:r>
      <w:r w:rsidRPr="00C8528D">
        <w:rPr>
          <w:rFonts w:ascii="Liberation Serif" w:hAnsi="Liberation Serif"/>
          <w:i/>
          <w:sz w:val="28"/>
          <w:szCs w:val="28"/>
        </w:rPr>
        <w:t>Описание и технические характеристики предмета торгов:</w:t>
      </w:r>
    </w:p>
    <w:p w:rsidR="00763760" w:rsidRPr="00BF3724" w:rsidRDefault="00C8528D" w:rsidP="00763760">
      <w:pPr>
        <w:ind w:left="-567" w:firstLine="567"/>
        <w:contextualSpacing/>
        <w:jc w:val="both"/>
        <w:rPr>
          <w:rFonts w:ascii="Liberation Serif" w:hAnsi="Liberation Serif"/>
          <w:sz w:val="28"/>
          <w:szCs w:val="28"/>
        </w:rPr>
      </w:pPr>
      <w:r>
        <w:rPr>
          <w:rFonts w:ascii="Liberation Serif" w:hAnsi="Liberation Serif"/>
          <w:sz w:val="28"/>
          <w:szCs w:val="28"/>
        </w:rPr>
        <w:t>Т</w:t>
      </w:r>
      <w:r w:rsidRPr="00C8528D">
        <w:rPr>
          <w:rFonts w:ascii="Liberation Serif" w:hAnsi="Liberation Serif"/>
          <w:sz w:val="28"/>
          <w:szCs w:val="28"/>
        </w:rPr>
        <w:t>ёплая стоянка автобусов № 1 с кадастровым номером 66:34:0502035:1064, общей площадью 5785 кв.м.</w:t>
      </w:r>
      <w:r w:rsidR="00BF3724" w:rsidRPr="00BF3724">
        <w:rPr>
          <w:rFonts w:ascii="Liberation Serif" w:hAnsi="Liberation Serif"/>
          <w:sz w:val="28"/>
          <w:szCs w:val="28"/>
        </w:rPr>
        <w:t>, расположенного по адресу: Свердловская область, г. Асбест,</w:t>
      </w:r>
      <w:r w:rsidR="00BF3724">
        <w:rPr>
          <w:rFonts w:ascii="Liberation Serif" w:hAnsi="Liberation Serif"/>
          <w:sz w:val="28"/>
          <w:szCs w:val="28"/>
        </w:rPr>
        <w:t xml:space="preserve"> </w:t>
      </w:r>
      <w:r w:rsidR="00BF3724" w:rsidRPr="00BF3724">
        <w:rPr>
          <w:rFonts w:ascii="Liberation Serif" w:hAnsi="Liberation Serif"/>
          <w:sz w:val="28"/>
          <w:szCs w:val="28"/>
        </w:rPr>
        <w:t>ул. Чапаева, д. 2</w:t>
      </w:r>
      <w:r w:rsidR="00763760" w:rsidRPr="00BF3724">
        <w:rPr>
          <w:rFonts w:ascii="Liberation Serif" w:hAnsi="Liberation Serif"/>
          <w:sz w:val="28"/>
          <w:szCs w:val="28"/>
        </w:rPr>
        <w:t>.</w:t>
      </w:r>
    </w:p>
    <w:p w:rsidR="00763760" w:rsidRPr="00BF3724" w:rsidRDefault="00763760" w:rsidP="00763760">
      <w:pPr>
        <w:ind w:left="-567" w:firstLine="567"/>
        <w:contextualSpacing/>
        <w:jc w:val="both"/>
        <w:rPr>
          <w:rFonts w:ascii="Liberation Serif" w:hAnsi="Liberation Serif"/>
          <w:i/>
          <w:sz w:val="28"/>
          <w:szCs w:val="28"/>
        </w:rPr>
      </w:pPr>
      <w:r w:rsidRPr="00BF3724">
        <w:rPr>
          <w:rFonts w:ascii="Liberation Serif" w:hAnsi="Liberation Serif"/>
          <w:i/>
          <w:sz w:val="28"/>
          <w:szCs w:val="28"/>
        </w:rPr>
        <w:t>Общая характеристика здания:</w:t>
      </w:r>
    </w:p>
    <w:p w:rsidR="00763760" w:rsidRPr="00BF3724" w:rsidRDefault="00763760" w:rsidP="00763760">
      <w:pPr>
        <w:ind w:left="-567" w:firstLine="567"/>
        <w:contextualSpacing/>
        <w:jc w:val="both"/>
        <w:rPr>
          <w:rFonts w:ascii="Liberation Serif" w:hAnsi="Liberation Serif"/>
          <w:sz w:val="28"/>
          <w:szCs w:val="28"/>
        </w:rPr>
      </w:pPr>
      <w:r w:rsidRPr="00BF3724">
        <w:rPr>
          <w:rFonts w:ascii="Liberation Serif" w:hAnsi="Liberation Serif"/>
          <w:sz w:val="28"/>
          <w:szCs w:val="28"/>
        </w:rPr>
        <w:t xml:space="preserve">- наименование: </w:t>
      </w:r>
      <w:r w:rsidR="00C8528D">
        <w:rPr>
          <w:rFonts w:ascii="Liberation Serif" w:hAnsi="Liberation Serif"/>
          <w:sz w:val="28"/>
          <w:szCs w:val="28"/>
        </w:rPr>
        <w:t>т</w:t>
      </w:r>
      <w:r w:rsidR="00C8528D" w:rsidRPr="00C8528D">
        <w:rPr>
          <w:rFonts w:ascii="Liberation Serif" w:hAnsi="Liberation Serif"/>
          <w:sz w:val="28"/>
          <w:szCs w:val="28"/>
        </w:rPr>
        <w:t>ёплая стоянка автобусов № 1</w:t>
      </w:r>
      <w:r w:rsidR="00C8528D">
        <w:rPr>
          <w:rFonts w:ascii="Liberation Serif" w:hAnsi="Liberation Serif"/>
          <w:sz w:val="28"/>
          <w:szCs w:val="28"/>
        </w:rPr>
        <w:t xml:space="preserve"> с теплыми пристроями</w:t>
      </w:r>
      <w:r w:rsidRPr="00BF3724">
        <w:rPr>
          <w:rFonts w:ascii="Liberation Serif" w:hAnsi="Liberation Serif"/>
          <w:sz w:val="28"/>
          <w:szCs w:val="28"/>
        </w:rPr>
        <w:t>;</w:t>
      </w:r>
    </w:p>
    <w:p w:rsidR="00C8528D" w:rsidRDefault="00C8528D" w:rsidP="00C8528D">
      <w:pPr>
        <w:ind w:left="-567" w:firstLine="567"/>
        <w:contextualSpacing/>
        <w:jc w:val="both"/>
        <w:rPr>
          <w:rFonts w:ascii="Liberation Serif" w:hAnsi="Liberation Serif"/>
          <w:sz w:val="28"/>
          <w:szCs w:val="28"/>
        </w:rPr>
      </w:pPr>
      <w:r w:rsidRPr="00BF3724">
        <w:rPr>
          <w:rFonts w:ascii="Liberation Serif" w:hAnsi="Liberation Serif"/>
          <w:sz w:val="28"/>
          <w:szCs w:val="28"/>
        </w:rPr>
        <w:t xml:space="preserve">- литер: </w:t>
      </w:r>
      <w:r>
        <w:rPr>
          <w:rFonts w:ascii="Liberation Serif" w:hAnsi="Liberation Serif"/>
          <w:sz w:val="28"/>
          <w:szCs w:val="28"/>
        </w:rPr>
        <w:t>22, 24,25</w:t>
      </w:r>
      <w:r w:rsidRPr="00BF3724">
        <w:rPr>
          <w:rFonts w:ascii="Liberation Serif" w:hAnsi="Liberation Serif"/>
          <w:sz w:val="28"/>
          <w:szCs w:val="28"/>
        </w:rPr>
        <w:t>;</w:t>
      </w:r>
    </w:p>
    <w:p w:rsidR="00C8528D" w:rsidRDefault="00C8528D" w:rsidP="00763760">
      <w:pPr>
        <w:ind w:left="-567" w:firstLine="567"/>
        <w:contextualSpacing/>
        <w:jc w:val="both"/>
        <w:rPr>
          <w:rFonts w:ascii="Liberation Serif" w:hAnsi="Liberation Serif"/>
          <w:sz w:val="28"/>
          <w:szCs w:val="28"/>
        </w:rPr>
      </w:pPr>
      <w:r w:rsidRPr="00BF3724">
        <w:rPr>
          <w:rFonts w:ascii="Liberation Serif" w:hAnsi="Liberation Serif"/>
          <w:sz w:val="28"/>
          <w:szCs w:val="28"/>
        </w:rPr>
        <w:t>- кадастровы</w:t>
      </w:r>
      <w:r>
        <w:rPr>
          <w:rFonts w:ascii="Liberation Serif" w:hAnsi="Liberation Serif"/>
          <w:sz w:val="28"/>
          <w:szCs w:val="28"/>
        </w:rPr>
        <w:t>й</w:t>
      </w:r>
      <w:r w:rsidRPr="00BF3724">
        <w:rPr>
          <w:rFonts w:ascii="Liberation Serif" w:hAnsi="Liberation Serif"/>
          <w:sz w:val="28"/>
          <w:szCs w:val="28"/>
        </w:rPr>
        <w:t xml:space="preserve"> номер</w:t>
      </w:r>
      <w:r>
        <w:rPr>
          <w:rFonts w:ascii="Liberation Serif" w:hAnsi="Liberation Serif"/>
          <w:sz w:val="28"/>
          <w:szCs w:val="28"/>
        </w:rPr>
        <w:t>:</w:t>
      </w:r>
      <w:r w:rsidR="009B5128" w:rsidRPr="009B5128">
        <w:rPr>
          <w:rFonts w:ascii="Liberation Serif" w:hAnsi="Liberation Serif"/>
          <w:sz w:val="28"/>
          <w:szCs w:val="28"/>
        </w:rPr>
        <w:t xml:space="preserve"> </w:t>
      </w:r>
      <w:r w:rsidR="009B5128" w:rsidRPr="00C8528D">
        <w:rPr>
          <w:rFonts w:ascii="Liberation Serif" w:hAnsi="Liberation Serif"/>
          <w:sz w:val="28"/>
          <w:szCs w:val="28"/>
        </w:rPr>
        <w:t>66:34:0502035:1064</w:t>
      </w:r>
      <w:r w:rsidR="009B5128" w:rsidRPr="00BF3724">
        <w:rPr>
          <w:rFonts w:ascii="Liberation Serif" w:hAnsi="Liberation Serif"/>
          <w:sz w:val="28"/>
          <w:szCs w:val="28"/>
        </w:rPr>
        <w:t>;</w:t>
      </w:r>
    </w:p>
    <w:p w:rsidR="00763760" w:rsidRPr="00BF3724" w:rsidRDefault="00763760" w:rsidP="00763760">
      <w:pPr>
        <w:ind w:left="-567" w:firstLine="567"/>
        <w:contextualSpacing/>
        <w:jc w:val="both"/>
        <w:rPr>
          <w:rFonts w:ascii="Liberation Serif" w:hAnsi="Liberation Serif"/>
          <w:sz w:val="28"/>
          <w:szCs w:val="28"/>
        </w:rPr>
      </w:pPr>
      <w:r w:rsidRPr="00BF3724">
        <w:rPr>
          <w:rFonts w:ascii="Liberation Serif" w:hAnsi="Liberation Serif"/>
          <w:sz w:val="28"/>
          <w:szCs w:val="28"/>
        </w:rPr>
        <w:t>- назначение: нежилое;</w:t>
      </w:r>
    </w:p>
    <w:p w:rsidR="00763760" w:rsidRPr="00BF3724" w:rsidRDefault="00763760" w:rsidP="00763760">
      <w:pPr>
        <w:ind w:left="-567" w:firstLine="567"/>
        <w:contextualSpacing/>
        <w:jc w:val="both"/>
        <w:rPr>
          <w:rFonts w:ascii="Liberation Serif" w:hAnsi="Liberation Serif"/>
          <w:sz w:val="28"/>
          <w:szCs w:val="28"/>
        </w:rPr>
      </w:pPr>
      <w:r w:rsidRPr="00BF3724">
        <w:rPr>
          <w:rFonts w:ascii="Liberation Serif" w:hAnsi="Liberation Serif"/>
          <w:sz w:val="28"/>
          <w:szCs w:val="28"/>
        </w:rPr>
        <w:t>- местоположение: Свердловская область, г. Асбест, ул. Чапаева, д. 2;</w:t>
      </w:r>
    </w:p>
    <w:p w:rsidR="00763760" w:rsidRPr="00BF3724" w:rsidRDefault="00763760" w:rsidP="00763760">
      <w:pPr>
        <w:ind w:left="-567" w:firstLine="567"/>
        <w:contextualSpacing/>
        <w:jc w:val="both"/>
        <w:rPr>
          <w:rFonts w:ascii="Liberation Serif" w:hAnsi="Liberation Serif"/>
          <w:sz w:val="28"/>
          <w:szCs w:val="28"/>
        </w:rPr>
      </w:pPr>
      <w:r w:rsidRPr="00BF3724">
        <w:rPr>
          <w:rFonts w:ascii="Liberation Serif" w:hAnsi="Liberation Serif"/>
          <w:sz w:val="28"/>
          <w:szCs w:val="28"/>
        </w:rPr>
        <w:t xml:space="preserve">- год завершения строительства: </w:t>
      </w:r>
      <w:r w:rsidR="00BF3724">
        <w:rPr>
          <w:rFonts w:ascii="Liberation Serif" w:hAnsi="Liberation Serif"/>
          <w:sz w:val="28"/>
          <w:szCs w:val="28"/>
        </w:rPr>
        <w:t>19</w:t>
      </w:r>
      <w:r w:rsidR="009B5128">
        <w:rPr>
          <w:rFonts w:ascii="Liberation Serif" w:hAnsi="Liberation Serif"/>
          <w:sz w:val="28"/>
          <w:szCs w:val="28"/>
        </w:rPr>
        <w:t>69</w:t>
      </w:r>
      <w:r w:rsidRPr="00BF3724">
        <w:rPr>
          <w:rFonts w:ascii="Liberation Serif" w:hAnsi="Liberation Serif"/>
          <w:sz w:val="28"/>
          <w:szCs w:val="28"/>
        </w:rPr>
        <w:t>;</w:t>
      </w:r>
    </w:p>
    <w:p w:rsidR="00BF3724" w:rsidRDefault="00BF3724" w:rsidP="00BF3724">
      <w:pPr>
        <w:ind w:left="-567" w:firstLine="567"/>
        <w:contextualSpacing/>
        <w:jc w:val="both"/>
        <w:rPr>
          <w:rFonts w:ascii="Liberation Serif" w:hAnsi="Liberation Serif"/>
          <w:sz w:val="28"/>
          <w:szCs w:val="28"/>
        </w:rPr>
      </w:pPr>
      <w:r>
        <w:rPr>
          <w:rFonts w:ascii="Liberation Serif" w:hAnsi="Liberation Serif"/>
          <w:sz w:val="28"/>
          <w:szCs w:val="28"/>
        </w:rPr>
        <w:t xml:space="preserve">- количество этажей, в том числе подземных этажей: </w:t>
      </w:r>
      <w:r w:rsidR="009B5128">
        <w:rPr>
          <w:rFonts w:ascii="Liberation Serif" w:hAnsi="Liberation Serif"/>
          <w:sz w:val="28"/>
          <w:szCs w:val="28"/>
        </w:rPr>
        <w:t>1</w:t>
      </w:r>
      <w:r>
        <w:rPr>
          <w:rFonts w:ascii="Liberation Serif" w:hAnsi="Liberation Serif"/>
          <w:sz w:val="28"/>
          <w:szCs w:val="28"/>
        </w:rPr>
        <w:t>, в том числе      подземных 0;</w:t>
      </w:r>
    </w:p>
    <w:p w:rsidR="00843A0A" w:rsidRPr="00BF3724" w:rsidRDefault="00843A0A" w:rsidP="00BF3724">
      <w:pPr>
        <w:ind w:left="-567" w:firstLine="567"/>
        <w:contextualSpacing/>
        <w:jc w:val="both"/>
        <w:rPr>
          <w:rFonts w:ascii="Liberation Serif" w:hAnsi="Liberation Serif"/>
          <w:sz w:val="28"/>
          <w:szCs w:val="28"/>
        </w:rPr>
      </w:pPr>
      <w:r>
        <w:rPr>
          <w:rFonts w:ascii="Liberation Serif" w:hAnsi="Liberation Serif"/>
          <w:sz w:val="28"/>
          <w:szCs w:val="28"/>
        </w:rPr>
        <w:t>- вид разрешенного использования: нежилое.</w:t>
      </w:r>
    </w:p>
    <w:p w:rsidR="00763760" w:rsidRPr="00BF3724" w:rsidRDefault="00763760" w:rsidP="00763760">
      <w:pPr>
        <w:ind w:left="-567" w:firstLine="567"/>
        <w:contextualSpacing/>
        <w:jc w:val="both"/>
        <w:rPr>
          <w:rFonts w:ascii="Liberation Serif" w:hAnsi="Liberation Serif"/>
          <w:i/>
          <w:sz w:val="28"/>
          <w:szCs w:val="28"/>
        </w:rPr>
      </w:pPr>
      <w:r w:rsidRPr="00BF3724">
        <w:rPr>
          <w:rFonts w:ascii="Liberation Serif" w:hAnsi="Liberation Serif"/>
          <w:i/>
          <w:sz w:val="28"/>
          <w:szCs w:val="28"/>
        </w:rPr>
        <w:t>Описание конструкций:</w:t>
      </w:r>
    </w:p>
    <w:p w:rsidR="00AC1FB3" w:rsidRDefault="00AC1FB3" w:rsidP="00AC1FB3">
      <w:pPr>
        <w:ind w:left="-567" w:firstLine="567"/>
        <w:contextualSpacing/>
        <w:jc w:val="both"/>
        <w:rPr>
          <w:rFonts w:ascii="Liberation Serif" w:hAnsi="Liberation Serif"/>
          <w:sz w:val="28"/>
          <w:szCs w:val="28"/>
        </w:rPr>
      </w:pPr>
      <w:r>
        <w:rPr>
          <w:rFonts w:ascii="Liberation Serif" w:hAnsi="Liberation Serif"/>
          <w:sz w:val="28"/>
          <w:szCs w:val="28"/>
        </w:rPr>
        <w:t>- фундамент: бетонный ленточный;</w:t>
      </w:r>
    </w:p>
    <w:p w:rsidR="00AC1FB3" w:rsidRDefault="00AC1FB3" w:rsidP="00AC1FB3">
      <w:pPr>
        <w:ind w:left="-567" w:firstLine="567"/>
        <w:contextualSpacing/>
        <w:jc w:val="both"/>
        <w:rPr>
          <w:rFonts w:ascii="Liberation Serif" w:hAnsi="Liberation Serif"/>
          <w:sz w:val="28"/>
          <w:szCs w:val="28"/>
        </w:rPr>
      </w:pPr>
      <w:r>
        <w:rPr>
          <w:rFonts w:ascii="Liberation Serif" w:hAnsi="Liberation Serif"/>
          <w:sz w:val="28"/>
          <w:szCs w:val="28"/>
        </w:rPr>
        <w:t xml:space="preserve">- стены: </w:t>
      </w:r>
      <w:r w:rsidRPr="00BF3724">
        <w:rPr>
          <w:rFonts w:ascii="Liberation Serif" w:hAnsi="Liberation Serif"/>
          <w:sz w:val="28"/>
          <w:szCs w:val="28"/>
        </w:rPr>
        <w:t>кирпичные</w:t>
      </w:r>
      <w:r>
        <w:rPr>
          <w:rFonts w:ascii="Liberation Serif" w:hAnsi="Liberation Serif"/>
          <w:sz w:val="28"/>
          <w:szCs w:val="28"/>
        </w:rPr>
        <w:t xml:space="preserve"> в 2,5 кирпича</w:t>
      </w:r>
      <w:r w:rsidRPr="00BF3724">
        <w:rPr>
          <w:rFonts w:ascii="Liberation Serif" w:hAnsi="Liberation Serif"/>
          <w:sz w:val="28"/>
          <w:szCs w:val="28"/>
        </w:rPr>
        <w:t>;</w:t>
      </w:r>
    </w:p>
    <w:p w:rsidR="00AC1FB3" w:rsidRDefault="00AC1FB3" w:rsidP="00AC1FB3">
      <w:pPr>
        <w:ind w:left="-567" w:firstLine="567"/>
        <w:contextualSpacing/>
        <w:jc w:val="both"/>
        <w:rPr>
          <w:rFonts w:ascii="Liberation Serif" w:hAnsi="Liberation Serif"/>
          <w:sz w:val="28"/>
          <w:szCs w:val="28"/>
        </w:rPr>
      </w:pPr>
      <w:r>
        <w:rPr>
          <w:rFonts w:ascii="Liberation Serif" w:hAnsi="Liberation Serif"/>
          <w:sz w:val="28"/>
          <w:szCs w:val="28"/>
        </w:rPr>
        <w:t xml:space="preserve">- перекрытия: </w:t>
      </w:r>
      <w:r w:rsidR="00A65AC6">
        <w:rPr>
          <w:rFonts w:ascii="Liberation Serif" w:hAnsi="Liberation Serif"/>
          <w:sz w:val="28"/>
          <w:szCs w:val="28"/>
        </w:rPr>
        <w:t xml:space="preserve">железобетонные </w:t>
      </w:r>
      <w:r>
        <w:rPr>
          <w:rFonts w:ascii="Liberation Serif" w:hAnsi="Liberation Serif"/>
          <w:sz w:val="28"/>
          <w:szCs w:val="28"/>
        </w:rPr>
        <w:t>плиты;</w:t>
      </w:r>
    </w:p>
    <w:p w:rsidR="00AC1FB3" w:rsidRDefault="00AC1FB3" w:rsidP="00AC1FB3">
      <w:pPr>
        <w:ind w:left="-567" w:firstLine="567"/>
        <w:contextualSpacing/>
        <w:jc w:val="both"/>
        <w:rPr>
          <w:rFonts w:ascii="Liberation Serif" w:hAnsi="Liberation Serif"/>
          <w:sz w:val="28"/>
          <w:szCs w:val="28"/>
        </w:rPr>
      </w:pPr>
      <w:r>
        <w:rPr>
          <w:rFonts w:ascii="Liberation Serif" w:hAnsi="Liberation Serif"/>
          <w:sz w:val="28"/>
          <w:szCs w:val="28"/>
        </w:rPr>
        <w:t xml:space="preserve">- крыша: </w:t>
      </w:r>
      <w:proofErr w:type="gramStart"/>
      <w:r>
        <w:rPr>
          <w:rFonts w:ascii="Liberation Serif" w:hAnsi="Liberation Serif"/>
          <w:sz w:val="28"/>
          <w:szCs w:val="28"/>
        </w:rPr>
        <w:t>мягкая кровля</w:t>
      </w:r>
      <w:proofErr w:type="gramEnd"/>
      <w:r>
        <w:rPr>
          <w:rFonts w:ascii="Liberation Serif" w:hAnsi="Liberation Serif"/>
          <w:sz w:val="28"/>
          <w:szCs w:val="28"/>
        </w:rPr>
        <w:t xml:space="preserve"> совмещенная с перекрытием;</w:t>
      </w:r>
    </w:p>
    <w:p w:rsidR="00AC1FB3" w:rsidRDefault="00AC1FB3" w:rsidP="00AC1FB3">
      <w:pPr>
        <w:ind w:left="-567" w:firstLine="567"/>
        <w:contextualSpacing/>
        <w:jc w:val="both"/>
        <w:rPr>
          <w:rFonts w:ascii="Liberation Serif" w:hAnsi="Liberation Serif"/>
          <w:sz w:val="28"/>
          <w:szCs w:val="28"/>
        </w:rPr>
      </w:pPr>
      <w:r>
        <w:rPr>
          <w:rFonts w:ascii="Liberation Serif" w:hAnsi="Liberation Serif"/>
          <w:sz w:val="28"/>
          <w:szCs w:val="28"/>
        </w:rPr>
        <w:t>- полы: бетонные</w:t>
      </w:r>
      <w:r w:rsidR="00A65AC6">
        <w:rPr>
          <w:rFonts w:ascii="Liberation Serif" w:hAnsi="Liberation Serif"/>
          <w:sz w:val="28"/>
          <w:szCs w:val="28"/>
        </w:rPr>
        <w:t xml:space="preserve"> по щебеночному основанию</w:t>
      </w:r>
      <w:r>
        <w:rPr>
          <w:rFonts w:ascii="Liberation Serif" w:hAnsi="Liberation Serif"/>
          <w:sz w:val="28"/>
          <w:szCs w:val="28"/>
        </w:rPr>
        <w:t>;</w:t>
      </w:r>
    </w:p>
    <w:p w:rsidR="00AC1FB3" w:rsidRDefault="00AC1FB3" w:rsidP="00AC1FB3">
      <w:pPr>
        <w:ind w:left="-567" w:firstLine="567"/>
        <w:contextualSpacing/>
        <w:jc w:val="both"/>
        <w:rPr>
          <w:rFonts w:ascii="Liberation Serif" w:hAnsi="Liberation Serif"/>
          <w:sz w:val="28"/>
          <w:szCs w:val="28"/>
        </w:rPr>
      </w:pPr>
      <w:r>
        <w:rPr>
          <w:rFonts w:ascii="Liberation Serif" w:hAnsi="Liberation Serif"/>
          <w:sz w:val="28"/>
          <w:szCs w:val="28"/>
        </w:rPr>
        <w:t>- проемы: металлические;</w:t>
      </w:r>
    </w:p>
    <w:p w:rsidR="00AC1FB3" w:rsidRDefault="00AC1FB3" w:rsidP="00AC1FB3">
      <w:pPr>
        <w:ind w:left="-567" w:firstLine="567"/>
        <w:contextualSpacing/>
        <w:jc w:val="both"/>
        <w:rPr>
          <w:rFonts w:ascii="Liberation Serif" w:hAnsi="Liberation Serif"/>
          <w:sz w:val="28"/>
          <w:szCs w:val="28"/>
        </w:rPr>
      </w:pPr>
      <w:r>
        <w:rPr>
          <w:rFonts w:ascii="Liberation Serif" w:hAnsi="Liberation Serif"/>
          <w:sz w:val="28"/>
          <w:szCs w:val="28"/>
        </w:rPr>
        <w:t>- внутренняя отделка:</w:t>
      </w:r>
      <w:r w:rsidR="00A65AC6">
        <w:rPr>
          <w:rFonts w:ascii="Liberation Serif" w:hAnsi="Liberation Serif"/>
          <w:sz w:val="28"/>
          <w:szCs w:val="28"/>
        </w:rPr>
        <w:t xml:space="preserve"> </w:t>
      </w:r>
      <w:proofErr w:type="gramStart"/>
      <w:r w:rsidR="00A65AC6">
        <w:rPr>
          <w:rFonts w:ascii="Liberation Serif" w:hAnsi="Liberation Serif"/>
          <w:sz w:val="28"/>
          <w:szCs w:val="28"/>
        </w:rPr>
        <w:t xml:space="preserve">- </w:t>
      </w:r>
      <w:r>
        <w:rPr>
          <w:rFonts w:ascii="Liberation Serif" w:hAnsi="Liberation Serif"/>
          <w:sz w:val="28"/>
          <w:szCs w:val="28"/>
        </w:rPr>
        <w:t>;</w:t>
      </w:r>
      <w:proofErr w:type="gramEnd"/>
    </w:p>
    <w:p w:rsidR="009B5128" w:rsidRDefault="00AC1FB3" w:rsidP="00843A0A">
      <w:pPr>
        <w:ind w:left="-567" w:firstLine="567"/>
        <w:contextualSpacing/>
        <w:jc w:val="both"/>
        <w:rPr>
          <w:rFonts w:ascii="Liberation Serif" w:hAnsi="Liberation Serif"/>
          <w:sz w:val="28"/>
          <w:szCs w:val="28"/>
        </w:rPr>
      </w:pPr>
      <w:r>
        <w:rPr>
          <w:rFonts w:ascii="Liberation Serif" w:hAnsi="Liberation Serif"/>
          <w:sz w:val="28"/>
          <w:szCs w:val="28"/>
        </w:rPr>
        <w:t>- коммуникации: отопление</w:t>
      </w:r>
      <w:r w:rsidR="00A65AC6">
        <w:rPr>
          <w:rFonts w:ascii="Liberation Serif" w:hAnsi="Liberation Serif"/>
          <w:sz w:val="28"/>
          <w:szCs w:val="28"/>
        </w:rPr>
        <w:t xml:space="preserve"> центральное</w:t>
      </w:r>
      <w:r>
        <w:rPr>
          <w:rFonts w:ascii="Liberation Serif" w:hAnsi="Liberation Serif"/>
          <w:sz w:val="28"/>
          <w:szCs w:val="28"/>
        </w:rPr>
        <w:t xml:space="preserve">, </w:t>
      </w:r>
      <w:r w:rsidR="00A65AC6">
        <w:rPr>
          <w:rFonts w:ascii="Liberation Serif" w:hAnsi="Liberation Serif"/>
          <w:sz w:val="28"/>
          <w:szCs w:val="28"/>
        </w:rPr>
        <w:t>водопровод – трубы стальные, скрытая проводка, вентиляция проточно-вытяжная</w:t>
      </w:r>
      <w:r>
        <w:rPr>
          <w:rFonts w:ascii="Liberation Serif" w:hAnsi="Liberation Serif"/>
          <w:sz w:val="28"/>
          <w:szCs w:val="28"/>
        </w:rPr>
        <w:t>.</w:t>
      </w:r>
    </w:p>
    <w:p w:rsidR="008217E7" w:rsidRDefault="008217E7" w:rsidP="00763760">
      <w:pPr>
        <w:ind w:left="-567" w:firstLine="567"/>
        <w:contextualSpacing/>
        <w:jc w:val="both"/>
        <w:rPr>
          <w:rFonts w:ascii="Liberation Serif" w:hAnsi="Liberation Serif"/>
          <w:sz w:val="28"/>
          <w:szCs w:val="28"/>
        </w:rPr>
      </w:pPr>
      <w:r>
        <w:rPr>
          <w:rFonts w:ascii="Liberation Serif" w:hAnsi="Liberation Serif"/>
          <w:sz w:val="28"/>
          <w:szCs w:val="28"/>
        </w:rPr>
        <w:t xml:space="preserve">Сведения об износе и устареваниях: </w:t>
      </w:r>
    </w:p>
    <w:p w:rsidR="008217E7" w:rsidRDefault="008217E7" w:rsidP="00763760">
      <w:pPr>
        <w:ind w:left="-567" w:firstLine="567"/>
        <w:contextualSpacing/>
        <w:jc w:val="both"/>
        <w:rPr>
          <w:rFonts w:ascii="Liberation Serif" w:hAnsi="Liberation Serif"/>
          <w:sz w:val="28"/>
          <w:szCs w:val="28"/>
        </w:rPr>
      </w:pPr>
      <w:r>
        <w:rPr>
          <w:rFonts w:ascii="Liberation Serif" w:hAnsi="Liberation Serif"/>
          <w:sz w:val="28"/>
          <w:szCs w:val="28"/>
        </w:rPr>
        <w:t>- физическое состояние: состояние здания – удовлетворительное, экспертно на основании визуального осмотра;</w:t>
      </w:r>
    </w:p>
    <w:p w:rsidR="008A0C5E" w:rsidRDefault="008217E7" w:rsidP="00763760">
      <w:pPr>
        <w:ind w:left="-567" w:firstLine="567"/>
        <w:contextualSpacing/>
        <w:jc w:val="both"/>
        <w:rPr>
          <w:rFonts w:ascii="Liberation Serif" w:hAnsi="Liberation Serif"/>
          <w:sz w:val="28"/>
          <w:szCs w:val="28"/>
        </w:rPr>
      </w:pPr>
      <w:r>
        <w:rPr>
          <w:rFonts w:ascii="Liberation Serif" w:hAnsi="Liberation Serif"/>
          <w:sz w:val="28"/>
          <w:szCs w:val="28"/>
        </w:rPr>
        <w:t>- функциональное устаревание: не выявлено;</w:t>
      </w:r>
    </w:p>
    <w:p w:rsidR="008217E7" w:rsidRDefault="008217E7" w:rsidP="008217E7">
      <w:pPr>
        <w:ind w:left="-567" w:firstLine="567"/>
        <w:contextualSpacing/>
        <w:jc w:val="both"/>
        <w:rPr>
          <w:rFonts w:ascii="Liberation Serif" w:hAnsi="Liberation Serif"/>
          <w:sz w:val="28"/>
          <w:szCs w:val="28"/>
        </w:rPr>
      </w:pPr>
      <w:r>
        <w:rPr>
          <w:rFonts w:ascii="Liberation Serif" w:hAnsi="Liberation Serif"/>
          <w:sz w:val="28"/>
          <w:szCs w:val="28"/>
        </w:rPr>
        <w:t>- внешнее устаревание: не выявлено.</w:t>
      </w:r>
    </w:p>
    <w:p w:rsidR="00763760" w:rsidRPr="00B63FEE" w:rsidRDefault="00843A0A" w:rsidP="00D36044">
      <w:pPr>
        <w:ind w:left="-567" w:firstLine="567"/>
        <w:contextualSpacing/>
        <w:jc w:val="both"/>
        <w:rPr>
          <w:rFonts w:ascii="Liberation Serif" w:hAnsi="Liberation Serif"/>
          <w:sz w:val="28"/>
          <w:szCs w:val="28"/>
        </w:rPr>
      </w:pPr>
      <w:r>
        <w:rPr>
          <w:rFonts w:ascii="Liberation Serif" w:hAnsi="Liberation Serif"/>
          <w:sz w:val="28"/>
          <w:szCs w:val="28"/>
        </w:rPr>
        <w:t>Т</w:t>
      </w:r>
      <w:r w:rsidRPr="00C8528D">
        <w:rPr>
          <w:rFonts w:ascii="Liberation Serif" w:hAnsi="Liberation Serif"/>
          <w:sz w:val="28"/>
          <w:szCs w:val="28"/>
        </w:rPr>
        <w:t xml:space="preserve">ёплая стоянка автобусов № 1 </w:t>
      </w:r>
      <w:r w:rsidR="00763760" w:rsidRPr="00B63FEE">
        <w:rPr>
          <w:rFonts w:ascii="Liberation Serif" w:hAnsi="Liberation Serif"/>
          <w:sz w:val="28"/>
          <w:szCs w:val="28"/>
        </w:rPr>
        <w:t xml:space="preserve">принадлежит на праве собственности Свердловской области, что </w:t>
      </w:r>
      <w:r w:rsidR="00D36044" w:rsidRPr="00B63FEE">
        <w:rPr>
          <w:rFonts w:ascii="Liberation Serif" w:hAnsi="Liberation Serif"/>
          <w:sz w:val="28"/>
          <w:szCs w:val="28"/>
        </w:rPr>
        <w:t xml:space="preserve">подтверждается записью </w:t>
      </w:r>
      <w:r w:rsidR="001E0AC2" w:rsidRPr="00B63FEE">
        <w:rPr>
          <w:rFonts w:ascii="Liberation Serif" w:hAnsi="Liberation Serif"/>
          <w:sz w:val="28"/>
          <w:szCs w:val="28"/>
        </w:rPr>
        <w:t>из</w:t>
      </w:r>
      <w:r w:rsidR="00D36044" w:rsidRPr="00B63FEE">
        <w:rPr>
          <w:rFonts w:ascii="Liberation Serif" w:hAnsi="Liberation Serif"/>
          <w:sz w:val="28"/>
          <w:szCs w:val="28"/>
        </w:rPr>
        <w:t xml:space="preserve"> ЕГРН</w:t>
      </w:r>
      <w:r w:rsidR="00763760" w:rsidRPr="00B63FEE">
        <w:rPr>
          <w:rFonts w:ascii="Liberation Serif" w:hAnsi="Liberation Serif"/>
          <w:sz w:val="28"/>
          <w:szCs w:val="28"/>
        </w:rPr>
        <w:t xml:space="preserve"> № </w:t>
      </w:r>
      <w:r w:rsidR="00763760" w:rsidRPr="00B63FEE">
        <w:rPr>
          <w:rFonts w:ascii="Liberation Serif" w:hAnsi="Liberation Serif" w:cs="Liberation Serif;Times New Roma"/>
          <w:sz w:val="28"/>
          <w:szCs w:val="28"/>
        </w:rPr>
        <w:t>66</w:t>
      </w:r>
      <w:r w:rsidR="00763760" w:rsidRPr="00B63FEE">
        <w:rPr>
          <w:rFonts w:ascii="Liberation Serif" w:hAnsi="Liberation Serif"/>
          <w:sz w:val="28"/>
          <w:szCs w:val="28"/>
        </w:rPr>
        <w:t>-66-30/057/2007-</w:t>
      </w:r>
      <w:r>
        <w:rPr>
          <w:rFonts w:ascii="Liberation Serif" w:hAnsi="Liberation Serif"/>
          <w:sz w:val="28"/>
          <w:szCs w:val="28"/>
        </w:rPr>
        <w:t>316</w:t>
      </w:r>
      <w:r w:rsidR="00763760" w:rsidRPr="00B63FEE">
        <w:rPr>
          <w:rFonts w:ascii="Liberation Serif" w:hAnsi="Liberation Serif"/>
          <w:sz w:val="28"/>
          <w:szCs w:val="28"/>
        </w:rPr>
        <w:t xml:space="preserve"> от 1</w:t>
      </w:r>
      <w:r w:rsidR="008217E7">
        <w:rPr>
          <w:rFonts w:ascii="Liberation Serif" w:hAnsi="Liberation Serif"/>
          <w:sz w:val="28"/>
          <w:szCs w:val="28"/>
        </w:rPr>
        <w:t>2</w:t>
      </w:r>
      <w:r w:rsidR="00763760" w:rsidRPr="00B63FEE">
        <w:rPr>
          <w:rFonts w:ascii="Liberation Serif" w:hAnsi="Liberation Serif"/>
          <w:sz w:val="28"/>
          <w:szCs w:val="28"/>
        </w:rPr>
        <w:t xml:space="preserve">.12.2007 г. и закреплено на праве хозяйственного ведения за </w:t>
      </w:r>
      <w:proofErr w:type="spellStart"/>
      <w:r w:rsidR="00763760" w:rsidRPr="00B63FEE">
        <w:rPr>
          <w:rFonts w:ascii="Liberation Serif" w:hAnsi="Liberation Serif"/>
          <w:sz w:val="28"/>
          <w:szCs w:val="28"/>
        </w:rPr>
        <w:t>ГУП</w:t>
      </w:r>
      <w:proofErr w:type="spellEnd"/>
      <w:r w:rsidR="00763760" w:rsidRPr="00B63FEE">
        <w:rPr>
          <w:rFonts w:ascii="Liberation Serif" w:hAnsi="Liberation Serif"/>
          <w:sz w:val="28"/>
          <w:szCs w:val="28"/>
        </w:rPr>
        <w:t xml:space="preserve"> СО «</w:t>
      </w:r>
      <w:proofErr w:type="spellStart"/>
      <w:r w:rsidR="00763760" w:rsidRPr="00B63FEE">
        <w:rPr>
          <w:rFonts w:ascii="Liberation Serif" w:hAnsi="Liberation Serif"/>
          <w:sz w:val="28"/>
          <w:szCs w:val="28"/>
        </w:rPr>
        <w:t>СООПА</w:t>
      </w:r>
      <w:proofErr w:type="spellEnd"/>
      <w:r w:rsidR="005B08D2">
        <w:rPr>
          <w:rFonts w:ascii="Liberation Serif" w:hAnsi="Liberation Serif"/>
          <w:sz w:val="28"/>
          <w:szCs w:val="28"/>
        </w:rPr>
        <w:t>»</w:t>
      </w:r>
      <w:r w:rsidR="00763760" w:rsidRPr="00B63FEE">
        <w:rPr>
          <w:rFonts w:ascii="Liberation Serif" w:hAnsi="Liberation Serif"/>
          <w:sz w:val="28"/>
          <w:szCs w:val="28"/>
        </w:rPr>
        <w:t xml:space="preserve">, что подтверждается записью </w:t>
      </w:r>
      <w:r w:rsidR="002A08F8" w:rsidRPr="00B63FEE">
        <w:rPr>
          <w:rFonts w:ascii="Liberation Serif" w:hAnsi="Liberation Serif"/>
          <w:sz w:val="28"/>
          <w:szCs w:val="28"/>
        </w:rPr>
        <w:t>из</w:t>
      </w:r>
      <w:r w:rsidR="00763760" w:rsidRPr="00B63FEE">
        <w:rPr>
          <w:rFonts w:ascii="Liberation Serif" w:hAnsi="Liberation Serif"/>
          <w:sz w:val="28"/>
          <w:szCs w:val="28"/>
        </w:rPr>
        <w:t xml:space="preserve"> ЕГРН № 66-66-30/013/2014-8</w:t>
      </w:r>
      <w:r w:rsidR="008217E7">
        <w:rPr>
          <w:rFonts w:ascii="Liberation Serif" w:hAnsi="Liberation Serif"/>
          <w:sz w:val="28"/>
          <w:szCs w:val="28"/>
        </w:rPr>
        <w:t>8</w:t>
      </w:r>
      <w:r>
        <w:rPr>
          <w:rFonts w:ascii="Liberation Serif" w:hAnsi="Liberation Serif"/>
          <w:sz w:val="28"/>
          <w:szCs w:val="28"/>
        </w:rPr>
        <w:t>5</w:t>
      </w:r>
      <w:r w:rsidR="00763760" w:rsidRPr="00B63FEE">
        <w:rPr>
          <w:rFonts w:ascii="Liberation Serif" w:hAnsi="Liberation Serif"/>
          <w:sz w:val="28"/>
          <w:szCs w:val="28"/>
        </w:rPr>
        <w:t xml:space="preserve"> от 28.07.2014 г.</w:t>
      </w:r>
    </w:p>
    <w:p w:rsidR="00843A0A" w:rsidRDefault="00843A0A" w:rsidP="00843A0A">
      <w:pPr>
        <w:ind w:left="-567" w:firstLine="567"/>
        <w:contextualSpacing/>
        <w:jc w:val="both"/>
        <w:rPr>
          <w:rFonts w:ascii="Liberation Serif" w:hAnsi="Liberation Serif"/>
          <w:sz w:val="28"/>
          <w:szCs w:val="28"/>
        </w:rPr>
      </w:pPr>
      <w:r>
        <w:rPr>
          <w:rFonts w:ascii="Liberation Serif" w:hAnsi="Liberation Serif"/>
          <w:sz w:val="28"/>
          <w:szCs w:val="28"/>
        </w:rPr>
        <w:t>Ограничение прав и обременение объекта недвижимости: не зарегистрировано.</w:t>
      </w:r>
    </w:p>
    <w:p w:rsidR="00763760" w:rsidRPr="00B63FEE" w:rsidRDefault="00843A0A" w:rsidP="00D36044">
      <w:pPr>
        <w:ind w:left="-567" w:firstLine="567"/>
        <w:jc w:val="both"/>
        <w:rPr>
          <w:rFonts w:ascii="Liberation Serif" w:hAnsi="Liberation Serif"/>
          <w:sz w:val="28"/>
          <w:szCs w:val="28"/>
        </w:rPr>
      </w:pPr>
      <w:r>
        <w:rPr>
          <w:rFonts w:ascii="Liberation Serif" w:hAnsi="Liberation Serif"/>
          <w:sz w:val="28"/>
          <w:szCs w:val="28"/>
        </w:rPr>
        <w:t>Т</w:t>
      </w:r>
      <w:r w:rsidRPr="00C8528D">
        <w:rPr>
          <w:rFonts w:ascii="Liberation Serif" w:hAnsi="Liberation Serif"/>
          <w:sz w:val="28"/>
          <w:szCs w:val="28"/>
        </w:rPr>
        <w:t xml:space="preserve">ёплая стоянка автобусов № 1 </w:t>
      </w:r>
      <w:r w:rsidR="00763760" w:rsidRPr="00B63FEE">
        <w:rPr>
          <w:rFonts w:ascii="Liberation Serif" w:hAnsi="Liberation Serif"/>
          <w:sz w:val="28"/>
          <w:szCs w:val="28"/>
        </w:rPr>
        <w:t xml:space="preserve">находится на земельном участке с кадастровым </w:t>
      </w:r>
      <w:r w:rsidR="00763760" w:rsidRPr="00B63FEE">
        <w:rPr>
          <w:rFonts w:ascii="Liberation Serif" w:hAnsi="Liberation Serif"/>
          <w:color w:val="000000"/>
          <w:sz w:val="28"/>
          <w:szCs w:val="28"/>
        </w:rPr>
        <w:t xml:space="preserve">номером </w:t>
      </w:r>
      <w:r w:rsidR="00763760" w:rsidRPr="00B63FEE">
        <w:rPr>
          <w:rFonts w:ascii="Liberation Serif" w:hAnsi="Liberation Serif"/>
          <w:sz w:val="28"/>
          <w:szCs w:val="28"/>
        </w:rPr>
        <w:t>66:34:0502035:654, площа</w:t>
      </w:r>
      <w:r w:rsidR="003D6DFA">
        <w:rPr>
          <w:rFonts w:ascii="Liberation Serif" w:hAnsi="Liberation Serif"/>
          <w:sz w:val="28"/>
          <w:szCs w:val="28"/>
        </w:rPr>
        <w:t>дь 63601 кв.м., местоположение:</w:t>
      </w:r>
      <w:r w:rsidR="00D36044" w:rsidRPr="00B63FEE">
        <w:rPr>
          <w:rFonts w:ascii="Liberation Serif" w:hAnsi="Liberation Serif"/>
          <w:sz w:val="28"/>
          <w:szCs w:val="28"/>
        </w:rPr>
        <w:t xml:space="preserve"> </w:t>
      </w:r>
      <w:r>
        <w:rPr>
          <w:rFonts w:ascii="Liberation Serif" w:hAnsi="Liberation Serif"/>
          <w:sz w:val="28"/>
          <w:szCs w:val="28"/>
        </w:rPr>
        <w:t xml:space="preserve">обл. Свердловская, </w:t>
      </w:r>
      <w:r w:rsidR="00763760" w:rsidRPr="00B63FEE">
        <w:rPr>
          <w:rFonts w:ascii="Liberation Serif" w:hAnsi="Liberation Serif"/>
          <w:sz w:val="28"/>
          <w:szCs w:val="28"/>
        </w:rPr>
        <w:t>г. Асбест, ул. Чапаева, д. 2.</w:t>
      </w:r>
      <w:r w:rsidR="00482184" w:rsidRPr="00B63FEE">
        <w:rPr>
          <w:rFonts w:ascii="Liberation Serif" w:hAnsi="Liberation Serif"/>
          <w:sz w:val="28"/>
          <w:szCs w:val="28"/>
        </w:rPr>
        <w:t xml:space="preserve"> Категория земель: земли населенных </w:t>
      </w:r>
      <w:r w:rsidR="00482184" w:rsidRPr="00B63FEE">
        <w:rPr>
          <w:rFonts w:ascii="Liberation Serif" w:hAnsi="Liberation Serif"/>
          <w:sz w:val="28"/>
          <w:szCs w:val="28"/>
        </w:rPr>
        <w:lastRenderedPageBreak/>
        <w:t>пунктов. Вид разрешенного использования: под объект промышленности (производственная база).</w:t>
      </w:r>
    </w:p>
    <w:p w:rsidR="00763760" w:rsidRPr="00B63FEE" w:rsidRDefault="00763760" w:rsidP="00763760">
      <w:pPr>
        <w:ind w:left="-567" w:firstLine="567"/>
        <w:jc w:val="both"/>
        <w:rPr>
          <w:rFonts w:ascii="Liberation Serif" w:hAnsi="Liberation Serif"/>
          <w:color w:val="000000"/>
          <w:sz w:val="28"/>
          <w:szCs w:val="28"/>
          <w:shd w:val="clear" w:color="auto" w:fill="FFFFFF"/>
        </w:rPr>
      </w:pPr>
      <w:r w:rsidRPr="00B63FEE">
        <w:rPr>
          <w:rFonts w:ascii="Liberation Serif" w:hAnsi="Liberation Serif"/>
          <w:sz w:val="28"/>
          <w:szCs w:val="28"/>
        </w:rPr>
        <w:t xml:space="preserve">Земельный участок </w:t>
      </w:r>
      <w:r w:rsidRPr="00B63FEE">
        <w:rPr>
          <w:rFonts w:ascii="Liberation Serif" w:hAnsi="Liberation Serif"/>
          <w:color w:val="000000"/>
          <w:sz w:val="28"/>
          <w:szCs w:val="28"/>
          <w:shd w:val="clear" w:color="auto" w:fill="FFFFFF"/>
        </w:rPr>
        <w:t xml:space="preserve">находится в собственности Свердловской области, </w:t>
      </w:r>
      <w:proofErr w:type="gramStart"/>
      <w:r w:rsidRPr="00B63FEE">
        <w:rPr>
          <w:rFonts w:ascii="Liberation Serif" w:hAnsi="Liberation Serif"/>
          <w:color w:val="000000"/>
          <w:sz w:val="28"/>
          <w:szCs w:val="28"/>
          <w:shd w:val="clear" w:color="auto" w:fill="FFFFFF"/>
        </w:rPr>
        <w:t>что  подтверждается</w:t>
      </w:r>
      <w:proofErr w:type="gramEnd"/>
      <w:r w:rsidRPr="00B63FEE">
        <w:rPr>
          <w:rFonts w:ascii="Liberation Serif" w:hAnsi="Liberation Serif"/>
          <w:color w:val="000000"/>
          <w:sz w:val="28"/>
          <w:szCs w:val="28"/>
          <w:shd w:val="clear" w:color="auto" w:fill="FFFFFF"/>
        </w:rPr>
        <w:t xml:space="preserve"> записью </w:t>
      </w:r>
      <w:r w:rsidR="00482184" w:rsidRPr="00B63FEE">
        <w:rPr>
          <w:rFonts w:ascii="Liberation Serif" w:hAnsi="Liberation Serif"/>
          <w:color w:val="000000"/>
          <w:sz w:val="28"/>
          <w:szCs w:val="28"/>
          <w:shd w:val="clear" w:color="auto" w:fill="FFFFFF"/>
        </w:rPr>
        <w:t>из</w:t>
      </w:r>
      <w:r w:rsidRPr="00B63FEE">
        <w:rPr>
          <w:rFonts w:ascii="Liberation Serif" w:hAnsi="Liberation Serif"/>
          <w:color w:val="000000"/>
          <w:sz w:val="28"/>
          <w:szCs w:val="28"/>
          <w:shd w:val="clear" w:color="auto" w:fill="FFFFFF"/>
        </w:rPr>
        <w:t xml:space="preserve"> </w:t>
      </w:r>
      <w:r w:rsidRPr="00B63FEE">
        <w:rPr>
          <w:rFonts w:ascii="Liberation Serif" w:hAnsi="Liberation Serif"/>
          <w:sz w:val="28"/>
          <w:szCs w:val="28"/>
        </w:rPr>
        <w:t>ЕГРН</w:t>
      </w:r>
      <w:r w:rsidRPr="00B63FEE">
        <w:rPr>
          <w:rFonts w:ascii="Liberation Serif" w:hAnsi="Liberation Serif"/>
          <w:color w:val="000000"/>
          <w:sz w:val="28"/>
          <w:szCs w:val="28"/>
          <w:shd w:val="clear" w:color="auto" w:fill="FFFFFF"/>
        </w:rPr>
        <w:t xml:space="preserve"> </w:t>
      </w:r>
      <w:r w:rsidRPr="00B63FEE">
        <w:rPr>
          <w:rFonts w:ascii="Liberation Serif" w:hAnsi="Liberation Serif"/>
          <w:sz w:val="28"/>
          <w:szCs w:val="28"/>
        </w:rPr>
        <w:t>№  66-66-30/071/2008-209 от 30.12.2008 г.</w:t>
      </w:r>
    </w:p>
    <w:p w:rsidR="001E0AC2" w:rsidRPr="00B63FEE" w:rsidRDefault="001E0AC2" w:rsidP="00763760">
      <w:pPr>
        <w:ind w:left="-567" w:firstLine="567"/>
        <w:contextualSpacing/>
        <w:jc w:val="both"/>
        <w:rPr>
          <w:rFonts w:ascii="Liberation Serif" w:hAnsi="Liberation Serif"/>
          <w:sz w:val="28"/>
          <w:szCs w:val="28"/>
        </w:rPr>
      </w:pPr>
      <w:r w:rsidRPr="00B63FEE">
        <w:rPr>
          <w:rFonts w:ascii="Liberation Serif" w:hAnsi="Liberation Serif"/>
          <w:sz w:val="28"/>
          <w:szCs w:val="28"/>
        </w:rPr>
        <w:t xml:space="preserve">Ограничение прав и обременение объекта недвижимости (земельный участок): </w:t>
      </w:r>
    </w:p>
    <w:p w:rsidR="00763760" w:rsidRPr="00B63FEE" w:rsidRDefault="00763760" w:rsidP="00763760">
      <w:pPr>
        <w:ind w:left="-567" w:firstLine="567"/>
        <w:contextualSpacing/>
        <w:jc w:val="both"/>
        <w:rPr>
          <w:rFonts w:ascii="Liberation Serif" w:hAnsi="Liberation Serif"/>
          <w:sz w:val="28"/>
          <w:szCs w:val="28"/>
        </w:rPr>
      </w:pPr>
      <w:r w:rsidRPr="00B63FEE">
        <w:rPr>
          <w:rFonts w:ascii="Liberation Serif" w:hAnsi="Liberation Serif"/>
          <w:sz w:val="28"/>
          <w:szCs w:val="28"/>
        </w:rPr>
        <w:t xml:space="preserve">- вид: аренда; </w:t>
      </w:r>
    </w:p>
    <w:p w:rsidR="00763760" w:rsidRPr="00B63FEE" w:rsidRDefault="00763760" w:rsidP="00763760">
      <w:pPr>
        <w:ind w:left="-567" w:firstLine="567"/>
        <w:contextualSpacing/>
        <w:jc w:val="both"/>
        <w:rPr>
          <w:rFonts w:ascii="Liberation Serif" w:hAnsi="Liberation Serif"/>
          <w:sz w:val="28"/>
          <w:szCs w:val="28"/>
        </w:rPr>
      </w:pPr>
      <w:r w:rsidRPr="00B63FEE">
        <w:rPr>
          <w:rFonts w:ascii="Liberation Serif" w:hAnsi="Liberation Serif"/>
          <w:sz w:val="28"/>
          <w:szCs w:val="28"/>
        </w:rPr>
        <w:t>- дата государственной регистрации: 15.12.2009;</w:t>
      </w:r>
    </w:p>
    <w:p w:rsidR="00763760" w:rsidRPr="00B63FEE" w:rsidRDefault="00763760" w:rsidP="00763760">
      <w:pPr>
        <w:ind w:left="-567" w:firstLine="567"/>
        <w:contextualSpacing/>
        <w:jc w:val="both"/>
        <w:rPr>
          <w:rFonts w:ascii="Liberation Serif" w:hAnsi="Liberation Serif"/>
          <w:sz w:val="28"/>
          <w:szCs w:val="28"/>
        </w:rPr>
      </w:pPr>
      <w:r w:rsidRPr="00B63FEE">
        <w:rPr>
          <w:rFonts w:ascii="Liberation Serif" w:hAnsi="Liberation Serif"/>
          <w:sz w:val="28"/>
          <w:szCs w:val="28"/>
        </w:rPr>
        <w:t>- номер государственной регистрации: 66-66-30/077/2009-342;</w:t>
      </w:r>
    </w:p>
    <w:p w:rsidR="003D6DFA" w:rsidRDefault="00763760" w:rsidP="0092469D">
      <w:pPr>
        <w:ind w:left="-567" w:firstLine="567"/>
        <w:contextualSpacing/>
        <w:jc w:val="both"/>
        <w:rPr>
          <w:rFonts w:ascii="Liberation Serif" w:hAnsi="Liberation Serif"/>
          <w:sz w:val="28"/>
          <w:szCs w:val="28"/>
        </w:rPr>
      </w:pPr>
      <w:r w:rsidRPr="00B63FEE">
        <w:rPr>
          <w:rFonts w:ascii="Liberation Serif" w:hAnsi="Liberation Serif"/>
          <w:sz w:val="28"/>
          <w:szCs w:val="28"/>
        </w:rPr>
        <w:t>- срок на который установлено ограничение прав и обременение объекта недвижимости: срок действия с 02.04.2009 по 02.04.2058;</w:t>
      </w:r>
    </w:p>
    <w:p w:rsidR="00763760" w:rsidRDefault="00763760" w:rsidP="0092469D">
      <w:pPr>
        <w:ind w:left="-567" w:firstLine="567"/>
        <w:contextualSpacing/>
        <w:jc w:val="both"/>
        <w:rPr>
          <w:rFonts w:ascii="Liberation Serif" w:hAnsi="Liberation Serif"/>
          <w:sz w:val="28"/>
          <w:szCs w:val="28"/>
        </w:rPr>
      </w:pPr>
      <w:r w:rsidRPr="00B63FEE">
        <w:rPr>
          <w:rFonts w:ascii="Liberation Serif" w:hAnsi="Liberation Serif"/>
          <w:sz w:val="28"/>
          <w:szCs w:val="28"/>
        </w:rPr>
        <w:t>- лицо, в пользу которого установлено ограничение прав и обременение</w:t>
      </w:r>
      <w:r>
        <w:rPr>
          <w:rFonts w:ascii="Liberation Serif" w:hAnsi="Liberation Serif"/>
          <w:sz w:val="28"/>
          <w:szCs w:val="28"/>
        </w:rPr>
        <w:t xml:space="preserve"> объекта недвижимости</w:t>
      </w:r>
      <w:r w:rsidRPr="00B976EA">
        <w:rPr>
          <w:rFonts w:ascii="Liberation Serif" w:hAnsi="Liberation Serif"/>
          <w:sz w:val="28"/>
          <w:szCs w:val="28"/>
        </w:rPr>
        <w:t>:</w:t>
      </w:r>
      <w:r>
        <w:rPr>
          <w:rFonts w:ascii="Liberation Serif" w:hAnsi="Liberation Serif"/>
          <w:sz w:val="28"/>
          <w:szCs w:val="28"/>
        </w:rPr>
        <w:t xml:space="preserve"> г</w:t>
      </w:r>
      <w:r w:rsidRPr="00EF2BFA">
        <w:rPr>
          <w:rFonts w:ascii="Liberation Serif" w:hAnsi="Liberation Serif"/>
          <w:sz w:val="28"/>
          <w:szCs w:val="28"/>
        </w:rPr>
        <w:t xml:space="preserve">осударственное унитарное предприятия Свердловской области «Свердловское областное объединение пассажирского </w:t>
      </w:r>
      <w:proofErr w:type="gramStart"/>
      <w:r w:rsidRPr="00EF2BFA">
        <w:rPr>
          <w:rFonts w:ascii="Liberation Serif" w:hAnsi="Liberation Serif"/>
          <w:sz w:val="28"/>
          <w:szCs w:val="28"/>
        </w:rPr>
        <w:t>автотранспорта»</w:t>
      </w:r>
      <w:r w:rsidR="0092469D">
        <w:rPr>
          <w:rFonts w:ascii="Liberation Serif" w:hAnsi="Liberation Serif"/>
          <w:sz w:val="28"/>
          <w:szCs w:val="28"/>
        </w:rPr>
        <w:t xml:space="preserve"> </w:t>
      </w:r>
      <w:r w:rsidR="003D6DFA">
        <w:rPr>
          <w:rFonts w:ascii="Liberation Serif" w:hAnsi="Liberation Serif"/>
          <w:sz w:val="28"/>
          <w:szCs w:val="28"/>
        </w:rPr>
        <w:t xml:space="preserve">  </w:t>
      </w:r>
      <w:proofErr w:type="gramEnd"/>
      <w:r w:rsidR="003D6DFA">
        <w:rPr>
          <w:rFonts w:ascii="Liberation Serif" w:hAnsi="Liberation Serif"/>
          <w:sz w:val="28"/>
          <w:szCs w:val="28"/>
        </w:rPr>
        <w:t xml:space="preserve">                      </w:t>
      </w:r>
      <w:r>
        <w:rPr>
          <w:rFonts w:ascii="Liberation Serif" w:hAnsi="Liberation Serif"/>
          <w:sz w:val="28"/>
          <w:szCs w:val="28"/>
        </w:rPr>
        <w:t>ИНН: 6664017429;</w:t>
      </w:r>
    </w:p>
    <w:p w:rsidR="00763760" w:rsidRPr="002F3A49" w:rsidRDefault="00763760" w:rsidP="00763760">
      <w:pPr>
        <w:ind w:left="-567" w:firstLine="567"/>
        <w:contextualSpacing/>
        <w:jc w:val="both"/>
        <w:rPr>
          <w:rFonts w:ascii="Liberation Serif" w:hAnsi="Liberation Serif"/>
          <w:sz w:val="28"/>
          <w:szCs w:val="28"/>
        </w:rPr>
      </w:pPr>
      <w:r>
        <w:rPr>
          <w:rFonts w:ascii="Liberation Serif" w:hAnsi="Liberation Serif"/>
          <w:sz w:val="28"/>
          <w:szCs w:val="28"/>
        </w:rPr>
        <w:t>- основание государственной регистрации</w:t>
      </w:r>
      <w:r w:rsidRPr="00B976EA">
        <w:rPr>
          <w:rFonts w:ascii="Liberation Serif" w:hAnsi="Liberation Serif"/>
          <w:sz w:val="28"/>
          <w:szCs w:val="28"/>
        </w:rPr>
        <w:t>:</w:t>
      </w:r>
      <w:r>
        <w:rPr>
          <w:rFonts w:ascii="Liberation Serif" w:hAnsi="Liberation Serif"/>
          <w:sz w:val="28"/>
          <w:szCs w:val="28"/>
        </w:rPr>
        <w:t xml:space="preserve"> дополнительное соглашение к договору </w:t>
      </w:r>
      <w:r w:rsidRPr="004377F8">
        <w:rPr>
          <w:rFonts w:ascii="Liberation Serif" w:hAnsi="Liberation Serif"/>
          <w:sz w:val="28"/>
          <w:szCs w:val="28"/>
        </w:rPr>
        <w:t xml:space="preserve">аренды земельного участка от 27.04.2009 г. № Т-21/0458, выдан 01.10.2014; договор аренды земельного участка, № Т-21/0458, выдан 27.04.2009, дата </w:t>
      </w:r>
      <w:r w:rsidRPr="002F3A49">
        <w:rPr>
          <w:rFonts w:ascii="Liberation Serif" w:hAnsi="Liberation Serif"/>
          <w:sz w:val="28"/>
          <w:szCs w:val="28"/>
        </w:rPr>
        <w:t>государственной регистрации: 15.12.2009 г., номер государственной регистрации: 66-66-30/077/2009-342.</w:t>
      </w:r>
    </w:p>
    <w:p w:rsidR="001E0AC2" w:rsidRPr="00D22B82" w:rsidRDefault="001E0AC2" w:rsidP="001E0AC2">
      <w:pPr>
        <w:suppressAutoHyphens/>
        <w:ind w:left="-567" w:firstLine="567"/>
        <w:contextualSpacing/>
        <w:jc w:val="both"/>
        <w:rPr>
          <w:rFonts w:ascii="Liberation Serif" w:hAnsi="Liberation Serif"/>
          <w:sz w:val="28"/>
          <w:szCs w:val="28"/>
        </w:rPr>
      </w:pPr>
      <w:r>
        <w:rPr>
          <w:rFonts w:ascii="Liberation Serif" w:hAnsi="Liberation Serif"/>
          <w:sz w:val="28"/>
          <w:szCs w:val="28"/>
        </w:rPr>
        <w:t xml:space="preserve">Особые отметки: Сведения об ограничениях прав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w:t>
      </w:r>
      <w:r w:rsidRPr="00D22B82">
        <w:rPr>
          <w:rFonts w:ascii="Liberation Serif" w:hAnsi="Liberation Serif"/>
          <w:sz w:val="28"/>
          <w:szCs w:val="28"/>
        </w:rPr>
        <w:t xml:space="preserve">прочие ограничения прав и обременения объекта недвижимости; срок действия не установлен реквизиты документа – основания: приказ от 17.10.2005 № 2626 выдан: Министерство по управлению государственным имуществом Свердловской области. </w:t>
      </w:r>
    </w:p>
    <w:p w:rsidR="00843A0A" w:rsidRPr="00D22B82" w:rsidRDefault="00763760" w:rsidP="003D6DFA">
      <w:pPr>
        <w:suppressAutoHyphens/>
        <w:ind w:left="-567" w:firstLine="567"/>
        <w:contextualSpacing/>
        <w:jc w:val="both"/>
        <w:rPr>
          <w:rFonts w:ascii="Liberation Serif" w:eastAsia="Calibri" w:hAnsi="Liberation Serif"/>
          <w:sz w:val="28"/>
          <w:szCs w:val="28"/>
          <w:lang w:eastAsia="ar-SA"/>
        </w:rPr>
      </w:pPr>
      <w:r w:rsidRPr="00D22B82">
        <w:rPr>
          <w:rFonts w:ascii="Liberation Serif" w:hAnsi="Liberation Serif"/>
          <w:sz w:val="28"/>
          <w:szCs w:val="28"/>
        </w:rPr>
        <w:t>1.14.</w:t>
      </w:r>
      <w:r w:rsidRPr="00D22B82">
        <w:rPr>
          <w:rFonts w:ascii="Liberation Serif" w:hAnsi="Liberation Serif"/>
          <w:i/>
          <w:sz w:val="28"/>
          <w:szCs w:val="28"/>
        </w:rPr>
        <w:t xml:space="preserve"> Начальная (минимальная) цена предмета торгов</w:t>
      </w:r>
      <w:r w:rsidRPr="00D22B82">
        <w:rPr>
          <w:rFonts w:ascii="Liberation Serif" w:eastAsia="Calibri" w:hAnsi="Liberation Serif"/>
          <w:sz w:val="28"/>
          <w:szCs w:val="28"/>
          <w:lang w:eastAsia="ar-SA"/>
        </w:rPr>
        <w:t xml:space="preserve"> – </w:t>
      </w:r>
      <w:r w:rsidR="00843A0A" w:rsidRPr="00D22B82">
        <w:rPr>
          <w:rFonts w:ascii="Liberation Serif" w:hAnsi="Liberation Serif"/>
          <w:sz w:val="28"/>
          <w:szCs w:val="28"/>
        </w:rPr>
        <w:t>17 661 000 (семнадцать миллионов шестьсот шестьдесят одна тысяча) рублей 00 копеек, с учетом НДС.</w:t>
      </w:r>
      <w:r w:rsidR="00843A0A" w:rsidRPr="00D22B82">
        <w:rPr>
          <w:rFonts w:ascii="Liberation Serif" w:eastAsia="Calibri" w:hAnsi="Liberation Serif"/>
          <w:sz w:val="28"/>
          <w:szCs w:val="28"/>
          <w:lang w:eastAsia="ar-SA"/>
        </w:rPr>
        <w:t xml:space="preserve"> </w:t>
      </w:r>
    </w:p>
    <w:p w:rsidR="00D22B82" w:rsidRPr="00D22B82" w:rsidRDefault="00763760" w:rsidP="00763760">
      <w:pPr>
        <w:suppressAutoHyphens/>
        <w:ind w:left="-567" w:firstLine="567"/>
        <w:contextualSpacing/>
        <w:jc w:val="both"/>
        <w:rPr>
          <w:rFonts w:ascii="Liberation Serif" w:hAnsi="Liberation Serif"/>
          <w:sz w:val="28"/>
          <w:szCs w:val="28"/>
        </w:rPr>
      </w:pPr>
      <w:r w:rsidRPr="00D22B82">
        <w:rPr>
          <w:rFonts w:ascii="Liberation Serif" w:eastAsia="Calibri" w:hAnsi="Liberation Serif"/>
          <w:sz w:val="28"/>
          <w:szCs w:val="28"/>
          <w:lang w:eastAsia="ar-SA"/>
        </w:rPr>
        <w:t>1.15.</w:t>
      </w:r>
      <w:r w:rsidRPr="00D22B82">
        <w:rPr>
          <w:rFonts w:ascii="Liberation Serif" w:eastAsia="Calibri" w:hAnsi="Liberation Serif"/>
          <w:i/>
          <w:sz w:val="28"/>
          <w:szCs w:val="28"/>
          <w:lang w:eastAsia="ar-SA"/>
        </w:rPr>
        <w:t xml:space="preserve"> Величина повышения начальной цены («Шаг аукциона»)</w:t>
      </w:r>
      <w:r w:rsidRPr="00D22B82">
        <w:rPr>
          <w:rFonts w:ascii="Liberation Serif" w:eastAsia="Calibri" w:hAnsi="Liberation Serif"/>
          <w:sz w:val="28"/>
          <w:szCs w:val="28"/>
          <w:lang w:eastAsia="ar-SA"/>
        </w:rPr>
        <w:t xml:space="preserve"> –                                            </w:t>
      </w:r>
      <w:r w:rsidR="00D22B82" w:rsidRPr="00D22B82">
        <w:rPr>
          <w:rFonts w:ascii="Liberation Serif" w:hAnsi="Liberation Serif"/>
          <w:sz w:val="28"/>
          <w:szCs w:val="28"/>
        </w:rPr>
        <w:t>883 050 (восемьсот восемьдесят три тысячи пятьдесят) рублей 00 копеек, что составляет 5 % от начальной (минимальной) цены предмета аукциона;</w:t>
      </w:r>
    </w:p>
    <w:p w:rsidR="00763760" w:rsidRPr="00D22B82" w:rsidRDefault="00763760" w:rsidP="00763760">
      <w:pPr>
        <w:suppressAutoHyphens/>
        <w:ind w:left="-567" w:firstLine="567"/>
        <w:contextualSpacing/>
        <w:jc w:val="both"/>
        <w:rPr>
          <w:rFonts w:ascii="Liberation Serif" w:hAnsi="Liberation Serif"/>
          <w:sz w:val="28"/>
          <w:szCs w:val="28"/>
        </w:rPr>
      </w:pPr>
      <w:r w:rsidRPr="00D22B82">
        <w:rPr>
          <w:rFonts w:ascii="Liberation Serif" w:hAnsi="Liberation Serif"/>
          <w:sz w:val="28"/>
          <w:szCs w:val="28"/>
        </w:rPr>
        <w:t>1.16.</w:t>
      </w:r>
      <w:r w:rsidRPr="00D22B82">
        <w:rPr>
          <w:rFonts w:ascii="Liberation Serif" w:hAnsi="Liberation Serif"/>
          <w:i/>
          <w:sz w:val="28"/>
          <w:szCs w:val="28"/>
        </w:rPr>
        <w:t xml:space="preserve"> Сумма задатка для участия в аукционе </w:t>
      </w:r>
      <w:r w:rsidRPr="00D22B82">
        <w:rPr>
          <w:rFonts w:ascii="Liberation Serif" w:eastAsia="Calibri" w:hAnsi="Liberation Serif"/>
          <w:sz w:val="28"/>
          <w:szCs w:val="28"/>
          <w:lang w:eastAsia="ar-SA"/>
        </w:rPr>
        <w:t xml:space="preserve">– </w:t>
      </w:r>
      <w:r w:rsidRPr="00D22B82">
        <w:rPr>
          <w:rFonts w:ascii="Liberation Serif" w:hAnsi="Liberation Serif"/>
          <w:sz w:val="28"/>
          <w:szCs w:val="28"/>
        </w:rPr>
        <w:t xml:space="preserve">100 000 (сто тысяч) рублей </w:t>
      </w:r>
      <w:r w:rsidR="002F3A49" w:rsidRPr="00D22B82">
        <w:rPr>
          <w:rFonts w:ascii="Liberation Serif" w:hAnsi="Liberation Serif"/>
          <w:sz w:val="28"/>
          <w:szCs w:val="28"/>
        </w:rPr>
        <w:t xml:space="preserve">                  </w:t>
      </w:r>
      <w:r w:rsidRPr="00D22B82">
        <w:rPr>
          <w:rFonts w:ascii="Liberation Serif" w:hAnsi="Liberation Serif"/>
          <w:sz w:val="28"/>
          <w:szCs w:val="28"/>
        </w:rPr>
        <w:t>00 копеек.</w:t>
      </w:r>
    </w:p>
    <w:p w:rsidR="00763760" w:rsidRPr="000C25BE" w:rsidRDefault="00763760" w:rsidP="00763760">
      <w:pPr>
        <w:autoSpaceDE w:val="0"/>
        <w:autoSpaceDN w:val="0"/>
        <w:adjustRightInd w:val="0"/>
        <w:ind w:left="-567" w:firstLine="567"/>
        <w:jc w:val="both"/>
        <w:rPr>
          <w:rFonts w:ascii="Liberation Serif" w:hAnsi="Liberation Serif"/>
          <w:b/>
          <w:sz w:val="28"/>
          <w:szCs w:val="28"/>
        </w:rPr>
      </w:pPr>
      <w:r w:rsidRPr="003D6DFA">
        <w:rPr>
          <w:rFonts w:ascii="Liberation Serif" w:hAnsi="Liberation Serif"/>
          <w:b/>
          <w:sz w:val="28"/>
          <w:szCs w:val="28"/>
        </w:rPr>
        <w:t>1.17. Реквизиты</w:t>
      </w:r>
      <w:r w:rsidRPr="000C25BE">
        <w:rPr>
          <w:rFonts w:ascii="Liberation Serif" w:hAnsi="Liberation Serif"/>
          <w:b/>
          <w:sz w:val="28"/>
          <w:szCs w:val="28"/>
        </w:rPr>
        <w:t xml:space="preserve"> для перечисления задатка: </w:t>
      </w:r>
    </w:p>
    <w:p w:rsidR="00763760" w:rsidRDefault="00763760" w:rsidP="00763760">
      <w:pPr>
        <w:ind w:left="-567" w:firstLine="567"/>
        <w:jc w:val="both"/>
        <w:rPr>
          <w:rFonts w:ascii="Liberation Serif" w:hAnsi="Liberation Serif"/>
          <w:sz w:val="28"/>
          <w:szCs w:val="28"/>
        </w:rPr>
      </w:pPr>
      <w:r w:rsidRPr="007E4F75">
        <w:rPr>
          <w:rFonts w:ascii="Liberation Serif" w:hAnsi="Liberation Serif"/>
          <w:sz w:val="28"/>
          <w:szCs w:val="28"/>
        </w:rPr>
        <w:t>ИНН/КПП 6658008602/667001001, Получатель: Министерство финансов Свердловской области (ГКУ СО «Фонд имущества Свердловской области</w:t>
      </w:r>
      <w:proofErr w:type="gramStart"/>
      <w:r w:rsidRPr="007E4F75">
        <w:rPr>
          <w:rFonts w:ascii="Liberation Serif" w:hAnsi="Liberation Serif"/>
          <w:sz w:val="28"/>
          <w:szCs w:val="28"/>
        </w:rPr>
        <w:t xml:space="preserve">», </w:t>
      </w:r>
      <w:r>
        <w:rPr>
          <w:rFonts w:ascii="Liberation Serif" w:hAnsi="Liberation Serif"/>
          <w:sz w:val="28"/>
          <w:szCs w:val="28"/>
        </w:rPr>
        <w:t xml:space="preserve">  </w:t>
      </w:r>
      <w:proofErr w:type="gramEnd"/>
      <w:r>
        <w:rPr>
          <w:rFonts w:ascii="Liberation Serif" w:hAnsi="Liberation Serif"/>
          <w:sz w:val="28"/>
          <w:szCs w:val="28"/>
        </w:rPr>
        <w:t xml:space="preserve">              </w:t>
      </w:r>
      <w:r w:rsidRPr="007E4F75">
        <w:rPr>
          <w:rFonts w:ascii="Liberation Serif" w:hAnsi="Liberation Serif"/>
          <w:sz w:val="28"/>
          <w:szCs w:val="28"/>
        </w:rPr>
        <w:t>л/с</w:t>
      </w:r>
      <w:r>
        <w:rPr>
          <w:rFonts w:ascii="Liberation Serif" w:hAnsi="Liberation Serif"/>
          <w:sz w:val="28"/>
          <w:szCs w:val="28"/>
        </w:rPr>
        <w:t xml:space="preserve"> </w:t>
      </w:r>
      <w:r w:rsidRPr="007E4F75">
        <w:rPr>
          <w:rFonts w:ascii="Liberation Serif" w:hAnsi="Liberation Serif"/>
          <w:sz w:val="28"/>
          <w:szCs w:val="28"/>
        </w:rPr>
        <w:t>05010262770), номер счета получателя средств (р/счет): 03222643650000006200, банк: Уральский ГУ Банка России//</w:t>
      </w:r>
      <w:proofErr w:type="spellStart"/>
      <w:r w:rsidRPr="007E4F75">
        <w:rPr>
          <w:rFonts w:ascii="Liberation Serif" w:hAnsi="Liberation Serif"/>
          <w:sz w:val="28"/>
          <w:szCs w:val="28"/>
        </w:rPr>
        <w:t>УФК</w:t>
      </w:r>
      <w:proofErr w:type="spellEnd"/>
      <w:r w:rsidRPr="007E4F75">
        <w:rPr>
          <w:rFonts w:ascii="Liberation Serif" w:hAnsi="Liberation Serif"/>
          <w:sz w:val="28"/>
          <w:szCs w:val="28"/>
        </w:rPr>
        <w:t xml:space="preserve"> по Свердловской области г. Екатеринбург, БИК: 016577551, номер счета банка получателя средств (корр. счет): 40102810645370000054, КБК нет, ОКТМО нет</w:t>
      </w:r>
      <w:r>
        <w:rPr>
          <w:rFonts w:ascii="Liberation Serif" w:hAnsi="Liberation Serif"/>
          <w:sz w:val="28"/>
          <w:szCs w:val="28"/>
        </w:rPr>
        <w:t xml:space="preserve">. </w:t>
      </w:r>
    </w:p>
    <w:p w:rsidR="00763760" w:rsidRPr="002A0B51" w:rsidRDefault="00763760" w:rsidP="00763760">
      <w:pPr>
        <w:ind w:left="-567" w:firstLine="567"/>
        <w:jc w:val="both"/>
        <w:rPr>
          <w:rFonts w:ascii="Liberation Serif" w:hAnsi="Liberation Serif"/>
          <w:i/>
          <w:sz w:val="28"/>
          <w:szCs w:val="28"/>
        </w:rPr>
      </w:pPr>
      <w:r w:rsidRPr="002A0B51">
        <w:rPr>
          <w:rFonts w:ascii="Liberation Serif" w:eastAsia="Calibri" w:hAnsi="Liberation Serif"/>
          <w:bCs/>
          <w:i/>
          <w:sz w:val="28"/>
          <w:szCs w:val="28"/>
          <w:lang w:eastAsia="en-US"/>
        </w:rPr>
        <w:t xml:space="preserve">В назначении платежа указать: </w:t>
      </w:r>
      <w:r w:rsidRPr="002A0B51">
        <w:rPr>
          <w:rFonts w:ascii="Liberation Serif" w:eastAsia="Calibri" w:hAnsi="Liberation Serif"/>
          <w:bCs/>
          <w:i/>
          <w:sz w:val="28"/>
          <w:szCs w:val="28"/>
          <w:u w:val="single"/>
          <w:lang w:eastAsia="en-US"/>
        </w:rPr>
        <w:t>л/с 05010262770,</w:t>
      </w:r>
      <w:r w:rsidRPr="002A0B51">
        <w:rPr>
          <w:rFonts w:ascii="Liberation Serif" w:eastAsia="Calibri" w:hAnsi="Liberation Serif"/>
          <w:bCs/>
          <w:i/>
          <w:sz w:val="28"/>
          <w:szCs w:val="28"/>
          <w:lang w:eastAsia="en-US"/>
        </w:rPr>
        <w:t xml:space="preserve"> </w:t>
      </w:r>
      <w:r w:rsidRPr="00405AEA">
        <w:rPr>
          <w:rFonts w:ascii="Liberation Serif" w:hAnsi="Liberation Serif"/>
          <w:sz w:val="28"/>
          <w:szCs w:val="28"/>
          <w:shd w:val="clear" w:color="auto" w:fill="FFFFFF"/>
        </w:rPr>
        <w:t>задаток за участие в аукционе</w:t>
      </w:r>
      <w:r w:rsidRPr="00405AEA">
        <w:rPr>
          <w:rFonts w:ascii="Liberation Serif" w:hAnsi="Liberation Serif"/>
          <w:sz w:val="28"/>
          <w:szCs w:val="28"/>
        </w:rPr>
        <w:t xml:space="preserve"> по</w:t>
      </w:r>
      <w:r w:rsidRPr="002A0B51">
        <w:rPr>
          <w:rFonts w:ascii="Liberation Serif" w:hAnsi="Liberation Serif"/>
          <w:i/>
          <w:sz w:val="28"/>
          <w:szCs w:val="28"/>
        </w:rPr>
        <w:t xml:space="preserve"> </w:t>
      </w:r>
      <w:r w:rsidRPr="002A0B51">
        <w:rPr>
          <w:rFonts w:ascii="Liberation Serif" w:hAnsi="Liberation Serif"/>
          <w:i/>
          <w:sz w:val="28"/>
          <w:szCs w:val="28"/>
          <w:u w:val="single"/>
        </w:rPr>
        <w:t xml:space="preserve">продаже </w:t>
      </w:r>
      <w:r w:rsidR="00D22B82" w:rsidRPr="00D22B82">
        <w:rPr>
          <w:rFonts w:ascii="Liberation Serif" w:hAnsi="Liberation Serif"/>
          <w:i/>
          <w:sz w:val="28"/>
          <w:szCs w:val="28"/>
          <w:u w:val="single"/>
        </w:rPr>
        <w:t>стоянки автобусов № 1</w:t>
      </w:r>
      <w:r w:rsidR="00D22B82" w:rsidRPr="00C8528D">
        <w:rPr>
          <w:rFonts w:ascii="Liberation Serif" w:hAnsi="Liberation Serif"/>
          <w:sz w:val="28"/>
          <w:szCs w:val="28"/>
        </w:rPr>
        <w:t xml:space="preserve"> </w:t>
      </w:r>
      <w:r w:rsidRPr="002A0B51">
        <w:rPr>
          <w:rFonts w:ascii="Liberation Serif" w:hAnsi="Liberation Serif"/>
          <w:i/>
          <w:sz w:val="28"/>
          <w:szCs w:val="28"/>
          <w:u w:val="single"/>
        </w:rPr>
        <w:t xml:space="preserve">с кадастровым номером </w:t>
      </w:r>
      <w:r w:rsidR="00D22B82" w:rsidRPr="00D22B82">
        <w:rPr>
          <w:rFonts w:ascii="Liberation Serif" w:hAnsi="Liberation Serif"/>
          <w:i/>
          <w:sz w:val="28"/>
          <w:szCs w:val="28"/>
          <w:u w:val="single"/>
        </w:rPr>
        <w:t>66:34:0502035:1064</w:t>
      </w:r>
      <w:r w:rsidR="00D22B82" w:rsidRPr="00985956">
        <w:rPr>
          <w:rFonts w:ascii="Liberation Serif" w:hAnsi="Liberation Serif"/>
          <w:color w:val="000000"/>
          <w:sz w:val="28"/>
          <w:szCs w:val="28"/>
        </w:rPr>
        <w:t xml:space="preserve"> </w:t>
      </w:r>
      <w:r w:rsidRPr="00985956">
        <w:rPr>
          <w:rFonts w:ascii="Liberation Serif" w:hAnsi="Liberation Serif"/>
          <w:color w:val="000000"/>
          <w:sz w:val="28"/>
          <w:szCs w:val="28"/>
        </w:rPr>
        <w:t xml:space="preserve">(указать, что сумма задатка </w:t>
      </w:r>
      <w:r w:rsidRPr="002A0B51">
        <w:rPr>
          <w:rFonts w:ascii="Liberation Serif" w:hAnsi="Liberation Serif"/>
          <w:i/>
          <w:color w:val="000000"/>
          <w:sz w:val="28"/>
          <w:szCs w:val="28"/>
        </w:rPr>
        <w:t>без НДС</w:t>
      </w:r>
      <w:r w:rsidRPr="00985956">
        <w:rPr>
          <w:rFonts w:ascii="Liberation Serif" w:hAnsi="Liberation Serif"/>
          <w:color w:val="000000"/>
          <w:sz w:val="28"/>
          <w:szCs w:val="28"/>
        </w:rPr>
        <w:t>)</w:t>
      </w:r>
      <w:r w:rsidRPr="00985956">
        <w:rPr>
          <w:rFonts w:ascii="Liberation Serif" w:hAnsi="Liberation Serif"/>
          <w:sz w:val="28"/>
          <w:szCs w:val="28"/>
        </w:rPr>
        <w:t>.</w:t>
      </w:r>
    </w:p>
    <w:p w:rsidR="00763760" w:rsidRPr="00985956" w:rsidRDefault="00763760" w:rsidP="00763760">
      <w:pPr>
        <w:ind w:left="-567" w:firstLine="567"/>
        <w:contextualSpacing/>
        <w:jc w:val="both"/>
        <w:rPr>
          <w:rFonts w:ascii="Liberation Serif" w:hAnsi="Liberation Serif"/>
          <w:sz w:val="28"/>
          <w:szCs w:val="28"/>
        </w:rPr>
      </w:pPr>
      <w:r w:rsidRPr="00985956">
        <w:rPr>
          <w:rFonts w:ascii="Liberation Serif" w:hAnsi="Liberation Serif"/>
          <w:sz w:val="28"/>
          <w:szCs w:val="28"/>
        </w:rPr>
        <w:t>Исполнение обязанности по внесению задатка третьими лицами не допускается.</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lastRenderedPageBreak/>
        <w:t xml:space="preserve">1.18. </w:t>
      </w:r>
      <w:r w:rsidRPr="00985956">
        <w:rPr>
          <w:rFonts w:ascii="Liberation Serif" w:hAnsi="Liberation Serif"/>
          <w:sz w:val="28"/>
          <w:szCs w:val="28"/>
        </w:rPr>
        <w:t>Задаток должен поступить до дня окончания</w:t>
      </w:r>
      <w:r>
        <w:rPr>
          <w:rFonts w:ascii="Liberation Serif" w:hAnsi="Liberation Serif"/>
          <w:sz w:val="28"/>
          <w:szCs w:val="28"/>
        </w:rPr>
        <w:t xml:space="preserve"> срока</w:t>
      </w:r>
      <w:r w:rsidRPr="00985956">
        <w:rPr>
          <w:rFonts w:ascii="Liberation Serif" w:hAnsi="Liberation Serif"/>
          <w:sz w:val="28"/>
          <w:szCs w:val="28"/>
        </w:rPr>
        <w:t xml:space="preserve"> приема заявок, </w:t>
      </w:r>
      <w:r w:rsidRPr="006718F2">
        <w:rPr>
          <w:rFonts w:ascii="Liberation Serif" w:hAnsi="Liberation Serif"/>
          <w:sz w:val="28"/>
          <w:szCs w:val="28"/>
        </w:rPr>
        <w:t xml:space="preserve">до </w:t>
      </w:r>
      <w:r w:rsidRPr="002A0B51">
        <w:rPr>
          <w:rFonts w:ascii="Liberation Serif" w:hAnsi="Liberation Serif"/>
          <w:b/>
          <w:sz w:val="28"/>
          <w:szCs w:val="28"/>
        </w:rPr>
        <w:t>0</w:t>
      </w:r>
      <w:r>
        <w:rPr>
          <w:rFonts w:ascii="Liberation Serif" w:hAnsi="Liberation Serif"/>
          <w:b/>
          <w:sz w:val="28"/>
          <w:szCs w:val="28"/>
        </w:rPr>
        <w:t>8</w:t>
      </w:r>
      <w:r w:rsidRPr="002A0B51">
        <w:rPr>
          <w:rFonts w:ascii="Liberation Serif" w:hAnsi="Liberation Serif"/>
          <w:b/>
          <w:sz w:val="28"/>
          <w:szCs w:val="28"/>
        </w:rPr>
        <w:t>.11.2021</w:t>
      </w:r>
      <w:r w:rsidRPr="002A0B51">
        <w:rPr>
          <w:rFonts w:ascii="Liberation Serif" w:hAnsi="Liberation Serif"/>
          <w:sz w:val="28"/>
          <w:szCs w:val="28"/>
        </w:rPr>
        <w:t xml:space="preserve"> г.</w:t>
      </w:r>
    </w:p>
    <w:p w:rsidR="00763760" w:rsidRPr="002133F2"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t xml:space="preserve">Факт </w:t>
      </w:r>
      <w:r w:rsidRPr="002133F2">
        <w:rPr>
          <w:rFonts w:ascii="Liberation Serif" w:hAnsi="Liberation Serif"/>
          <w:sz w:val="28"/>
          <w:szCs w:val="28"/>
        </w:rPr>
        <w:t>поступления/непоступления задатков устанавливается в момент начала рассмотрения заявок, установленный в настоящей документации об аукционе, на основании выписки с лицевого счета ГКУ СО «Фонд имущества Свердловской области».</w:t>
      </w:r>
    </w:p>
    <w:p w:rsidR="00763760" w:rsidRPr="002133F2" w:rsidRDefault="00763760" w:rsidP="00763760">
      <w:pPr>
        <w:autoSpaceDE w:val="0"/>
        <w:autoSpaceDN w:val="0"/>
        <w:adjustRightInd w:val="0"/>
        <w:ind w:left="-567" w:firstLine="567"/>
        <w:jc w:val="both"/>
        <w:rPr>
          <w:rFonts w:ascii="Liberation Serif" w:hAnsi="Liberation Serif"/>
          <w:i/>
          <w:sz w:val="28"/>
          <w:szCs w:val="28"/>
        </w:rPr>
      </w:pPr>
      <w:r>
        <w:rPr>
          <w:rFonts w:ascii="Liberation Serif" w:hAnsi="Liberation Serif"/>
          <w:sz w:val="28"/>
          <w:szCs w:val="28"/>
        </w:rPr>
        <w:t>1.19</w:t>
      </w:r>
      <w:r w:rsidRPr="002133F2">
        <w:rPr>
          <w:rFonts w:ascii="Liberation Serif" w:hAnsi="Liberation Serif"/>
          <w:sz w:val="28"/>
          <w:szCs w:val="28"/>
        </w:rPr>
        <w:t xml:space="preserve">. Документация об аукционе размещена на сайте </w:t>
      </w:r>
      <w:hyperlink r:id="rId9" w:history="1">
        <w:r w:rsidRPr="002F3A49">
          <w:rPr>
            <w:rStyle w:val="a6"/>
            <w:rFonts w:ascii="Liberation Serif" w:hAnsi="Liberation Serif"/>
            <w:color w:val="auto"/>
            <w:sz w:val="28"/>
            <w:szCs w:val="28"/>
            <w:u w:val="none"/>
          </w:rPr>
          <w:t>http://torgi.gov.ru</w:t>
        </w:r>
      </w:hyperlink>
      <w:r w:rsidRPr="002F3A49">
        <w:rPr>
          <w:rFonts w:ascii="Liberation Serif" w:hAnsi="Liberation Serif"/>
          <w:sz w:val="28"/>
          <w:szCs w:val="28"/>
        </w:rPr>
        <w:t xml:space="preserve"> </w:t>
      </w:r>
      <w:r w:rsidRPr="002133F2">
        <w:rPr>
          <w:rFonts w:ascii="Liberation Serif" w:hAnsi="Liberation Serif"/>
          <w:sz w:val="28"/>
          <w:szCs w:val="28"/>
        </w:rPr>
        <w:t xml:space="preserve">в сети Интернет (далее по тексту «официальный сайт»), а также на официальном сайте ГКУ СО «Фонд имущества Свердловской области» http://fiso96.ru/. С момента размещения документации об аукционе на официальном сайте в сети Интернет Организатор аукциона (специализированная организация) обеспечивает предоставление документации об аукционе любому заинтересованному лицу по его письменному заявлению в течение двух рабочих дней с даты получения такого заявления. Заявления о предоставлении документации об аукционе подаются и </w:t>
      </w:r>
      <w:r w:rsidRPr="00D069D3">
        <w:rPr>
          <w:rFonts w:ascii="Liberation Serif" w:hAnsi="Liberation Serif"/>
          <w:sz w:val="28"/>
          <w:szCs w:val="28"/>
        </w:rPr>
        <w:t xml:space="preserve">принимаются с </w:t>
      </w:r>
      <w:r>
        <w:rPr>
          <w:rFonts w:ascii="Liberation Serif" w:hAnsi="Liberation Serif"/>
          <w:b/>
          <w:sz w:val="28"/>
          <w:szCs w:val="28"/>
        </w:rPr>
        <w:t>29</w:t>
      </w:r>
      <w:r w:rsidRPr="002A0B51">
        <w:rPr>
          <w:rFonts w:ascii="Liberation Serif" w:hAnsi="Liberation Serif"/>
          <w:b/>
          <w:sz w:val="28"/>
          <w:szCs w:val="28"/>
        </w:rPr>
        <w:t>.</w:t>
      </w:r>
      <w:r>
        <w:rPr>
          <w:rFonts w:ascii="Liberation Serif" w:hAnsi="Liberation Serif"/>
          <w:b/>
          <w:sz w:val="28"/>
          <w:szCs w:val="28"/>
        </w:rPr>
        <w:t>09</w:t>
      </w:r>
      <w:r w:rsidRPr="002A0B51">
        <w:rPr>
          <w:rFonts w:ascii="Liberation Serif" w:hAnsi="Liberation Serif"/>
          <w:b/>
          <w:sz w:val="28"/>
          <w:szCs w:val="28"/>
        </w:rPr>
        <w:t>.20</w:t>
      </w:r>
      <w:r>
        <w:rPr>
          <w:rFonts w:ascii="Liberation Serif" w:hAnsi="Liberation Serif"/>
          <w:b/>
          <w:sz w:val="28"/>
          <w:szCs w:val="28"/>
        </w:rPr>
        <w:t>21</w:t>
      </w:r>
      <w:r w:rsidRPr="00D069D3">
        <w:rPr>
          <w:rFonts w:ascii="Liberation Serif" w:hAnsi="Liberation Serif"/>
          <w:sz w:val="28"/>
          <w:szCs w:val="28"/>
        </w:rPr>
        <w:t xml:space="preserve"> г. по </w:t>
      </w:r>
      <w:r>
        <w:rPr>
          <w:rFonts w:ascii="Liberation Serif" w:hAnsi="Liberation Serif"/>
          <w:b/>
          <w:sz w:val="28"/>
          <w:szCs w:val="28"/>
        </w:rPr>
        <w:t>08</w:t>
      </w:r>
      <w:r w:rsidRPr="002A0B51">
        <w:rPr>
          <w:rFonts w:ascii="Liberation Serif" w:hAnsi="Liberation Serif"/>
          <w:b/>
          <w:sz w:val="28"/>
          <w:szCs w:val="28"/>
        </w:rPr>
        <w:t>.11.20</w:t>
      </w:r>
      <w:r>
        <w:rPr>
          <w:rFonts w:ascii="Liberation Serif" w:hAnsi="Liberation Serif"/>
          <w:b/>
          <w:sz w:val="28"/>
          <w:szCs w:val="28"/>
        </w:rPr>
        <w:t>21</w:t>
      </w:r>
      <w:r w:rsidRPr="00D069D3">
        <w:rPr>
          <w:rFonts w:ascii="Liberation Serif" w:hAnsi="Liberation Serif"/>
          <w:sz w:val="28"/>
          <w:szCs w:val="28"/>
        </w:rPr>
        <w:t xml:space="preserve"> г.</w:t>
      </w:r>
      <w:r w:rsidRPr="002133F2">
        <w:rPr>
          <w:rFonts w:ascii="Liberation Serif" w:hAnsi="Liberation Serif"/>
          <w:sz w:val="28"/>
          <w:szCs w:val="28"/>
        </w:rPr>
        <w:t xml:space="preserve"> в рабочие дни с 10 час. 00 мин. до                 16 час. 00 мин. (с 12 час. 00 мин. до 13 час. 00 мин. перерыв) по </w:t>
      </w:r>
      <w:proofErr w:type="gramStart"/>
      <w:r w:rsidRPr="002133F2">
        <w:rPr>
          <w:rFonts w:ascii="Liberation Serif" w:hAnsi="Liberation Serif"/>
          <w:sz w:val="28"/>
          <w:szCs w:val="28"/>
        </w:rPr>
        <w:t xml:space="preserve">адресу:   </w:t>
      </w:r>
      <w:proofErr w:type="gramEnd"/>
      <w:r w:rsidRPr="002133F2">
        <w:rPr>
          <w:rFonts w:ascii="Liberation Serif" w:hAnsi="Liberation Serif"/>
          <w:sz w:val="28"/>
          <w:szCs w:val="28"/>
        </w:rPr>
        <w:t xml:space="preserve">                             г. Екатеринбург, ул. Мамина-Сибиряка, д. 111 (центральный вход, 1 этаж, отдел торгов и государственных закупок). </w:t>
      </w:r>
    </w:p>
    <w:p w:rsidR="00763760" w:rsidRPr="000C25BE" w:rsidRDefault="00763760" w:rsidP="00763760">
      <w:pPr>
        <w:ind w:left="-567" w:firstLine="567"/>
        <w:jc w:val="both"/>
        <w:rPr>
          <w:rFonts w:ascii="Liberation Serif" w:hAnsi="Liberation Serif"/>
          <w:i/>
          <w:sz w:val="28"/>
          <w:szCs w:val="28"/>
        </w:rPr>
      </w:pPr>
      <w:r>
        <w:rPr>
          <w:rFonts w:ascii="Liberation Serif" w:hAnsi="Liberation Serif"/>
          <w:sz w:val="28"/>
          <w:szCs w:val="28"/>
        </w:rPr>
        <w:t>1.20</w:t>
      </w:r>
      <w:r w:rsidRPr="002133F2">
        <w:rPr>
          <w:rFonts w:ascii="Liberation Serif" w:hAnsi="Liberation Serif"/>
          <w:sz w:val="28"/>
          <w:szCs w:val="28"/>
        </w:rPr>
        <w:t xml:space="preserve">.  </w:t>
      </w:r>
      <w:r w:rsidRPr="000C25BE">
        <w:rPr>
          <w:rFonts w:ascii="Liberation Serif" w:hAnsi="Liberation Serif"/>
          <w:i/>
          <w:sz w:val="28"/>
          <w:szCs w:val="28"/>
        </w:rPr>
        <w:t>Порядок оформления участия в торгах:</w:t>
      </w:r>
    </w:p>
    <w:p w:rsidR="00763760" w:rsidRPr="002133F2"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1.21.</w:t>
      </w:r>
      <w:r w:rsidRPr="002133F2">
        <w:rPr>
          <w:rFonts w:ascii="Liberation Serif" w:hAnsi="Liberation Serif"/>
          <w:sz w:val="28"/>
          <w:szCs w:val="28"/>
        </w:rPr>
        <w:t xml:space="preserve">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Участники должны соответствовать требованиям, установленным законодательством Российской Федерации к таким участникам;</w:t>
      </w:r>
    </w:p>
    <w:p w:rsidR="00763760" w:rsidRPr="002133F2"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2133F2">
        <w:rPr>
          <w:rFonts w:ascii="Liberation Serif" w:hAnsi="Liberation Serif"/>
          <w:sz w:val="28"/>
          <w:szCs w:val="28"/>
        </w:rPr>
        <w:t>.2</w:t>
      </w:r>
      <w:r>
        <w:rPr>
          <w:rFonts w:ascii="Liberation Serif" w:hAnsi="Liberation Serif"/>
          <w:sz w:val="28"/>
          <w:szCs w:val="28"/>
        </w:rPr>
        <w:t>2</w:t>
      </w:r>
      <w:r w:rsidRPr="002133F2">
        <w:rPr>
          <w:rFonts w:ascii="Liberation Serif" w:hAnsi="Liberation Serif"/>
          <w:sz w:val="28"/>
          <w:szCs w:val="28"/>
        </w:rPr>
        <w:t>. Участие в аукционе оформляется путем подачи заявки в отношении предмета аукциона;</w:t>
      </w:r>
    </w:p>
    <w:p w:rsidR="00763760" w:rsidRPr="002133F2"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2133F2">
        <w:rPr>
          <w:rFonts w:ascii="Liberation Serif" w:hAnsi="Liberation Serif"/>
          <w:sz w:val="28"/>
          <w:szCs w:val="28"/>
        </w:rPr>
        <w:t>.</w:t>
      </w:r>
      <w:r>
        <w:rPr>
          <w:rFonts w:ascii="Liberation Serif" w:hAnsi="Liberation Serif"/>
          <w:sz w:val="28"/>
          <w:szCs w:val="28"/>
        </w:rPr>
        <w:t>2</w:t>
      </w:r>
      <w:r w:rsidRPr="002133F2">
        <w:rPr>
          <w:rFonts w:ascii="Liberation Serif" w:hAnsi="Liberation Serif"/>
          <w:sz w:val="28"/>
          <w:szCs w:val="28"/>
        </w:rPr>
        <w:t xml:space="preserve">3. Заявки на участие в аукционе подаются в срок с </w:t>
      </w:r>
      <w:r>
        <w:rPr>
          <w:rFonts w:ascii="Liberation Serif" w:hAnsi="Liberation Serif"/>
          <w:b/>
          <w:sz w:val="28"/>
          <w:szCs w:val="28"/>
        </w:rPr>
        <w:t>29</w:t>
      </w:r>
      <w:r w:rsidRPr="002A0B51">
        <w:rPr>
          <w:rFonts w:ascii="Liberation Serif" w:hAnsi="Liberation Serif"/>
          <w:b/>
          <w:sz w:val="28"/>
          <w:szCs w:val="28"/>
        </w:rPr>
        <w:t>.</w:t>
      </w:r>
      <w:r>
        <w:rPr>
          <w:rFonts w:ascii="Liberation Serif" w:hAnsi="Liberation Serif"/>
          <w:b/>
          <w:sz w:val="28"/>
          <w:szCs w:val="28"/>
        </w:rPr>
        <w:t>09</w:t>
      </w:r>
      <w:r w:rsidRPr="002A0B51">
        <w:rPr>
          <w:rFonts w:ascii="Liberation Serif" w:hAnsi="Liberation Serif"/>
          <w:b/>
          <w:sz w:val="28"/>
          <w:szCs w:val="28"/>
        </w:rPr>
        <w:t>.20</w:t>
      </w:r>
      <w:r>
        <w:rPr>
          <w:rFonts w:ascii="Liberation Serif" w:hAnsi="Liberation Serif"/>
          <w:b/>
          <w:sz w:val="28"/>
          <w:szCs w:val="28"/>
        </w:rPr>
        <w:t>21</w:t>
      </w:r>
      <w:r>
        <w:rPr>
          <w:rFonts w:ascii="Liberation Serif" w:hAnsi="Liberation Serif"/>
          <w:sz w:val="28"/>
          <w:szCs w:val="28"/>
        </w:rPr>
        <w:t xml:space="preserve"> г.</w:t>
      </w:r>
      <w:r w:rsidRPr="00D069D3">
        <w:rPr>
          <w:rFonts w:ascii="Liberation Serif" w:hAnsi="Liberation Serif"/>
          <w:sz w:val="28"/>
          <w:szCs w:val="28"/>
        </w:rPr>
        <w:t xml:space="preserve"> по                 </w:t>
      </w:r>
      <w:r w:rsidRPr="002A0B51">
        <w:rPr>
          <w:rFonts w:ascii="Liberation Serif" w:hAnsi="Liberation Serif"/>
          <w:b/>
          <w:sz w:val="28"/>
          <w:szCs w:val="28"/>
        </w:rPr>
        <w:t>0</w:t>
      </w:r>
      <w:r>
        <w:rPr>
          <w:rFonts w:ascii="Liberation Serif" w:hAnsi="Liberation Serif"/>
          <w:b/>
          <w:sz w:val="28"/>
          <w:szCs w:val="28"/>
        </w:rPr>
        <w:t>8</w:t>
      </w:r>
      <w:r w:rsidRPr="002A0B51">
        <w:rPr>
          <w:rFonts w:ascii="Liberation Serif" w:hAnsi="Liberation Serif"/>
          <w:b/>
          <w:sz w:val="28"/>
          <w:szCs w:val="28"/>
        </w:rPr>
        <w:t>.11.2021</w:t>
      </w:r>
      <w:r w:rsidRPr="00D069D3">
        <w:rPr>
          <w:rFonts w:ascii="Liberation Serif" w:hAnsi="Liberation Serif"/>
          <w:sz w:val="28"/>
          <w:szCs w:val="28"/>
        </w:rPr>
        <w:t xml:space="preserve"> г. в рабочие дни с 10 час. 00 мин. до 12 час. 00 мин. и с</w:t>
      </w:r>
      <w:r w:rsidRPr="002133F2">
        <w:rPr>
          <w:rFonts w:ascii="Liberation Serif" w:hAnsi="Liberation Serif"/>
          <w:sz w:val="28"/>
          <w:szCs w:val="28"/>
        </w:rPr>
        <w:t xml:space="preserve"> 13 час.  00 мин. до 16 час. 00 мин. по адресу: г. Екат</w:t>
      </w:r>
      <w:r w:rsidR="002F3A49">
        <w:rPr>
          <w:rFonts w:ascii="Liberation Serif" w:hAnsi="Liberation Serif"/>
          <w:sz w:val="28"/>
          <w:szCs w:val="28"/>
        </w:rPr>
        <w:t xml:space="preserve">еринбург, ул. Мамина-Сибиряка, </w:t>
      </w:r>
      <w:r w:rsidRPr="002133F2">
        <w:rPr>
          <w:rFonts w:ascii="Liberation Serif" w:hAnsi="Liberation Serif"/>
          <w:sz w:val="28"/>
          <w:szCs w:val="28"/>
        </w:rPr>
        <w:t>д. 111 (центральный вход, 1 этаж, отдел торгов и государственных закупок);</w:t>
      </w:r>
    </w:p>
    <w:p w:rsidR="00763760" w:rsidRPr="002133F2" w:rsidRDefault="00763760" w:rsidP="00763760">
      <w:pPr>
        <w:ind w:left="-567" w:firstLine="567"/>
        <w:jc w:val="both"/>
        <w:rPr>
          <w:rFonts w:ascii="Liberation Serif" w:hAnsi="Liberation Serif"/>
          <w:sz w:val="28"/>
          <w:szCs w:val="28"/>
        </w:rPr>
      </w:pPr>
      <w:r>
        <w:rPr>
          <w:rFonts w:ascii="Liberation Serif" w:hAnsi="Liberation Serif"/>
          <w:sz w:val="28"/>
          <w:szCs w:val="28"/>
        </w:rPr>
        <w:t>1</w:t>
      </w:r>
      <w:r w:rsidRPr="002133F2">
        <w:rPr>
          <w:rFonts w:ascii="Liberation Serif" w:hAnsi="Liberation Serif"/>
          <w:sz w:val="28"/>
          <w:szCs w:val="28"/>
        </w:rPr>
        <w:t>.</w:t>
      </w:r>
      <w:r>
        <w:rPr>
          <w:rFonts w:ascii="Liberation Serif" w:hAnsi="Liberation Serif"/>
          <w:sz w:val="28"/>
          <w:szCs w:val="28"/>
        </w:rPr>
        <w:t>24</w:t>
      </w:r>
      <w:r w:rsidRPr="002133F2">
        <w:rPr>
          <w:rFonts w:ascii="Liberation Serif" w:hAnsi="Liberation Serif"/>
          <w:sz w:val="28"/>
          <w:szCs w:val="28"/>
        </w:rPr>
        <w:t>. Заявки подаются по форме, установленной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 Заявитель вправе подать только одну заявку в отношении предмета аукциона;</w:t>
      </w:r>
    </w:p>
    <w:p w:rsidR="00763760" w:rsidRPr="002133F2"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2133F2">
        <w:rPr>
          <w:rFonts w:ascii="Liberation Serif" w:hAnsi="Liberation Serif"/>
          <w:sz w:val="28"/>
          <w:szCs w:val="28"/>
        </w:rPr>
        <w:t>.</w:t>
      </w:r>
      <w:r>
        <w:rPr>
          <w:rFonts w:ascii="Liberation Serif" w:hAnsi="Liberation Serif"/>
          <w:sz w:val="28"/>
          <w:szCs w:val="28"/>
        </w:rPr>
        <w:t>2</w:t>
      </w:r>
      <w:r w:rsidRPr="002133F2">
        <w:rPr>
          <w:rFonts w:ascii="Liberation Serif" w:hAnsi="Liberation Serif"/>
          <w:sz w:val="28"/>
          <w:szCs w:val="28"/>
        </w:rPr>
        <w:t>5.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 Каждая заявка на участие в аукционе, поступившая в срок, указанный в извещении о проведении аукциона, подлежит регистрации. По требованию заявителя выдается расписка в получении такой заявки с указанием даты и времени ее получения.</w:t>
      </w:r>
    </w:p>
    <w:p w:rsidR="00763760" w:rsidRPr="002133F2"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2133F2">
        <w:rPr>
          <w:rFonts w:ascii="Liberation Serif" w:hAnsi="Liberation Serif"/>
          <w:sz w:val="28"/>
          <w:szCs w:val="28"/>
        </w:rPr>
        <w:t>.</w:t>
      </w:r>
      <w:r>
        <w:rPr>
          <w:rFonts w:ascii="Liberation Serif" w:hAnsi="Liberation Serif"/>
          <w:sz w:val="28"/>
          <w:szCs w:val="28"/>
        </w:rPr>
        <w:t>26.</w:t>
      </w:r>
      <w:r w:rsidRPr="002133F2">
        <w:rPr>
          <w:rFonts w:ascii="Liberation Serif" w:hAnsi="Liberation Serif"/>
          <w:sz w:val="28"/>
          <w:szCs w:val="28"/>
        </w:rPr>
        <w:t xml:space="preserve"> Дата, место и время начала рассмотрения заявок на участие в аукционе –</w:t>
      </w:r>
      <w:r w:rsidRPr="002A0B51">
        <w:rPr>
          <w:rFonts w:ascii="Liberation Serif" w:hAnsi="Liberation Serif"/>
          <w:b/>
          <w:sz w:val="28"/>
          <w:szCs w:val="28"/>
        </w:rPr>
        <w:t>0</w:t>
      </w:r>
      <w:r>
        <w:rPr>
          <w:rFonts w:ascii="Liberation Serif" w:hAnsi="Liberation Serif"/>
          <w:b/>
          <w:sz w:val="28"/>
          <w:szCs w:val="28"/>
        </w:rPr>
        <w:t>8</w:t>
      </w:r>
      <w:r w:rsidRPr="002A0B51">
        <w:rPr>
          <w:rFonts w:ascii="Liberation Serif" w:hAnsi="Liberation Serif"/>
          <w:b/>
          <w:sz w:val="28"/>
          <w:szCs w:val="28"/>
        </w:rPr>
        <w:t>.11.20</w:t>
      </w:r>
      <w:r>
        <w:rPr>
          <w:rFonts w:ascii="Liberation Serif" w:hAnsi="Liberation Serif"/>
          <w:b/>
          <w:sz w:val="28"/>
          <w:szCs w:val="28"/>
        </w:rPr>
        <w:t>21</w:t>
      </w:r>
      <w:r w:rsidRPr="00D069D3">
        <w:rPr>
          <w:rFonts w:ascii="Liberation Serif" w:hAnsi="Liberation Serif"/>
          <w:sz w:val="28"/>
          <w:szCs w:val="28"/>
        </w:rPr>
        <w:t xml:space="preserve"> г</w:t>
      </w:r>
      <w:r w:rsidRPr="002133F2">
        <w:rPr>
          <w:rFonts w:ascii="Liberation Serif" w:hAnsi="Liberation Serif"/>
          <w:sz w:val="28"/>
          <w:szCs w:val="28"/>
        </w:rPr>
        <w:t>. в 16 час. 00 мин., по адресу: г. Екатеринбург, ул. Мамина-</w:t>
      </w:r>
      <w:proofErr w:type="gramStart"/>
      <w:r w:rsidRPr="002133F2">
        <w:rPr>
          <w:rFonts w:ascii="Liberation Serif" w:hAnsi="Liberation Serif"/>
          <w:sz w:val="28"/>
          <w:szCs w:val="28"/>
        </w:rPr>
        <w:t xml:space="preserve">Сибиряка,  </w:t>
      </w:r>
      <w:r w:rsidR="002F3A49">
        <w:rPr>
          <w:rFonts w:ascii="Liberation Serif" w:hAnsi="Liberation Serif"/>
          <w:sz w:val="28"/>
          <w:szCs w:val="28"/>
        </w:rPr>
        <w:t xml:space="preserve"> </w:t>
      </w:r>
      <w:proofErr w:type="gramEnd"/>
      <w:r w:rsidR="002F3A49">
        <w:rPr>
          <w:rFonts w:ascii="Liberation Serif" w:hAnsi="Liberation Serif"/>
          <w:sz w:val="28"/>
          <w:szCs w:val="28"/>
        </w:rPr>
        <w:t xml:space="preserve">            </w:t>
      </w:r>
      <w:r w:rsidRPr="002133F2">
        <w:rPr>
          <w:rFonts w:ascii="Liberation Serif" w:hAnsi="Liberation Serif"/>
          <w:sz w:val="28"/>
          <w:szCs w:val="28"/>
        </w:rPr>
        <w:t xml:space="preserve">д. 111 </w:t>
      </w:r>
      <w:r w:rsidR="00204271" w:rsidRPr="00985956">
        <w:rPr>
          <w:rFonts w:ascii="Liberation Serif" w:hAnsi="Liberation Serif"/>
          <w:sz w:val="28"/>
          <w:szCs w:val="28"/>
        </w:rPr>
        <w:t>(центральный вход, 1 этаж, зал торгов)</w:t>
      </w:r>
      <w:r w:rsidRPr="002133F2">
        <w:rPr>
          <w:rFonts w:ascii="Liberation Serif" w:hAnsi="Liberation Serif"/>
          <w:sz w:val="28"/>
          <w:szCs w:val="28"/>
        </w:rPr>
        <w:t>.</w:t>
      </w:r>
    </w:p>
    <w:p w:rsidR="00763760" w:rsidRPr="002133F2"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1.27</w:t>
      </w:r>
      <w:r w:rsidRPr="002133F2">
        <w:rPr>
          <w:rFonts w:ascii="Liberation Serif" w:hAnsi="Liberation Serif"/>
          <w:sz w:val="28"/>
          <w:szCs w:val="28"/>
        </w:rPr>
        <w:t xml:space="preserve">. Дата, время и место проведения аукциона – </w:t>
      </w:r>
      <w:r w:rsidRPr="002A0B51">
        <w:rPr>
          <w:rFonts w:ascii="Liberation Serif" w:hAnsi="Liberation Serif"/>
          <w:b/>
          <w:sz w:val="28"/>
          <w:szCs w:val="28"/>
        </w:rPr>
        <w:t>1</w:t>
      </w:r>
      <w:r>
        <w:rPr>
          <w:rFonts w:ascii="Liberation Serif" w:hAnsi="Liberation Serif"/>
          <w:b/>
          <w:sz w:val="28"/>
          <w:szCs w:val="28"/>
        </w:rPr>
        <w:t>1</w:t>
      </w:r>
      <w:r w:rsidRPr="002A0B51">
        <w:rPr>
          <w:rFonts w:ascii="Liberation Serif" w:hAnsi="Liberation Serif"/>
          <w:b/>
          <w:sz w:val="28"/>
          <w:szCs w:val="28"/>
        </w:rPr>
        <w:t>.11.20</w:t>
      </w:r>
      <w:r>
        <w:rPr>
          <w:rFonts w:ascii="Liberation Serif" w:hAnsi="Liberation Serif"/>
          <w:b/>
          <w:sz w:val="28"/>
          <w:szCs w:val="28"/>
        </w:rPr>
        <w:t>21</w:t>
      </w:r>
      <w:r w:rsidRPr="00D069D3">
        <w:rPr>
          <w:rFonts w:ascii="Liberation Serif" w:hAnsi="Liberation Serif"/>
          <w:sz w:val="28"/>
          <w:szCs w:val="28"/>
        </w:rPr>
        <w:t xml:space="preserve"> г</w:t>
      </w:r>
      <w:r w:rsidRPr="002133F2">
        <w:rPr>
          <w:rFonts w:ascii="Liberation Serif" w:hAnsi="Liberation Serif"/>
          <w:sz w:val="28"/>
          <w:szCs w:val="28"/>
        </w:rPr>
        <w:t xml:space="preserve">. в </w:t>
      </w:r>
      <w:r w:rsidR="00491ABA">
        <w:rPr>
          <w:rFonts w:ascii="Liberation Serif" w:hAnsi="Liberation Serif"/>
          <w:b/>
          <w:sz w:val="28"/>
          <w:szCs w:val="28"/>
        </w:rPr>
        <w:t>11</w:t>
      </w:r>
      <w:r w:rsidRPr="002133F2">
        <w:rPr>
          <w:rFonts w:ascii="Liberation Serif" w:hAnsi="Liberation Serif"/>
          <w:sz w:val="28"/>
          <w:szCs w:val="28"/>
        </w:rPr>
        <w:t xml:space="preserve"> час. </w:t>
      </w:r>
      <w:r w:rsidR="00D22B82">
        <w:rPr>
          <w:rFonts w:ascii="Liberation Serif" w:hAnsi="Liberation Serif"/>
          <w:b/>
          <w:sz w:val="28"/>
          <w:szCs w:val="28"/>
        </w:rPr>
        <w:t>15</w:t>
      </w:r>
      <w:r w:rsidRPr="002133F2">
        <w:rPr>
          <w:rFonts w:ascii="Liberation Serif" w:hAnsi="Liberation Serif"/>
          <w:sz w:val="28"/>
          <w:szCs w:val="28"/>
        </w:rPr>
        <w:t xml:space="preserve"> мин. по адресу: г. Екатеринбург, ул. Мамина-Сибиряка, д. 111 (центральный вход, первый этаж, зал торгов);</w:t>
      </w:r>
    </w:p>
    <w:p w:rsidR="00763760" w:rsidRPr="002133F2"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1.28</w:t>
      </w:r>
      <w:r w:rsidRPr="002133F2">
        <w:rPr>
          <w:rFonts w:ascii="Liberation Serif" w:hAnsi="Liberation Serif"/>
          <w:sz w:val="28"/>
          <w:szCs w:val="28"/>
        </w:rPr>
        <w:t xml:space="preserve">. Организатор аукциона вправе отказаться от проведения аукциона не позднее чем за пять дней до даты окончания срока подачи заявок на участие в аукционе. </w:t>
      </w:r>
    </w:p>
    <w:p w:rsidR="00763760" w:rsidRPr="002133F2"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2133F2">
        <w:rPr>
          <w:rFonts w:ascii="Liberation Serif" w:hAnsi="Liberation Serif"/>
          <w:sz w:val="28"/>
          <w:szCs w:val="28"/>
        </w:rPr>
        <w:t>.</w:t>
      </w:r>
      <w:r>
        <w:rPr>
          <w:rFonts w:ascii="Liberation Serif" w:hAnsi="Liberation Serif"/>
          <w:sz w:val="28"/>
          <w:szCs w:val="28"/>
        </w:rPr>
        <w:t>29</w:t>
      </w:r>
      <w:r w:rsidRPr="002133F2">
        <w:rPr>
          <w:rFonts w:ascii="Liberation Serif" w:hAnsi="Liberation Serif"/>
          <w:sz w:val="28"/>
          <w:szCs w:val="28"/>
        </w:rPr>
        <w:t xml:space="preserve"> 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763760" w:rsidRPr="002133F2"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1.30</w:t>
      </w:r>
      <w:r w:rsidRPr="002133F2">
        <w:rPr>
          <w:rFonts w:ascii="Liberation Serif" w:hAnsi="Liberation Serif"/>
          <w:sz w:val="28"/>
          <w:szCs w:val="28"/>
        </w:rPr>
        <w:t xml:space="preserve">. </w:t>
      </w:r>
      <w:r w:rsidRPr="00D22B82">
        <w:rPr>
          <w:rFonts w:ascii="Liberation Serif" w:hAnsi="Liberation Serif"/>
          <w:i/>
          <w:sz w:val="28"/>
          <w:szCs w:val="28"/>
        </w:rPr>
        <w:t>Порядок проведения аукциона</w:t>
      </w:r>
      <w:r w:rsidRPr="002133F2">
        <w:rPr>
          <w:rFonts w:ascii="Liberation Serif" w:hAnsi="Liberation Serif"/>
          <w:sz w:val="28"/>
          <w:szCs w:val="28"/>
        </w:rPr>
        <w:t>:</w:t>
      </w:r>
    </w:p>
    <w:p w:rsidR="00763760" w:rsidRPr="002133F2"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2133F2">
        <w:rPr>
          <w:rFonts w:ascii="Liberation Serif" w:hAnsi="Liberation Serif"/>
          <w:sz w:val="28"/>
          <w:szCs w:val="28"/>
        </w:rPr>
        <w:t>.</w:t>
      </w:r>
      <w:r>
        <w:rPr>
          <w:rFonts w:ascii="Liberation Serif" w:hAnsi="Liberation Serif"/>
          <w:sz w:val="28"/>
          <w:szCs w:val="28"/>
        </w:rPr>
        <w:t>31</w:t>
      </w:r>
      <w:r w:rsidRPr="002133F2">
        <w:rPr>
          <w:rFonts w:ascii="Liberation Serif" w:hAnsi="Liberation Serif"/>
          <w:sz w:val="28"/>
          <w:szCs w:val="28"/>
        </w:rPr>
        <w:t>. В аукционе могут участвовать только заявители, признанные участниками аукциона. Организатор аукциона (Специализированная организация) обязан обеспечить участникам аукциона возможность принять участие в аукционе непосредственно или через своих представителей;</w:t>
      </w:r>
    </w:p>
    <w:p w:rsidR="00763760" w:rsidRPr="002133F2"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2133F2">
        <w:rPr>
          <w:rFonts w:ascii="Liberation Serif" w:hAnsi="Liberation Serif"/>
          <w:sz w:val="28"/>
          <w:szCs w:val="28"/>
        </w:rPr>
        <w:t>.</w:t>
      </w:r>
      <w:r>
        <w:rPr>
          <w:rFonts w:ascii="Liberation Serif" w:hAnsi="Liberation Serif"/>
          <w:sz w:val="28"/>
          <w:szCs w:val="28"/>
        </w:rPr>
        <w:t>3</w:t>
      </w:r>
      <w:r w:rsidRPr="002133F2">
        <w:rPr>
          <w:rFonts w:ascii="Liberation Serif" w:hAnsi="Liberation Serif"/>
          <w:sz w:val="28"/>
          <w:szCs w:val="28"/>
        </w:rPr>
        <w:t>2. Аукцион проводится Специализированной организацией в присутствии членов аукционной комиссии и участников аукциона (их представителей);</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2133F2">
        <w:rPr>
          <w:rFonts w:ascii="Liberation Serif" w:hAnsi="Liberation Serif"/>
          <w:sz w:val="28"/>
          <w:szCs w:val="28"/>
        </w:rPr>
        <w:t>.</w:t>
      </w:r>
      <w:r>
        <w:rPr>
          <w:rFonts w:ascii="Liberation Serif" w:hAnsi="Liberation Serif"/>
          <w:sz w:val="28"/>
          <w:szCs w:val="28"/>
        </w:rPr>
        <w:t>3</w:t>
      </w:r>
      <w:r w:rsidRPr="002133F2">
        <w:rPr>
          <w:rFonts w:ascii="Liberation Serif" w:hAnsi="Liberation Serif"/>
          <w:sz w:val="28"/>
          <w:szCs w:val="28"/>
        </w:rPr>
        <w:t>3. Аукцион проводится путем повышения</w:t>
      </w:r>
      <w:r w:rsidRPr="00985956">
        <w:rPr>
          <w:rFonts w:ascii="Liberation Serif" w:hAnsi="Liberation Serif"/>
          <w:sz w:val="28"/>
          <w:szCs w:val="28"/>
        </w:rPr>
        <w:t xml:space="preserve"> начальной цены продажи имущества на "шаг аукциона".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продажи имущества, аукционист обязан снизить "шаг аукциона" на 0,5 % начальной (минимальной) цены продажи имущества, но не ниже 0,5 % начальной цены продажи имущества.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985956">
        <w:rPr>
          <w:rFonts w:ascii="Liberation Serif" w:hAnsi="Liberation Serif"/>
          <w:sz w:val="28"/>
          <w:szCs w:val="28"/>
        </w:rPr>
        <w:t>.</w:t>
      </w:r>
      <w:r>
        <w:rPr>
          <w:rFonts w:ascii="Liberation Serif" w:hAnsi="Liberation Serif"/>
          <w:sz w:val="28"/>
          <w:szCs w:val="28"/>
        </w:rPr>
        <w:t>3</w:t>
      </w:r>
      <w:r w:rsidRPr="00985956">
        <w:rPr>
          <w:rFonts w:ascii="Liberation Serif" w:hAnsi="Liberation Serif"/>
          <w:sz w:val="28"/>
          <w:szCs w:val="28"/>
        </w:rPr>
        <w:t>4. Аукцион проводится в следующем порядке:</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t>2) аукцион начинается с объявления аукционистом начала проведения аукциона, предмета, начальной цены продажи имущества, "шага аукциона", после чего аукционист предлагает участникам аукциона заявлять свои предложения о цене продажи имущества;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t>3) участник аукциона после объявления аукционистом начальной цены продажи имущества и цены продажи имущества, увеличенной в соответствии с "шагом аукциона", поднимает карточку в случае если он согласен заключить договор по объявленной цене продажи имущества;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t>4) аукционист объявляет номер карточки участника аукциона, который первым поднял карточку после объявления аукционистом начальной цены продажи имущества и цены продажи имущества, увеличенной в соответствии с "шагом аукциона", а также новую цену продажи имущества, увеличенную в соответствии с "шагом аукциона" и "шаг аукциона", в соответствии с которым повышается цена;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t>5) аукцион считается оконченным, если после троекратного объявления аукционистом последнего предложения о цене продажи имущества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продажи имущества, номер карточки и наименование победителя аукциона и участника аукциона, сделавшего предпоследнее предложение о цене продажи имущества.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985956">
        <w:rPr>
          <w:rFonts w:ascii="Liberation Serif" w:hAnsi="Liberation Serif"/>
          <w:sz w:val="28"/>
          <w:szCs w:val="28"/>
        </w:rPr>
        <w:t>.</w:t>
      </w:r>
      <w:r>
        <w:rPr>
          <w:rFonts w:ascii="Liberation Serif" w:hAnsi="Liberation Serif"/>
          <w:sz w:val="28"/>
          <w:szCs w:val="28"/>
        </w:rPr>
        <w:t>3</w:t>
      </w:r>
      <w:r w:rsidRPr="00985956">
        <w:rPr>
          <w:rFonts w:ascii="Liberation Serif" w:hAnsi="Liberation Serif"/>
          <w:sz w:val="28"/>
          <w:szCs w:val="28"/>
        </w:rPr>
        <w:t>5. Победителем аукциона признается лицо, предложившее наиболее высокую цену продажи имущества.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985956">
        <w:rPr>
          <w:rFonts w:ascii="Liberation Serif" w:hAnsi="Liberation Serif"/>
          <w:sz w:val="28"/>
          <w:szCs w:val="28"/>
        </w:rPr>
        <w:t>.</w:t>
      </w:r>
      <w:r>
        <w:rPr>
          <w:rFonts w:ascii="Liberation Serif" w:hAnsi="Liberation Serif"/>
          <w:sz w:val="28"/>
          <w:szCs w:val="28"/>
        </w:rPr>
        <w:t>3</w:t>
      </w:r>
      <w:r w:rsidRPr="00985956">
        <w:rPr>
          <w:rFonts w:ascii="Liberation Serif" w:hAnsi="Liberation Serif"/>
          <w:sz w:val="28"/>
          <w:szCs w:val="28"/>
        </w:rPr>
        <w:t>6. При проведении аукциона организатор аукциона (специализированная организация)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продажи имущества, последнем и предпоследнем предложениях о начальной цене продажи имущества,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начальной цене продажи имущества.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t>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продажи, предложенной победителем аукциона, в проект договора, прилагаемый к документации об аукционе.</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985956">
        <w:rPr>
          <w:rFonts w:ascii="Liberation Serif" w:hAnsi="Liberation Serif"/>
          <w:sz w:val="28"/>
          <w:szCs w:val="28"/>
        </w:rPr>
        <w:t>.</w:t>
      </w:r>
      <w:r>
        <w:rPr>
          <w:rFonts w:ascii="Liberation Serif" w:hAnsi="Liberation Serif"/>
          <w:sz w:val="28"/>
          <w:szCs w:val="28"/>
        </w:rPr>
        <w:t>3</w:t>
      </w:r>
      <w:r w:rsidRPr="00985956">
        <w:rPr>
          <w:rFonts w:ascii="Liberation Serif" w:hAnsi="Liberation Serif"/>
          <w:sz w:val="28"/>
          <w:szCs w:val="28"/>
        </w:rPr>
        <w:t>7.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D22B82" w:rsidRDefault="00D22B82" w:rsidP="00763760">
      <w:pPr>
        <w:ind w:left="142"/>
        <w:jc w:val="center"/>
        <w:rPr>
          <w:rFonts w:ascii="Liberation Serif" w:hAnsi="Liberation Serif"/>
          <w:b/>
          <w:sz w:val="28"/>
          <w:szCs w:val="28"/>
        </w:rPr>
      </w:pPr>
    </w:p>
    <w:p w:rsidR="00763760" w:rsidRPr="00985956" w:rsidRDefault="00763760" w:rsidP="00763760">
      <w:pPr>
        <w:ind w:left="142"/>
        <w:jc w:val="center"/>
        <w:rPr>
          <w:rFonts w:ascii="Liberation Serif" w:hAnsi="Liberation Serif"/>
          <w:b/>
          <w:sz w:val="28"/>
          <w:szCs w:val="28"/>
        </w:rPr>
      </w:pPr>
      <w:r>
        <w:rPr>
          <w:rFonts w:ascii="Liberation Serif" w:hAnsi="Liberation Serif"/>
          <w:b/>
          <w:sz w:val="28"/>
          <w:szCs w:val="28"/>
        </w:rPr>
        <w:t>2.</w:t>
      </w:r>
      <w:r w:rsidRPr="00985956">
        <w:rPr>
          <w:rFonts w:ascii="Liberation Serif" w:hAnsi="Liberation Serif"/>
          <w:b/>
          <w:sz w:val="28"/>
          <w:szCs w:val="28"/>
        </w:rPr>
        <w:t xml:space="preserve"> Форма заявки на участие в аукционе</w:t>
      </w:r>
    </w:p>
    <w:p w:rsidR="00D22B82" w:rsidRDefault="00763760" w:rsidP="00763760">
      <w:pPr>
        <w:ind w:firstLine="567"/>
        <w:jc w:val="center"/>
        <w:rPr>
          <w:rFonts w:ascii="Liberation Serif" w:hAnsi="Liberation Serif"/>
          <w:b/>
        </w:rPr>
      </w:pPr>
      <w:r w:rsidRPr="00985956">
        <w:rPr>
          <w:rFonts w:ascii="Liberation Serif" w:hAnsi="Liberation Serif"/>
          <w:b/>
        </w:rPr>
        <w:t xml:space="preserve">    </w:t>
      </w:r>
      <w:r>
        <w:rPr>
          <w:rFonts w:ascii="Liberation Serif" w:hAnsi="Liberation Serif"/>
          <w:b/>
        </w:rPr>
        <w:t xml:space="preserve">                                                                             </w:t>
      </w:r>
    </w:p>
    <w:p w:rsidR="00D22B82" w:rsidRDefault="00D22B82" w:rsidP="00763760">
      <w:pPr>
        <w:ind w:firstLine="567"/>
        <w:jc w:val="center"/>
        <w:rPr>
          <w:rFonts w:ascii="Liberation Serif" w:hAnsi="Liberation Serif"/>
          <w:b/>
        </w:rPr>
      </w:pPr>
    </w:p>
    <w:p w:rsidR="00D22B82" w:rsidRDefault="00D22B82" w:rsidP="00763760">
      <w:pPr>
        <w:ind w:firstLine="567"/>
        <w:jc w:val="center"/>
        <w:rPr>
          <w:rFonts w:ascii="Liberation Serif" w:hAnsi="Liberation Serif"/>
          <w:b/>
        </w:rPr>
      </w:pPr>
    </w:p>
    <w:p w:rsidR="00D22B82" w:rsidRDefault="00D22B82" w:rsidP="00763760">
      <w:pPr>
        <w:ind w:firstLine="567"/>
        <w:jc w:val="center"/>
        <w:rPr>
          <w:rFonts w:ascii="Liberation Serif" w:hAnsi="Liberation Serif"/>
          <w:b/>
        </w:rPr>
      </w:pPr>
    </w:p>
    <w:p w:rsidR="00D22B82" w:rsidRDefault="00D22B82" w:rsidP="00763760">
      <w:pPr>
        <w:ind w:firstLine="567"/>
        <w:jc w:val="center"/>
        <w:rPr>
          <w:rFonts w:ascii="Liberation Serif" w:hAnsi="Liberation Serif"/>
          <w:b/>
        </w:rPr>
      </w:pPr>
    </w:p>
    <w:p w:rsidR="00D22B82" w:rsidRDefault="00D22B82" w:rsidP="00763760">
      <w:pPr>
        <w:ind w:firstLine="567"/>
        <w:jc w:val="center"/>
        <w:rPr>
          <w:rFonts w:ascii="Liberation Serif" w:hAnsi="Liberation Serif"/>
          <w:b/>
        </w:rPr>
      </w:pPr>
    </w:p>
    <w:p w:rsidR="00D22B82" w:rsidRDefault="00D22B82" w:rsidP="00763760">
      <w:pPr>
        <w:ind w:firstLine="567"/>
        <w:jc w:val="center"/>
        <w:rPr>
          <w:rFonts w:ascii="Liberation Serif" w:hAnsi="Liberation Serif"/>
          <w:b/>
        </w:rPr>
      </w:pPr>
    </w:p>
    <w:p w:rsidR="00D22B82" w:rsidRDefault="00D22B82" w:rsidP="00763760">
      <w:pPr>
        <w:ind w:firstLine="567"/>
        <w:jc w:val="center"/>
        <w:rPr>
          <w:rFonts w:ascii="Liberation Serif" w:hAnsi="Liberation Serif"/>
          <w:b/>
        </w:rPr>
      </w:pPr>
    </w:p>
    <w:p w:rsidR="00D22B82" w:rsidRDefault="00D22B82" w:rsidP="00763760">
      <w:pPr>
        <w:ind w:firstLine="567"/>
        <w:jc w:val="center"/>
        <w:rPr>
          <w:rFonts w:ascii="Liberation Serif" w:hAnsi="Liberation Serif"/>
          <w:b/>
        </w:rPr>
      </w:pPr>
    </w:p>
    <w:p w:rsidR="00D22B82" w:rsidRDefault="00D22B82" w:rsidP="00763760">
      <w:pPr>
        <w:ind w:firstLine="567"/>
        <w:jc w:val="center"/>
        <w:rPr>
          <w:rFonts w:ascii="Liberation Serif" w:hAnsi="Liberation Serif"/>
          <w:b/>
        </w:rPr>
      </w:pPr>
    </w:p>
    <w:p w:rsidR="00D22B82" w:rsidRDefault="00D22B82" w:rsidP="00763760">
      <w:pPr>
        <w:ind w:firstLine="567"/>
        <w:jc w:val="center"/>
        <w:rPr>
          <w:rFonts w:ascii="Liberation Serif" w:hAnsi="Liberation Serif"/>
          <w:b/>
        </w:rPr>
      </w:pPr>
    </w:p>
    <w:p w:rsidR="00D22B82" w:rsidRDefault="00D22B82" w:rsidP="00763760">
      <w:pPr>
        <w:ind w:firstLine="567"/>
        <w:jc w:val="center"/>
        <w:rPr>
          <w:rFonts w:ascii="Liberation Serif" w:hAnsi="Liberation Serif"/>
          <w:b/>
        </w:rPr>
      </w:pPr>
    </w:p>
    <w:p w:rsidR="00D22B82" w:rsidRDefault="00D22B82" w:rsidP="00763760">
      <w:pPr>
        <w:ind w:firstLine="567"/>
        <w:jc w:val="center"/>
        <w:rPr>
          <w:rFonts w:ascii="Liberation Serif" w:hAnsi="Liberation Serif"/>
          <w:b/>
        </w:rPr>
      </w:pPr>
    </w:p>
    <w:p w:rsidR="00D22B82" w:rsidRDefault="00D22B82" w:rsidP="00763760">
      <w:pPr>
        <w:ind w:firstLine="567"/>
        <w:jc w:val="center"/>
        <w:rPr>
          <w:rFonts w:ascii="Liberation Serif" w:hAnsi="Liberation Serif"/>
          <w:b/>
        </w:rPr>
      </w:pPr>
    </w:p>
    <w:p w:rsidR="00D22B82" w:rsidRDefault="00D22B82" w:rsidP="00763760">
      <w:pPr>
        <w:ind w:firstLine="567"/>
        <w:jc w:val="center"/>
        <w:rPr>
          <w:rFonts w:ascii="Liberation Serif" w:hAnsi="Liberation Serif"/>
          <w:b/>
        </w:rPr>
      </w:pPr>
    </w:p>
    <w:p w:rsidR="00D22B82" w:rsidRDefault="00D22B82" w:rsidP="00763760">
      <w:pPr>
        <w:ind w:firstLine="567"/>
        <w:jc w:val="center"/>
        <w:rPr>
          <w:rFonts w:ascii="Liberation Serif" w:hAnsi="Liberation Serif"/>
          <w:b/>
        </w:rPr>
      </w:pPr>
    </w:p>
    <w:p w:rsidR="00763760" w:rsidRPr="00985956" w:rsidRDefault="00763760" w:rsidP="00D22B82">
      <w:pPr>
        <w:ind w:firstLine="5670"/>
        <w:jc w:val="center"/>
        <w:rPr>
          <w:rFonts w:ascii="Liberation Serif" w:hAnsi="Liberation Serif"/>
          <w:color w:val="000000"/>
          <w:sz w:val="28"/>
          <w:szCs w:val="28"/>
        </w:rPr>
      </w:pPr>
      <w:r>
        <w:rPr>
          <w:rFonts w:ascii="Liberation Serif" w:hAnsi="Liberation Serif"/>
          <w:b/>
        </w:rPr>
        <w:t xml:space="preserve"> </w:t>
      </w:r>
      <w:r w:rsidRPr="00985956">
        <w:rPr>
          <w:rFonts w:ascii="Liberation Serif" w:hAnsi="Liberation Serif"/>
          <w:color w:val="000000"/>
          <w:sz w:val="28"/>
          <w:szCs w:val="28"/>
        </w:rPr>
        <w:t xml:space="preserve">ГКУ СО «Фонд имущества </w:t>
      </w:r>
    </w:p>
    <w:p w:rsidR="00763760" w:rsidRPr="00985956" w:rsidRDefault="00763760" w:rsidP="00763760">
      <w:pPr>
        <w:shd w:val="clear" w:color="auto" w:fill="FFFFFF"/>
        <w:ind w:left="5103"/>
        <w:rPr>
          <w:rFonts w:ascii="Liberation Serif" w:hAnsi="Liberation Serif"/>
          <w:sz w:val="28"/>
          <w:szCs w:val="28"/>
        </w:rPr>
      </w:pPr>
      <w:r w:rsidRPr="00985956">
        <w:rPr>
          <w:rFonts w:ascii="Liberation Serif" w:hAnsi="Liberation Serif"/>
          <w:color w:val="000000"/>
          <w:sz w:val="28"/>
          <w:szCs w:val="28"/>
        </w:rPr>
        <w:t xml:space="preserve">              Свердловской области»</w:t>
      </w:r>
    </w:p>
    <w:p w:rsidR="00763760" w:rsidRPr="00985956" w:rsidRDefault="00763760" w:rsidP="00763760">
      <w:pPr>
        <w:ind w:left="6120"/>
        <w:rPr>
          <w:rFonts w:ascii="Liberation Serif" w:hAnsi="Liberation Serif"/>
          <w:b/>
          <w:sz w:val="28"/>
          <w:szCs w:val="28"/>
        </w:rPr>
      </w:pPr>
    </w:p>
    <w:p w:rsidR="00763760" w:rsidRPr="00985956" w:rsidRDefault="00763760" w:rsidP="00763760">
      <w:pPr>
        <w:autoSpaceDE w:val="0"/>
        <w:autoSpaceDN w:val="0"/>
        <w:adjustRightInd w:val="0"/>
        <w:ind w:left="-567"/>
        <w:jc w:val="center"/>
        <w:rPr>
          <w:rFonts w:ascii="Liberation Serif" w:hAnsi="Liberation Serif"/>
          <w:sz w:val="28"/>
          <w:szCs w:val="28"/>
        </w:rPr>
      </w:pPr>
      <w:r w:rsidRPr="00985956">
        <w:rPr>
          <w:rFonts w:ascii="Liberation Serif" w:hAnsi="Liberation Serif"/>
          <w:sz w:val="28"/>
          <w:szCs w:val="28"/>
        </w:rPr>
        <w:t>ЗАЯВКА НА УЧАСТИЕ В АУКЦИОНЕ</w:t>
      </w:r>
    </w:p>
    <w:p w:rsidR="00763760" w:rsidRDefault="00763760" w:rsidP="00763760">
      <w:pPr>
        <w:autoSpaceDE w:val="0"/>
        <w:autoSpaceDN w:val="0"/>
        <w:adjustRightInd w:val="0"/>
        <w:ind w:left="-567"/>
        <w:jc w:val="center"/>
        <w:rPr>
          <w:rFonts w:ascii="Liberation Serif" w:hAnsi="Liberation Serif"/>
          <w:sz w:val="28"/>
          <w:szCs w:val="28"/>
        </w:rPr>
      </w:pPr>
      <w:r w:rsidRPr="00985956">
        <w:rPr>
          <w:rFonts w:ascii="Liberation Serif" w:hAnsi="Liberation Serif"/>
          <w:sz w:val="28"/>
          <w:szCs w:val="28"/>
        </w:rPr>
        <w:t>на право заключения договора купли-продажи</w:t>
      </w:r>
    </w:p>
    <w:p w:rsidR="00763760" w:rsidRDefault="00763760" w:rsidP="00763760">
      <w:pPr>
        <w:autoSpaceDE w:val="0"/>
        <w:autoSpaceDN w:val="0"/>
        <w:adjustRightInd w:val="0"/>
        <w:ind w:left="-567"/>
        <w:jc w:val="center"/>
        <w:rPr>
          <w:rFonts w:ascii="Liberation Serif" w:hAnsi="Liberation Serif"/>
          <w:sz w:val="28"/>
          <w:szCs w:val="28"/>
        </w:rPr>
      </w:pPr>
      <w:r>
        <w:rPr>
          <w:rFonts w:ascii="Liberation Serif" w:hAnsi="Liberation Serif"/>
          <w:sz w:val="28"/>
          <w:szCs w:val="28"/>
        </w:rPr>
        <w:t>недвижимого имущества</w:t>
      </w:r>
    </w:p>
    <w:p w:rsidR="00763760" w:rsidRPr="00985956" w:rsidRDefault="00763760" w:rsidP="00763760">
      <w:pPr>
        <w:autoSpaceDE w:val="0"/>
        <w:autoSpaceDN w:val="0"/>
        <w:adjustRightInd w:val="0"/>
        <w:ind w:left="-567"/>
        <w:jc w:val="center"/>
        <w:rPr>
          <w:rFonts w:ascii="Liberation Serif" w:hAnsi="Liberation Serif"/>
          <w:sz w:val="28"/>
          <w:szCs w:val="28"/>
        </w:rPr>
      </w:pPr>
    </w:p>
    <w:p w:rsidR="00763760" w:rsidRPr="00985956" w:rsidRDefault="00763760" w:rsidP="00763760">
      <w:pPr>
        <w:ind w:left="-567"/>
        <w:jc w:val="both"/>
        <w:rPr>
          <w:rFonts w:ascii="Liberation Serif" w:hAnsi="Liberation Serif"/>
          <w:sz w:val="20"/>
          <w:szCs w:val="20"/>
        </w:rPr>
      </w:pPr>
      <w:r w:rsidRPr="00985956">
        <w:rPr>
          <w:rFonts w:ascii="Liberation Serif" w:hAnsi="Liberation Serif"/>
          <w:sz w:val="20"/>
          <w:szCs w:val="20"/>
        </w:rPr>
        <w:t>___________________________________________________________________________________________________</w:t>
      </w:r>
      <w:r>
        <w:rPr>
          <w:rFonts w:ascii="Liberation Serif" w:hAnsi="Liberation Serif"/>
          <w:sz w:val="20"/>
          <w:szCs w:val="20"/>
        </w:rPr>
        <w:t>_</w:t>
      </w:r>
    </w:p>
    <w:p w:rsidR="00763760" w:rsidRPr="00985956" w:rsidRDefault="00763760" w:rsidP="00763760">
      <w:pPr>
        <w:ind w:left="-567"/>
        <w:jc w:val="center"/>
        <w:rPr>
          <w:rFonts w:ascii="Liberation Serif" w:hAnsi="Liberation Serif"/>
          <w:sz w:val="20"/>
          <w:szCs w:val="20"/>
        </w:rPr>
      </w:pPr>
      <w:r w:rsidRPr="00985956">
        <w:rPr>
          <w:rFonts w:ascii="Liberation Serif" w:hAnsi="Liberation Serif"/>
          <w:sz w:val="20"/>
          <w:szCs w:val="20"/>
        </w:rPr>
        <w:t>(полное наименование юридического лица или фамилия, имя, отчество физического лица, подающего заявку)</w:t>
      </w:r>
    </w:p>
    <w:p w:rsidR="00763760" w:rsidRPr="00985956" w:rsidRDefault="00763760" w:rsidP="00763760">
      <w:pPr>
        <w:ind w:left="-567"/>
        <w:jc w:val="both"/>
        <w:rPr>
          <w:rFonts w:ascii="Liberation Serif" w:hAnsi="Liberation Serif"/>
          <w:b/>
          <w:sz w:val="20"/>
          <w:szCs w:val="20"/>
        </w:rPr>
      </w:pPr>
      <w:r w:rsidRPr="00985956">
        <w:rPr>
          <w:rFonts w:ascii="Liberation Serif" w:hAnsi="Liberation Serif"/>
          <w:b/>
          <w:sz w:val="20"/>
          <w:szCs w:val="20"/>
        </w:rPr>
        <w:t>(для физических лиц)</w:t>
      </w:r>
    </w:p>
    <w:p w:rsidR="00763760" w:rsidRPr="00985956" w:rsidRDefault="00763760" w:rsidP="00763760">
      <w:pPr>
        <w:ind w:left="-567"/>
        <w:rPr>
          <w:rFonts w:ascii="Liberation Serif" w:hAnsi="Liberation Serif"/>
          <w:sz w:val="20"/>
          <w:szCs w:val="20"/>
        </w:rPr>
      </w:pPr>
      <w:r w:rsidRPr="00985956">
        <w:rPr>
          <w:rFonts w:ascii="Liberation Serif" w:hAnsi="Liberation Serif"/>
          <w:sz w:val="20"/>
          <w:szCs w:val="20"/>
        </w:rPr>
        <w:t>Документ удостоверяющий личность: __________ серия _______ № __________, выдан «___</w:t>
      </w:r>
      <w:proofErr w:type="gramStart"/>
      <w:r w:rsidRPr="00985956">
        <w:rPr>
          <w:rFonts w:ascii="Liberation Serif" w:hAnsi="Liberation Serif"/>
          <w:sz w:val="20"/>
          <w:szCs w:val="20"/>
        </w:rPr>
        <w:t>_»_</w:t>
      </w:r>
      <w:proofErr w:type="gramEnd"/>
      <w:r w:rsidRPr="00985956">
        <w:rPr>
          <w:rFonts w:ascii="Liberation Serif" w:hAnsi="Liberation Serif"/>
          <w:sz w:val="20"/>
          <w:szCs w:val="20"/>
        </w:rPr>
        <w:t>______________</w:t>
      </w:r>
      <w:r>
        <w:rPr>
          <w:rFonts w:ascii="Liberation Serif" w:hAnsi="Liberation Serif"/>
          <w:sz w:val="20"/>
          <w:szCs w:val="20"/>
        </w:rPr>
        <w:t>__</w:t>
      </w:r>
      <w:r w:rsidRPr="00985956">
        <w:rPr>
          <w:rFonts w:ascii="Liberation Serif" w:hAnsi="Liberation Serif"/>
          <w:sz w:val="20"/>
          <w:szCs w:val="20"/>
        </w:rPr>
        <w:t xml:space="preserve"> г. ___________________________________________________________________________________________________</w:t>
      </w:r>
    </w:p>
    <w:p w:rsidR="00763760" w:rsidRPr="00985956" w:rsidRDefault="00763760" w:rsidP="00763760">
      <w:pPr>
        <w:ind w:left="-567"/>
        <w:jc w:val="center"/>
        <w:rPr>
          <w:rFonts w:ascii="Liberation Serif" w:hAnsi="Liberation Serif"/>
          <w:sz w:val="20"/>
          <w:szCs w:val="20"/>
        </w:rPr>
      </w:pPr>
      <w:r w:rsidRPr="00985956">
        <w:rPr>
          <w:rFonts w:ascii="Liberation Serif" w:hAnsi="Liberation Serif"/>
          <w:sz w:val="20"/>
          <w:szCs w:val="20"/>
        </w:rPr>
        <w:t>(кем выдан)</w:t>
      </w:r>
    </w:p>
    <w:p w:rsidR="00763760" w:rsidRPr="00985956" w:rsidRDefault="00763760" w:rsidP="00763760">
      <w:pPr>
        <w:ind w:left="-567"/>
        <w:jc w:val="both"/>
        <w:rPr>
          <w:rFonts w:ascii="Liberation Serif" w:hAnsi="Liberation Serif"/>
          <w:sz w:val="20"/>
          <w:szCs w:val="20"/>
        </w:rPr>
      </w:pPr>
      <w:r w:rsidRPr="00985956">
        <w:rPr>
          <w:rFonts w:ascii="Liberation Serif" w:hAnsi="Liberation Serif"/>
          <w:sz w:val="20"/>
          <w:szCs w:val="20"/>
        </w:rPr>
        <w:t xml:space="preserve">Место </w:t>
      </w:r>
      <w:proofErr w:type="gramStart"/>
      <w:r w:rsidRPr="00985956">
        <w:rPr>
          <w:rFonts w:ascii="Liberation Serif" w:hAnsi="Liberation Serif"/>
          <w:sz w:val="20"/>
          <w:szCs w:val="20"/>
        </w:rPr>
        <w:t>жительства:_</w:t>
      </w:r>
      <w:proofErr w:type="gramEnd"/>
      <w:r w:rsidRPr="00985956">
        <w:rPr>
          <w:rFonts w:ascii="Liberation Serif" w:hAnsi="Liberation Serif"/>
          <w:sz w:val="20"/>
          <w:szCs w:val="20"/>
        </w:rPr>
        <w:t>__________________________________________________________________________________</w:t>
      </w:r>
    </w:p>
    <w:p w:rsidR="00763760" w:rsidRPr="00985956" w:rsidRDefault="00763760" w:rsidP="00763760">
      <w:pPr>
        <w:ind w:left="-567"/>
        <w:jc w:val="both"/>
        <w:rPr>
          <w:rFonts w:ascii="Liberation Serif" w:hAnsi="Liberation Serif"/>
          <w:sz w:val="20"/>
          <w:szCs w:val="20"/>
        </w:rPr>
      </w:pPr>
      <w:r w:rsidRPr="00985956">
        <w:rPr>
          <w:rFonts w:ascii="Liberation Serif" w:hAnsi="Liberation Serif"/>
          <w:sz w:val="20"/>
          <w:szCs w:val="20"/>
        </w:rPr>
        <w:t>тел. _____________________________, факс __________________________, индекс____________________________</w:t>
      </w:r>
    </w:p>
    <w:p w:rsidR="00763760" w:rsidRPr="00985956" w:rsidRDefault="00763760" w:rsidP="00763760">
      <w:pPr>
        <w:ind w:left="-567"/>
        <w:jc w:val="both"/>
        <w:rPr>
          <w:rFonts w:ascii="Liberation Serif" w:hAnsi="Liberation Serif"/>
          <w:sz w:val="20"/>
          <w:szCs w:val="20"/>
        </w:rPr>
      </w:pPr>
      <w:r w:rsidRPr="00985956">
        <w:rPr>
          <w:rFonts w:ascii="Liberation Serif" w:hAnsi="Liberation Serif"/>
          <w:sz w:val="20"/>
          <w:szCs w:val="20"/>
        </w:rPr>
        <w:t>Я, _________________________________________________________________________________________________</w:t>
      </w:r>
    </w:p>
    <w:p w:rsidR="00763760" w:rsidRPr="00985956" w:rsidRDefault="00763760" w:rsidP="00763760">
      <w:pPr>
        <w:ind w:left="-567"/>
        <w:jc w:val="center"/>
        <w:rPr>
          <w:rFonts w:ascii="Liberation Serif" w:hAnsi="Liberation Serif"/>
          <w:sz w:val="20"/>
          <w:szCs w:val="20"/>
        </w:rPr>
      </w:pPr>
      <w:r w:rsidRPr="00985956">
        <w:rPr>
          <w:rFonts w:ascii="Liberation Serif" w:hAnsi="Liberation Serif"/>
          <w:sz w:val="20"/>
          <w:szCs w:val="20"/>
        </w:rPr>
        <w:t>(Ф.И.О. претендента)</w:t>
      </w:r>
    </w:p>
    <w:p w:rsidR="00763760" w:rsidRPr="00985956" w:rsidRDefault="00763760" w:rsidP="00763760">
      <w:pPr>
        <w:ind w:left="-567"/>
        <w:jc w:val="both"/>
        <w:rPr>
          <w:rFonts w:ascii="Liberation Serif" w:hAnsi="Liberation Serif"/>
          <w:sz w:val="20"/>
          <w:szCs w:val="20"/>
        </w:rPr>
      </w:pPr>
      <w:r w:rsidRPr="00985956">
        <w:rPr>
          <w:rFonts w:ascii="Liberation Serif" w:hAnsi="Liberation Serif"/>
          <w:sz w:val="20"/>
          <w:szCs w:val="20"/>
        </w:rPr>
        <w:t>предварительно согласен на использование моих персональных данных согла</w:t>
      </w:r>
      <w:r w:rsidR="00491ABA">
        <w:rPr>
          <w:rFonts w:ascii="Liberation Serif" w:hAnsi="Liberation Serif"/>
          <w:sz w:val="20"/>
          <w:szCs w:val="20"/>
        </w:rPr>
        <w:t xml:space="preserve">сно ст. 3 Федерального закона                            </w:t>
      </w:r>
      <w:proofErr w:type="gramStart"/>
      <w:r w:rsidR="00491ABA">
        <w:rPr>
          <w:rFonts w:ascii="Liberation Serif" w:hAnsi="Liberation Serif"/>
          <w:sz w:val="20"/>
          <w:szCs w:val="20"/>
        </w:rPr>
        <w:t xml:space="preserve">  </w:t>
      </w:r>
      <w:r w:rsidRPr="00985956">
        <w:rPr>
          <w:rFonts w:ascii="Liberation Serif" w:hAnsi="Liberation Serif"/>
          <w:sz w:val="20"/>
          <w:szCs w:val="20"/>
        </w:rPr>
        <w:t xml:space="preserve"> «</w:t>
      </w:r>
      <w:proofErr w:type="gramEnd"/>
      <w:r w:rsidRPr="00985956">
        <w:rPr>
          <w:rFonts w:ascii="Liberation Serif" w:hAnsi="Liberation Serif"/>
          <w:sz w:val="20"/>
          <w:szCs w:val="20"/>
        </w:rPr>
        <w:t xml:space="preserve">О персональных данных» от </w:t>
      </w:r>
      <w:proofErr w:type="spellStart"/>
      <w:r w:rsidRPr="00985956">
        <w:rPr>
          <w:rFonts w:ascii="Liberation Serif" w:hAnsi="Liberation Serif"/>
          <w:sz w:val="20"/>
          <w:szCs w:val="20"/>
        </w:rPr>
        <w:t>27.07.2006г</w:t>
      </w:r>
      <w:proofErr w:type="spellEnd"/>
      <w:r w:rsidRPr="00985956">
        <w:rPr>
          <w:rFonts w:ascii="Liberation Serif" w:hAnsi="Liberation Serif"/>
          <w:sz w:val="20"/>
          <w:szCs w:val="20"/>
        </w:rPr>
        <w:t>. №152-ФЗ в целях, определенных законодательством по организации аукционов.</w:t>
      </w:r>
    </w:p>
    <w:p w:rsidR="00763760" w:rsidRPr="00985956" w:rsidRDefault="00763760" w:rsidP="00763760">
      <w:pPr>
        <w:ind w:left="-567"/>
        <w:jc w:val="both"/>
        <w:rPr>
          <w:rFonts w:ascii="Liberation Serif" w:hAnsi="Liberation Serif"/>
          <w:b/>
          <w:sz w:val="20"/>
          <w:szCs w:val="20"/>
        </w:rPr>
      </w:pPr>
      <w:r w:rsidRPr="00985956">
        <w:rPr>
          <w:rFonts w:ascii="Liberation Serif" w:hAnsi="Liberation Serif"/>
          <w:b/>
          <w:sz w:val="20"/>
          <w:szCs w:val="20"/>
        </w:rPr>
        <w:t>(для юридических лиц)</w:t>
      </w:r>
    </w:p>
    <w:p w:rsidR="00763760" w:rsidRPr="00985956" w:rsidRDefault="00763760" w:rsidP="00763760">
      <w:pPr>
        <w:ind w:left="-567"/>
        <w:rPr>
          <w:rFonts w:ascii="Liberation Serif" w:hAnsi="Liberation Serif"/>
          <w:sz w:val="20"/>
          <w:szCs w:val="20"/>
        </w:rPr>
      </w:pPr>
      <w:r w:rsidRPr="00985956">
        <w:rPr>
          <w:rFonts w:ascii="Liberation Serif" w:hAnsi="Liberation Serif"/>
          <w:sz w:val="20"/>
          <w:szCs w:val="20"/>
        </w:rPr>
        <w:t>Документ о государственной регистрации в качестве юридического лица __________________________________</w:t>
      </w:r>
      <w:r>
        <w:rPr>
          <w:rFonts w:ascii="Liberation Serif" w:hAnsi="Liberation Serif"/>
          <w:sz w:val="20"/>
          <w:szCs w:val="20"/>
        </w:rPr>
        <w:t>___</w:t>
      </w:r>
      <w:r w:rsidRPr="00985956">
        <w:rPr>
          <w:rFonts w:ascii="Liberation Serif" w:hAnsi="Liberation Serif"/>
          <w:sz w:val="20"/>
          <w:szCs w:val="20"/>
        </w:rPr>
        <w:t xml:space="preserve"> серия___________№_____________ дата регистрации «__</w:t>
      </w:r>
      <w:proofErr w:type="gramStart"/>
      <w:r w:rsidRPr="00985956">
        <w:rPr>
          <w:rFonts w:ascii="Liberation Serif" w:hAnsi="Liberation Serif"/>
          <w:sz w:val="20"/>
          <w:szCs w:val="20"/>
        </w:rPr>
        <w:t>_»_</w:t>
      </w:r>
      <w:proofErr w:type="gramEnd"/>
      <w:r w:rsidRPr="00985956">
        <w:rPr>
          <w:rFonts w:ascii="Liberation Serif" w:hAnsi="Liberation Serif"/>
          <w:sz w:val="20"/>
          <w:szCs w:val="20"/>
        </w:rPr>
        <w:t>____________г. ОГРН _________________________</w:t>
      </w:r>
      <w:r>
        <w:rPr>
          <w:rFonts w:ascii="Liberation Serif" w:hAnsi="Liberation Serif"/>
          <w:sz w:val="20"/>
          <w:szCs w:val="20"/>
        </w:rPr>
        <w:t>___</w:t>
      </w:r>
      <w:r w:rsidRPr="00985956">
        <w:rPr>
          <w:rFonts w:ascii="Liberation Serif" w:hAnsi="Liberation Serif"/>
          <w:sz w:val="20"/>
          <w:szCs w:val="20"/>
        </w:rPr>
        <w:t xml:space="preserve"> ИНН___________________________ КПП_______________________</w:t>
      </w:r>
      <w:r>
        <w:rPr>
          <w:rFonts w:ascii="Liberation Serif" w:hAnsi="Liberation Serif"/>
          <w:sz w:val="20"/>
          <w:szCs w:val="20"/>
        </w:rPr>
        <w:t>_________________________________________</w:t>
      </w:r>
    </w:p>
    <w:p w:rsidR="00763760" w:rsidRPr="00985956" w:rsidRDefault="00763760" w:rsidP="00763760">
      <w:pPr>
        <w:ind w:left="-567"/>
        <w:jc w:val="both"/>
        <w:rPr>
          <w:rFonts w:ascii="Liberation Serif" w:hAnsi="Liberation Serif"/>
          <w:sz w:val="20"/>
          <w:szCs w:val="20"/>
        </w:rPr>
      </w:pPr>
      <w:r w:rsidRPr="00985956">
        <w:rPr>
          <w:rFonts w:ascii="Liberation Serif" w:hAnsi="Liberation Serif"/>
          <w:sz w:val="20"/>
          <w:szCs w:val="20"/>
        </w:rPr>
        <w:t xml:space="preserve">Место </w:t>
      </w:r>
      <w:proofErr w:type="gramStart"/>
      <w:r w:rsidRPr="00985956">
        <w:rPr>
          <w:rFonts w:ascii="Liberation Serif" w:hAnsi="Liberation Serif"/>
          <w:sz w:val="20"/>
          <w:szCs w:val="20"/>
        </w:rPr>
        <w:t>нахождения:_</w:t>
      </w:r>
      <w:proofErr w:type="gramEnd"/>
      <w:r w:rsidRPr="00985956">
        <w:rPr>
          <w:rFonts w:ascii="Liberation Serif" w:hAnsi="Liberation Serif"/>
          <w:sz w:val="20"/>
          <w:szCs w:val="20"/>
        </w:rPr>
        <w:t>_____________________________________________________________________________</w:t>
      </w:r>
      <w:r>
        <w:rPr>
          <w:rFonts w:ascii="Liberation Serif" w:hAnsi="Liberation Serif"/>
          <w:sz w:val="20"/>
          <w:szCs w:val="20"/>
        </w:rPr>
        <w:t>_____</w:t>
      </w:r>
    </w:p>
    <w:p w:rsidR="00763760" w:rsidRPr="00985956" w:rsidRDefault="00763760" w:rsidP="00763760">
      <w:pPr>
        <w:ind w:left="-567"/>
        <w:jc w:val="both"/>
        <w:rPr>
          <w:rFonts w:ascii="Liberation Serif" w:hAnsi="Liberation Serif"/>
          <w:sz w:val="20"/>
          <w:szCs w:val="20"/>
        </w:rPr>
      </w:pPr>
      <w:r w:rsidRPr="00985956">
        <w:rPr>
          <w:rFonts w:ascii="Liberation Serif" w:hAnsi="Liberation Serif"/>
          <w:sz w:val="20"/>
          <w:szCs w:val="20"/>
        </w:rPr>
        <w:t>тел.______________________________, факс __________________________</w:t>
      </w:r>
      <w:r>
        <w:rPr>
          <w:rFonts w:ascii="Liberation Serif" w:hAnsi="Liberation Serif"/>
          <w:sz w:val="20"/>
          <w:szCs w:val="20"/>
        </w:rPr>
        <w:t>___________________________________</w:t>
      </w:r>
      <w:r w:rsidRPr="00985956">
        <w:rPr>
          <w:rFonts w:ascii="Liberation Serif" w:hAnsi="Liberation Serif"/>
          <w:sz w:val="20"/>
          <w:szCs w:val="20"/>
        </w:rPr>
        <w:t xml:space="preserve">, </w:t>
      </w:r>
    </w:p>
    <w:p w:rsidR="00763760" w:rsidRPr="00985956" w:rsidRDefault="00763760" w:rsidP="00763760">
      <w:pPr>
        <w:ind w:left="-567"/>
        <w:jc w:val="both"/>
        <w:rPr>
          <w:rFonts w:ascii="Liberation Serif" w:hAnsi="Liberation Serif"/>
          <w:sz w:val="20"/>
          <w:szCs w:val="20"/>
        </w:rPr>
      </w:pPr>
      <w:r w:rsidRPr="00985956">
        <w:rPr>
          <w:rFonts w:ascii="Liberation Serif" w:hAnsi="Liberation Serif"/>
          <w:b/>
          <w:sz w:val="20"/>
          <w:szCs w:val="20"/>
        </w:rPr>
        <w:t>далее именуемый Претендент, в лице</w:t>
      </w:r>
      <w:r w:rsidRPr="00985956">
        <w:rPr>
          <w:rFonts w:ascii="Liberation Serif" w:hAnsi="Liberation Serif"/>
          <w:sz w:val="20"/>
          <w:szCs w:val="20"/>
        </w:rPr>
        <w:t xml:space="preserve"> ________________________________________________________________</w:t>
      </w:r>
      <w:r>
        <w:rPr>
          <w:rFonts w:ascii="Liberation Serif" w:hAnsi="Liberation Serif"/>
          <w:sz w:val="20"/>
          <w:szCs w:val="20"/>
        </w:rPr>
        <w:t>_</w:t>
      </w:r>
      <w:r w:rsidRPr="00985956">
        <w:rPr>
          <w:rFonts w:ascii="Liberation Serif" w:hAnsi="Liberation Serif"/>
          <w:sz w:val="20"/>
          <w:szCs w:val="20"/>
        </w:rPr>
        <w:t>,</w:t>
      </w:r>
    </w:p>
    <w:p w:rsidR="00763760" w:rsidRPr="00985956" w:rsidRDefault="00763760" w:rsidP="00763760">
      <w:pPr>
        <w:ind w:left="-567" w:firstLine="708"/>
        <w:jc w:val="center"/>
        <w:rPr>
          <w:rFonts w:ascii="Liberation Serif" w:hAnsi="Liberation Serif"/>
          <w:sz w:val="20"/>
          <w:szCs w:val="20"/>
        </w:rPr>
      </w:pPr>
      <w:r w:rsidRPr="00985956">
        <w:rPr>
          <w:rFonts w:ascii="Liberation Serif" w:hAnsi="Liberation Serif"/>
          <w:sz w:val="20"/>
          <w:szCs w:val="20"/>
        </w:rPr>
        <w:t>(фамилия, имя, отчество, должность Претендента)</w:t>
      </w:r>
    </w:p>
    <w:p w:rsidR="00763760" w:rsidRPr="00985956" w:rsidRDefault="00763760" w:rsidP="00763760">
      <w:pPr>
        <w:ind w:left="-567"/>
        <w:jc w:val="both"/>
        <w:rPr>
          <w:rFonts w:ascii="Liberation Serif" w:hAnsi="Liberation Serif"/>
          <w:sz w:val="20"/>
          <w:szCs w:val="20"/>
        </w:rPr>
      </w:pPr>
      <w:r w:rsidRPr="00985956">
        <w:rPr>
          <w:rFonts w:ascii="Liberation Serif" w:hAnsi="Liberation Serif"/>
          <w:sz w:val="20"/>
          <w:szCs w:val="20"/>
        </w:rPr>
        <w:t>действующего на основании__________________________________________________________________</w:t>
      </w:r>
      <w:r>
        <w:rPr>
          <w:rFonts w:ascii="Liberation Serif" w:hAnsi="Liberation Serif"/>
          <w:sz w:val="20"/>
          <w:szCs w:val="20"/>
        </w:rPr>
        <w:t>_________</w:t>
      </w:r>
      <w:r w:rsidRPr="00985956">
        <w:rPr>
          <w:rFonts w:ascii="Liberation Serif" w:hAnsi="Liberation Serif"/>
          <w:sz w:val="20"/>
          <w:szCs w:val="20"/>
        </w:rPr>
        <w:t>,</w:t>
      </w:r>
    </w:p>
    <w:p w:rsidR="00763760" w:rsidRPr="00985956" w:rsidRDefault="00763760" w:rsidP="00763760">
      <w:pPr>
        <w:tabs>
          <w:tab w:val="left" w:pos="0"/>
        </w:tabs>
        <w:snapToGrid w:val="0"/>
        <w:spacing w:line="264" w:lineRule="auto"/>
        <w:ind w:left="-567"/>
        <w:jc w:val="both"/>
        <w:rPr>
          <w:rFonts w:ascii="Liberation Serif" w:hAnsi="Liberation Serif"/>
          <w:sz w:val="20"/>
          <w:szCs w:val="20"/>
        </w:rPr>
      </w:pPr>
      <w:r w:rsidRPr="00985956">
        <w:rPr>
          <w:rFonts w:ascii="Liberation Serif" w:hAnsi="Liberation Serif"/>
          <w:sz w:val="20"/>
          <w:szCs w:val="20"/>
        </w:rPr>
        <w:t xml:space="preserve">                                                                           (наименование, дата и номер уполномочивающего документа)</w:t>
      </w:r>
    </w:p>
    <w:p w:rsidR="00763760" w:rsidRPr="00D22B82" w:rsidRDefault="00763760" w:rsidP="00491ABA">
      <w:pPr>
        <w:ind w:left="-567"/>
        <w:jc w:val="both"/>
        <w:rPr>
          <w:rFonts w:ascii="Liberation Serif" w:hAnsi="Liberation Serif"/>
          <w:sz w:val="20"/>
          <w:szCs w:val="20"/>
        </w:rPr>
      </w:pPr>
      <w:r w:rsidRPr="00423694">
        <w:rPr>
          <w:rFonts w:ascii="Liberation Serif" w:hAnsi="Liberation Serif"/>
          <w:b/>
          <w:sz w:val="20"/>
          <w:szCs w:val="20"/>
        </w:rPr>
        <w:t>принимая решение</w:t>
      </w:r>
      <w:r w:rsidRPr="00423694">
        <w:rPr>
          <w:rFonts w:ascii="Liberation Serif" w:hAnsi="Liberation Serif"/>
          <w:sz w:val="20"/>
          <w:szCs w:val="20"/>
        </w:rPr>
        <w:t xml:space="preserve"> </w:t>
      </w:r>
      <w:r w:rsidRPr="002A0B51">
        <w:rPr>
          <w:rFonts w:ascii="Liberation Serif" w:hAnsi="Liberation Serif"/>
          <w:sz w:val="20"/>
          <w:szCs w:val="20"/>
        </w:rPr>
        <w:t>об участии в аукционе на право заключения договора купли-продажи недвижимого имущества</w:t>
      </w:r>
      <w:r w:rsidR="00FF4AA9">
        <w:rPr>
          <w:rFonts w:ascii="Liberation Serif" w:hAnsi="Liberation Serif"/>
          <w:sz w:val="20"/>
          <w:szCs w:val="20"/>
        </w:rPr>
        <w:t xml:space="preserve"> </w:t>
      </w:r>
      <w:r w:rsidR="00491ABA" w:rsidRPr="00491ABA">
        <w:rPr>
          <w:rFonts w:ascii="Liberation Serif" w:hAnsi="Liberation Serif"/>
          <w:sz w:val="20"/>
          <w:szCs w:val="20"/>
        </w:rPr>
        <w:t xml:space="preserve">нежилого назначения </w:t>
      </w:r>
      <w:r w:rsidR="00491ABA" w:rsidRPr="00D22B82">
        <w:rPr>
          <w:rFonts w:ascii="Liberation Serif" w:hAnsi="Liberation Serif"/>
          <w:sz w:val="20"/>
          <w:szCs w:val="20"/>
        </w:rPr>
        <w:t>–</w:t>
      </w:r>
      <w:r w:rsidR="00D22B82" w:rsidRPr="00D22B82">
        <w:rPr>
          <w:rFonts w:ascii="Liberation Serif" w:hAnsi="Liberation Serif"/>
          <w:sz w:val="20"/>
          <w:szCs w:val="20"/>
        </w:rPr>
        <w:t xml:space="preserve"> тёплая стоянка автобусов № 1 с кадастровым номером 66:34:0502035:1064, общей площадью 5785 кв.м., расположенного по адресу: Свердловская область, г. Асбест, ул. Чапаева, д. 2, закрепленного на праве хозяйственного ведения за</w:t>
      </w:r>
      <w:r w:rsidR="00491ABA" w:rsidRPr="00D22B82">
        <w:rPr>
          <w:rFonts w:ascii="Liberation Serif" w:hAnsi="Liberation Serif"/>
          <w:sz w:val="20"/>
          <w:szCs w:val="20"/>
        </w:rPr>
        <w:t xml:space="preserve"> за </w:t>
      </w:r>
      <w:proofErr w:type="spellStart"/>
      <w:r w:rsidR="00491ABA" w:rsidRPr="00D22B82">
        <w:rPr>
          <w:rFonts w:ascii="Liberation Serif" w:hAnsi="Liberation Serif"/>
          <w:sz w:val="20"/>
          <w:szCs w:val="20"/>
        </w:rPr>
        <w:t>ГУП</w:t>
      </w:r>
      <w:proofErr w:type="spellEnd"/>
      <w:r w:rsidR="00491ABA" w:rsidRPr="00D22B82">
        <w:rPr>
          <w:rFonts w:ascii="Liberation Serif" w:hAnsi="Liberation Serif"/>
          <w:sz w:val="20"/>
          <w:szCs w:val="20"/>
        </w:rPr>
        <w:t xml:space="preserve"> СО «</w:t>
      </w:r>
      <w:proofErr w:type="spellStart"/>
      <w:r w:rsidR="00491ABA" w:rsidRPr="00D22B82">
        <w:rPr>
          <w:rFonts w:ascii="Liberation Serif" w:hAnsi="Liberation Serif"/>
          <w:sz w:val="20"/>
          <w:szCs w:val="20"/>
        </w:rPr>
        <w:t>СООПА</w:t>
      </w:r>
      <w:proofErr w:type="spellEnd"/>
      <w:r w:rsidR="00491ABA" w:rsidRPr="00D22B82">
        <w:rPr>
          <w:rFonts w:ascii="Liberation Serif" w:hAnsi="Liberation Serif"/>
          <w:sz w:val="20"/>
          <w:szCs w:val="20"/>
        </w:rPr>
        <w:t xml:space="preserve">», </w:t>
      </w:r>
      <w:r w:rsidRPr="00D22B82">
        <w:rPr>
          <w:rFonts w:ascii="Liberation Serif" w:hAnsi="Liberation Serif"/>
          <w:b/>
          <w:sz w:val="20"/>
          <w:szCs w:val="20"/>
        </w:rPr>
        <w:t>обязуюсь:</w:t>
      </w:r>
    </w:p>
    <w:p w:rsidR="00763760" w:rsidRPr="00985956" w:rsidRDefault="00763760" w:rsidP="00763760">
      <w:pPr>
        <w:ind w:left="-567" w:right="-2"/>
        <w:jc w:val="both"/>
        <w:rPr>
          <w:rFonts w:ascii="Liberation Serif" w:hAnsi="Liberation Serif"/>
          <w:sz w:val="20"/>
          <w:szCs w:val="20"/>
        </w:rPr>
      </w:pPr>
      <w:r w:rsidRPr="009660E5">
        <w:rPr>
          <w:rFonts w:ascii="Liberation Serif" w:hAnsi="Liberation Serif"/>
          <w:sz w:val="20"/>
          <w:szCs w:val="20"/>
        </w:rPr>
        <w:t>1) соблюдать условия и порядок проведения</w:t>
      </w:r>
      <w:r w:rsidRPr="00985956">
        <w:rPr>
          <w:rFonts w:ascii="Liberation Serif" w:hAnsi="Liberation Serif"/>
          <w:sz w:val="20"/>
          <w:szCs w:val="20"/>
        </w:rPr>
        <w:t xml:space="preserve"> аукциона, содержащиеся в документации об аукционе, размещенной на сайте: </w:t>
      </w:r>
      <w:hyperlink r:id="rId10" w:history="1">
        <w:r w:rsidRPr="00985956">
          <w:rPr>
            <w:rFonts w:ascii="Liberation Serif" w:hAnsi="Liberation Serif"/>
            <w:sz w:val="20"/>
            <w:szCs w:val="20"/>
          </w:rPr>
          <w:t>http://torgi.gov.ru</w:t>
        </w:r>
      </w:hyperlink>
    </w:p>
    <w:p w:rsidR="00763760" w:rsidRPr="00985956" w:rsidRDefault="00763760" w:rsidP="00763760">
      <w:pPr>
        <w:autoSpaceDE w:val="0"/>
        <w:autoSpaceDN w:val="0"/>
        <w:adjustRightInd w:val="0"/>
        <w:ind w:left="-567"/>
        <w:jc w:val="both"/>
        <w:outlineLvl w:val="1"/>
        <w:rPr>
          <w:rFonts w:ascii="Liberation Serif" w:hAnsi="Liberation Serif"/>
          <w:sz w:val="20"/>
          <w:szCs w:val="20"/>
        </w:rPr>
      </w:pPr>
      <w:r w:rsidRPr="00985956">
        <w:rPr>
          <w:rFonts w:ascii="Liberation Serif" w:hAnsi="Liberation Serif"/>
          <w:sz w:val="20"/>
          <w:szCs w:val="20"/>
        </w:rPr>
        <w:t>2) в случае признания победителем аукциона заключить договор купли-продажи не ранее чем через 10 (десять) дней и не позднее 20 (двадцати)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763760" w:rsidRPr="00985956" w:rsidRDefault="00763760" w:rsidP="00763760">
      <w:pPr>
        <w:autoSpaceDE w:val="0"/>
        <w:autoSpaceDN w:val="0"/>
        <w:adjustRightInd w:val="0"/>
        <w:ind w:left="-567"/>
        <w:jc w:val="both"/>
        <w:rPr>
          <w:rFonts w:ascii="Liberation Serif" w:hAnsi="Liberation Serif"/>
          <w:sz w:val="20"/>
          <w:szCs w:val="20"/>
        </w:rPr>
      </w:pPr>
    </w:p>
    <w:p w:rsidR="00763760" w:rsidRPr="00985956" w:rsidRDefault="00763760" w:rsidP="00763760">
      <w:pPr>
        <w:autoSpaceDE w:val="0"/>
        <w:autoSpaceDN w:val="0"/>
        <w:adjustRightInd w:val="0"/>
        <w:ind w:left="-567"/>
        <w:jc w:val="both"/>
        <w:rPr>
          <w:rFonts w:ascii="Liberation Serif" w:hAnsi="Liberation Serif"/>
          <w:sz w:val="20"/>
          <w:szCs w:val="20"/>
        </w:rPr>
      </w:pPr>
      <w:r w:rsidRPr="00985956">
        <w:rPr>
          <w:rFonts w:ascii="Liberation Serif" w:hAnsi="Liberation Serif"/>
          <w:sz w:val="20"/>
          <w:szCs w:val="20"/>
        </w:rPr>
        <w:t>Адрес (в том числе почтовый адрес для высылки уведомлений о результатах рассмотрения предоставленной заявки и документов) ______________________________________________________________________________</w:t>
      </w:r>
      <w:r>
        <w:rPr>
          <w:rFonts w:ascii="Liberation Serif" w:hAnsi="Liberation Serif"/>
          <w:sz w:val="20"/>
          <w:szCs w:val="20"/>
        </w:rPr>
        <w:t>_________</w:t>
      </w:r>
    </w:p>
    <w:p w:rsidR="00763760" w:rsidRPr="00985956" w:rsidRDefault="00763760" w:rsidP="00763760">
      <w:pPr>
        <w:autoSpaceDE w:val="0"/>
        <w:autoSpaceDN w:val="0"/>
        <w:adjustRightInd w:val="0"/>
        <w:ind w:left="-567"/>
        <w:jc w:val="both"/>
        <w:rPr>
          <w:rFonts w:ascii="Liberation Serif" w:hAnsi="Liberation Serif"/>
          <w:sz w:val="20"/>
          <w:szCs w:val="20"/>
        </w:rPr>
      </w:pPr>
      <w:r w:rsidRPr="00985956">
        <w:rPr>
          <w:rFonts w:ascii="Liberation Serif" w:hAnsi="Liberation Serif"/>
          <w:sz w:val="20"/>
          <w:szCs w:val="20"/>
        </w:rPr>
        <w:t>Банковские реквизиты Заявителя (для перечисления задатка):</w:t>
      </w:r>
    </w:p>
    <w:p w:rsidR="00763760" w:rsidRPr="00985956" w:rsidRDefault="00763760" w:rsidP="00763760">
      <w:pPr>
        <w:autoSpaceDE w:val="0"/>
        <w:autoSpaceDN w:val="0"/>
        <w:adjustRightInd w:val="0"/>
        <w:ind w:left="-567"/>
        <w:jc w:val="both"/>
        <w:rPr>
          <w:rFonts w:ascii="Liberation Serif" w:hAnsi="Liberation Serif"/>
          <w:sz w:val="20"/>
          <w:szCs w:val="20"/>
        </w:rPr>
      </w:pPr>
      <w:r w:rsidRPr="00985956">
        <w:rPr>
          <w:rFonts w:ascii="Liberation Serif" w:hAnsi="Liberation Serif"/>
          <w:sz w:val="20"/>
          <w:szCs w:val="20"/>
        </w:rPr>
        <w:t>Банк получателя _________________________________ к/с банка _________________</w:t>
      </w:r>
      <w:r>
        <w:rPr>
          <w:rFonts w:ascii="Liberation Serif" w:hAnsi="Liberation Serif"/>
          <w:sz w:val="20"/>
          <w:szCs w:val="20"/>
        </w:rPr>
        <w:t>__________________________</w:t>
      </w:r>
      <w:r w:rsidRPr="00985956">
        <w:rPr>
          <w:rFonts w:ascii="Liberation Serif" w:hAnsi="Liberation Serif"/>
          <w:sz w:val="20"/>
          <w:szCs w:val="20"/>
        </w:rPr>
        <w:t xml:space="preserve"> </w:t>
      </w:r>
    </w:p>
    <w:p w:rsidR="00763760" w:rsidRPr="00985956" w:rsidRDefault="00763760" w:rsidP="00763760">
      <w:pPr>
        <w:autoSpaceDE w:val="0"/>
        <w:autoSpaceDN w:val="0"/>
        <w:adjustRightInd w:val="0"/>
        <w:ind w:left="-567"/>
        <w:jc w:val="both"/>
        <w:rPr>
          <w:rFonts w:ascii="Liberation Serif" w:hAnsi="Liberation Serif"/>
          <w:sz w:val="20"/>
          <w:szCs w:val="20"/>
        </w:rPr>
      </w:pPr>
      <w:r w:rsidRPr="00985956">
        <w:rPr>
          <w:rFonts w:ascii="Liberation Serif" w:hAnsi="Liberation Serif"/>
          <w:sz w:val="20"/>
          <w:szCs w:val="20"/>
        </w:rPr>
        <w:t>р/с _______________, БИК ___________, ИНН/КПП банка _________________, л/с претендента________________</w:t>
      </w:r>
      <w:r>
        <w:rPr>
          <w:rFonts w:ascii="Liberation Serif" w:hAnsi="Liberation Serif"/>
          <w:sz w:val="20"/>
          <w:szCs w:val="20"/>
        </w:rPr>
        <w:t>__</w:t>
      </w:r>
      <w:r w:rsidRPr="00985956">
        <w:rPr>
          <w:rFonts w:ascii="Liberation Serif" w:hAnsi="Liberation Serif"/>
          <w:sz w:val="20"/>
          <w:szCs w:val="20"/>
        </w:rPr>
        <w:t xml:space="preserve"> </w:t>
      </w:r>
    </w:p>
    <w:p w:rsidR="00763760" w:rsidRPr="00985956" w:rsidRDefault="00763760" w:rsidP="00763760">
      <w:pPr>
        <w:autoSpaceDE w:val="0"/>
        <w:autoSpaceDN w:val="0"/>
        <w:adjustRightInd w:val="0"/>
        <w:ind w:left="-567"/>
        <w:jc w:val="both"/>
        <w:rPr>
          <w:rFonts w:ascii="Liberation Serif" w:hAnsi="Liberation Serif"/>
          <w:sz w:val="20"/>
          <w:szCs w:val="20"/>
        </w:rPr>
      </w:pPr>
    </w:p>
    <w:p w:rsidR="00763760" w:rsidRPr="00985956" w:rsidRDefault="00763760" w:rsidP="00763760">
      <w:pPr>
        <w:autoSpaceDE w:val="0"/>
        <w:autoSpaceDN w:val="0"/>
        <w:adjustRightInd w:val="0"/>
        <w:ind w:left="-567"/>
        <w:jc w:val="both"/>
        <w:rPr>
          <w:rFonts w:ascii="Liberation Serif" w:hAnsi="Liberation Serif"/>
          <w:sz w:val="20"/>
          <w:szCs w:val="20"/>
        </w:rPr>
      </w:pPr>
      <w:r w:rsidRPr="00985956">
        <w:rPr>
          <w:rFonts w:ascii="Liberation Serif" w:hAnsi="Liberation Serif"/>
          <w:sz w:val="20"/>
          <w:szCs w:val="20"/>
        </w:rPr>
        <w:t>Подпись Заявителя</w:t>
      </w:r>
    </w:p>
    <w:p w:rsidR="00763760" w:rsidRPr="00985956" w:rsidRDefault="00763760" w:rsidP="00763760">
      <w:pPr>
        <w:autoSpaceDE w:val="0"/>
        <w:autoSpaceDN w:val="0"/>
        <w:adjustRightInd w:val="0"/>
        <w:ind w:left="-567"/>
        <w:rPr>
          <w:rFonts w:ascii="Liberation Serif" w:hAnsi="Liberation Serif"/>
          <w:sz w:val="20"/>
          <w:szCs w:val="20"/>
        </w:rPr>
      </w:pPr>
      <w:r w:rsidRPr="00985956">
        <w:rPr>
          <w:rFonts w:ascii="Liberation Serif" w:hAnsi="Liberation Serif"/>
          <w:sz w:val="20"/>
          <w:szCs w:val="20"/>
        </w:rPr>
        <w:t xml:space="preserve">(его полномочного </w:t>
      </w:r>
      <w:proofErr w:type="gramStart"/>
      <w:r w:rsidRPr="00985956">
        <w:rPr>
          <w:rFonts w:ascii="Liberation Serif" w:hAnsi="Liberation Serif"/>
          <w:sz w:val="20"/>
          <w:szCs w:val="20"/>
        </w:rPr>
        <w:t xml:space="preserve">представителя)   </w:t>
      </w:r>
      <w:proofErr w:type="gramEnd"/>
      <w:r w:rsidRPr="00985956">
        <w:rPr>
          <w:rFonts w:ascii="Liberation Serif" w:hAnsi="Liberation Serif"/>
          <w:sz w:val="20"/>
          <w:szCs w:val="20"/>
        </w:rPr>
        <w:t xml:space="preserve">                        _______________(___________________)</w:t>
      </w:r>
    </w:p>
    <w:p w:rsidR="00763760" w:rsidRPr="00985956" w:rsidRDefault="00763760" w:rsidP="00763760">
      <w:pPr>
        <w:autoSpaceDE w:val="0"/>
        <w:autoSpaceDN w:val="0"/>
        <w:adjustRightInd w:val="0"/>
        <w:ind w:left="-567"/>
        <w:rPr>
          <w:rFonts w:ascii="Liberation Serif" w:hAnsi="Liberation Serif"/>
          <w:sz w:val="20"/>
          <w:szCs w:val="20"/>
        </w:rPr>
      </w:pPr>
    </w:p>
    <w:p w:rsidR="00763760" w:rsidRPr="00985956" w:rsidRDefault="00763760" w:rsidP="00763760">
      <w:pPr>
        <w:autoSpaceDE w:val="0"/>
        <w:autoSpaceDN w:val="0"/>
        <w:adjustRightInd w:val="0"/>
        <w:ind w:left="-567"/>
        <w:jc w:val="both"/>
        <w:rPr>
          <w:rFonts w:ascii="Liberation Serif" w:hAnsi="Liberation Serif"/>
          <w:sz w:val="20"/>
          <w:szCs w:val="20"/>
        </w:rPr>
      </w:pPr>
      <w:r w:rsidRPr="00985956">
        <w:rPr>
          <w:rFonts w:ascii="Liberation Serif" w:hAnsi="Liberation Serif"/>
          <w:sz w:val="20"/>
          <w:szCs w:val="20"/>
        </w:rPr>
        <w:t>М.П.                                                                              «____» ____________ 20</w:t>
      </w:r>
      <w:r w:rsidR="00491ABA">
        <w:rPr>
          <w:rFonts w:ascii="Liberation Serif" w:hAnsi="Liberation Serif"/>
          <w:sz w:val="20"/>
          <w:szCs w:val="20"/>
        </w:rPr>
        <w:t>2</w:t>
      </w:r>
      <w:r w:rsidRPr="00985956">
        <w:rPr>
          <w:rFonts w:ascii="Liberation Serif" w:hAnsi="Liberation Serif"/>
          <w:sz w:val="20"/>
          <w:szCs w:val="20"/>
        </w:rPr>
        <w:t>_ года</w:t>
      </w:r>
    </w:p>
    <w:p w:rsidR="00763760" w:rsidRPr="00985956" w:rsidRDefault="00763760" w:rsidP="00763760">
      <w:pPr>
        <w:autoSpaceDE w:val="0"/>
        <w:autoSpaceDN w:val="0"/>
        <w:adjustRightInd w:val="0"/>
        <w:ind w:left="-567"/>
        <w:jc w:val="both"/>
        <w:rPr>
          <w:rFonts w:ascii="Liberation Serif" w:hAnsi="Liberation Serif"/>
          <w:sz w:val="20"/>
          <w:szCs w:val="20"/>
        </w:rPr>
      </w:pPr>
    </w:p>
    <w:p w:rsidR="00763760" w:rsidRPr="00985956" w:rsidRDefault="00763760" w:rsidP="00763760">
      <w:pPr>
        <w:autoSpaceDE w:val="0"/>
        <w:autoSpaceDN w:val="0"/>
        <w:adjustRightInd w:val="0"/>
        <w:ind w:left="-567"/>
        <w:jc w:val="both"/>
        <w:rPr>
          <w:rFonts w:ascii="Liberation Serif" w:hAnsi="Liberation Serif"/>
          <w:sz w:val="20"/>
          <w:szCs w:val="20"/>
        </w:rPr>
      </w:pPr>
      <w:r w:rsidRPr="00985956">
        <w:rPr>
          <w:rFonts w:ascii="Liberation Serif" w:hAnsi="Liberation Serif"/>
          <w:sz w:val="20"/>
          <w:szCs w:val="20"/>
        </w:rPr>
        <w:t xml:space="preserve">Заявка принята в ____ч. ___ мин. </w:t>
      </w:r>
      <w:r w:rsidRPr="00985956">
        <w:rPr>
          <w:rFonts w:ascii="Liberation Serif" w:hAnsi="Liberation Serif"/>
          <w:sz w:val="20"/>
          <w:szCs w:val="20"/>
        </w:rPr>
        <w:tab/>
        <w:t xml:space="preserve">               «____» ________</w:t>
      </w:r>
      <w:proofErr w:type="spellStart"/>
      <w:r w:rsidRPr="00985956">
        <w:rPr>
          <w:rFonts w:ascii="Liberation Serif" w:hAnsi="Liberation Serif"/>
          <w:sz w:val="20"/>
          <w:szCs w:val="20"/>
        </w:rPr>
        <w:t>20</w:t>
      </w:r>
      <w:r w:rsidR="00491ABA">
        <w:rPr>
          <w:rFonts w:ascii="Liberation Serif" w:hAnsi="Liberation Serif"/>
          <w:sz w:val="20"/>
          <w:szCs w:val="20"/>
        </w:rPr>
        <w:t>2</w:t>
      </w:r>
      <w:r w:rsidRPr="00985956">
        <w:rPr>
          <w:rFonts w:ascii="Liberation Serif" w:hAnsi="Liberation Serif"/>
          <w:sz w:val="20"/>
          <w:szCs w:val="20"/>
        </w:rPr>
        <w:t>_года</w:t>
      </w:r>
      <w:proofErr w:type="spellEnd"/>
      <w:r w:rsidRPr="00985956">
        <w:rPr>
          <w:rFonts w:ascii="Liberation Serif" w:hAnsi="Liberation Serif"/>
          <w:sz w:val="20"/>
          <w:szCs w:val="20"/>
        </w:rPr>
        <w:t xml:space="preserve">   за N________</w:t>
      </w:r>
    </w:p>
    <w:p w:rsidR="00763760" w:rsidRPr="00985956" w:rsidRDefault="00763760" w:rsidP="00763760">
      <w:pPr>
        <w:autoSpaceDE w:val="0"/>
        <w:autoSpaceDN w:val="0"/>
        <w:adjustRightInd w:val="0"/>
        <w:ind w:left="-567"/>
        <w:jc w:val="both"/>
        <w:rPr>
          <w:rFonts w:ascii="Liberation Serif" w:hAnsi="Liberation Serif"/>
          <w:sz w:val="20"/>
          <w:szCs w:val="20"/>
        </w:rPr>
      </w:pPr>
    </w:p>
    <w:p w:rsidR="00763760" w:rsidRPr="00491ABA" w:rsidRDefault="00763760" w:rsidP="00491ABA">
      <w:pPr>
        <w:autoSpaceDE w:val="0"/>
        <w:autoSpaceDN w:val="0"/>
        <w:adjustRightInd w:val="0"/>
        <w:ind w:left="-567"/>
        <w:rPr>
          <w:rFonts w:ascii="Liberation Serif" w:hAnsi="Liberation Serif"/>
          <w:sz w:val="20"/>
          <w:szCs w:val="20"/>
        </w:rPr>
      </w:pPr>
      <w:r w:rsidRPr="00985956">
        <w:rPr>
          <w:rFonts w:ascii="Liberation Serif" w:hAnsi="Liberation Serif"/>
          <w:sz w:val="20"/>
          <w:szCs w:val="20"/>
        </w:rPr>
        <w:t>Подпись уполномоченного лица                               ______________(_____________________)</w:t>
      </w:r>
    </w:p>
    <w:p w:rsidR="00D22B82" w:rsidRDefault="00D22B82" w:rsidP="00763760">
      <w:pPr>
        <w:ind w:left="-567"/>
        <w:jc w:val="center"/>
        <w:rPr>
          <w:rFonts w:ascii="Liberation Serif" w:hAnsi="Liberation Serif"/>
          <w:b/>
          <w:sz w:val="28"/>
          <w:szCs w:val="28"/>
        </w:rPr>
      </w:pPr>
    </w:p>
    <w:p w:rsidR="00D22B82" w:rsidRDefault="00D22B82" w:rsidP="00763760">
      <w:pPr>
        <w:ind w:left="-567"/>
        <w:jc w:val="center"/>
        <w:rPr>
          <w:rFonts w:ascii="Liberation Serif" w:hAnsi="Liberation Serif"/>
          <w:b/>
          <w:sz w:val="28"/>
          <w:szCs w:val="28"/>
        </w:rPr>
      </w:pPr>
    </w:p>
    <w:p w:rsidR="00D22B82" w:rsidRDefault="00D22B82" w:rsidP="00763760">
      <w:pPr>
        <w:ind w:left="-567"/>
        <w:jc w:val="center"/>
        <w:rPr>
          <w:rFonts w:ascii="Liberation Serif" w:hAnsi="Liberation Serif"/>
          <w:b/>
          <w:sz w:val="28"/>
          <w:szCs w:val="28"/>
        </w:rPr>
      </w:pPr>
    </w:p>
    <w:p w:rsidR="00D22B82" w:rsidRDefault="00D22B82" w:rsidP="00763760">
      <w:pPr>
        <w:ind w:left="-567"/>
        <w:jc w:val="center"/>
        <w:rPr>
          <w:rFonts w:ascii="Liberation Serif" w:hAnsi="Liberation Serif"/>
          <w:b/>
          <w:sz w:val="28"/>
          <w:szCs w:val="28"/>
        </w:rPr>
      </w:pPr>
    </w:p>
    <w:p w:rsidR="00763760" w:rsidRPr="00985956" w:rsidRDefault="00763760" w:rsidP="00763760">
      <w:pPr>
        <w:ind w:left="-567"/>
        <w:jc w:val="center"/>
        <w:rPr>
          <w:rFonts w:ascii="Liberation Serif" w:hAnsi="Liberation Serif"/>
          <w:b/>
          <w:sz w:val="28"/>
          <w:szCs w:val="28"/>
        </w:rPr>
      </w:pPr>
      <w:r w:rsidRPr="00985956">
        <w:rPr>
          <w:rFonts w:ascii="Liberation Serif" w:hAnsi="Liberation Serif"/>
          <w:b/>
          <w:sz w:val="28"/>
          <w:szCs w:val="28"/>
        </w:rPr>
        <w:t>3. Инструкция по заполнению заявки на участие в аукционе</w:t>
      </w:r>
    </w:p>
    <w:p w:rsidR="00763760" w:rsidRPr="00985956" w:rsidRDefault="00763760" w:rsidP="00763760">
      <w:pPr>
        <w:ind w:left="-567" w:firstLine="567"/>
        <w:rPr>
          <w:rFonts w:ascii="Liberation Serif" w:hAnsi="Liberation Serif"/>
          <w:sz w:val="28"/>
          <w:szCs w:val="28"/>
        </w:rPr>
      </w:pPr>
      <w:r>
        <w:rPr>
          <w:rFonts w:ascii="Liberation Serif" w:hAnsi="Liberation Serif"/>
          <w:sz w:val="28"/>
          <w:szCs w:val="28"/>
        </w:rPr>
        <w:t>3.1.</w:t>
      </w:r>
      <w:r w:rsidRPr="00985956">
        <w:rPr>
          <w:rFonts w:ascii="Liberation Serif" w:hAnsi="Liberation Serif"/>
          <w:sz w:val="28"/>
          <w:szCs w:val="28"/>
        </w:rPr>
        <w:t xml:space="preserve">  Заявка на участие в аукционе должна содержать:</w:t>
      </w:r>
    </w:p>
    <w:p w:rsidR="00763760" w:rsidRPr="00985956" w:rsidRDefault="00763760" w:rsidP="00763760">
      <w:pPr>
        <w:ind w:left="-567" w:firstLine="567"/>
        <w:jc w:val="both"/>
        <w:rPr>
          <w:rFonts w:ascii="Liberation Serif" w:hAnsi="Liberation Serif"/>
          <w:sz w:val="28"/>
          <w:szCs w:val="28"/>
        </w:rPr>
      </w:pPr>
      <w:r>
        <w:rPr>
          <w:rFonts w:ascii="Liberation Serif" w:hAnsi="Liberation Serif"/>
          <w:sz w:val="28"/>
          <w:szCs w:val="28"/>
        </w:rPr>
        <w:t>3.2</w:t>
      </w:r>
      <w:r w:rsidRPr="00985956">
        <w:rPr>
          <w:rFonts w:ascii="Liberation Serif" w:hAnsi="Liberation Serif"/>
          <w:sz w:val="28"/>
          <w:szCs w:val="28"/>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3</w:t>
      </w:r>
      <w:r w:rsidRPr="00985956">
        <w:rPr>
          <w:rFonts w:ascii="Liberation Serif" w:hAnsi="Liberation Serif"/>
          <w:sz w:val="28"/>
          <w:szCs w:val="28"/>
        </w:rPr>
        <w:t>.</w:t>
      </w:r>
      <w:r>
        <w:rPr>
          <w:rFonts w:ascii="Liberation Serif" w:hAnsi="Liberation Serif"/>
          <w:sz w:val="28"/>
          <w:szCs w:val="28"/>
        </w:rPr>
        <w:t>3</w:t>
      </w:r>
      <w:r w:rsidRPr="00985956">
        <w:rPr>
          <w:rFonts w:ascii="Liberation Serif" w:hAnsi="Liberation Serif"/>
          <w:sz w:val="28"/>
          <w:szCs w:val="28"/>
        </w:rPr>
        <w:t xml:space="preserve">.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w:t>
      </w:r>
    </w:p>
    <w:p w:rsidR="00763760" w:rsidRPr="00985956" w:rsidRDefault="00763760" w:rsidP="00763760">
      <w:pPr>
        <w:autoSpaceDE w:val="0"/>
        <w:autoSpaceDN w:val="0"/>
        <w:adjustRightInd w:val="0"/>
        <w:ind w:left="-567"/>
        <w:jc w:val="both"/>
        <w:rPr>
          <w:rFonts w:ascii="Liberation Serif" w:hAnsi="Liberation Serif"/>
          <w:sz w:val="28"/>
          <w:szCs w:val="28"/>
        </w:rPr>
      </w:pPr>
      <w:r w:rsidRPr="00985956">
        <w:rPr>
          <w:rFonts w:ascii="Liberation Serif" w:hAnsi="Liberation Serif"/>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проведении аукциона;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3</w:t>
      </w:r>
      <w:r w:rsidRPr="00985956">
        <w:rPr>
          <w:rFonts w:ascii="Liberation Serif" w:hAnsi="Liberation Serif"/>
          <w:sz w:val="28"/>
          <w:szCs w:val="28"/>
        </w:rPr>
        <w:t>.</w:t>
      </w:r>
      <w:r>
        <w:rPr>
          <w:rFonts w:ascii="Liberation Serif" w:hAnsi="Liberation Serif"/>
          <w:sz w:val="28"/>
          <w:szCs w:val="28"/>
        </w:rPr>
        <w:t>4</w:t>
      </w:r>
      <w:r w:rsidRPr="00985956">
        <w:rPr>
          <w:rFonts w:ascii="Liberation Serif" w:hAnsi="Liberation Serif"/>
          <w:sz w:val="28"/>
          <w:szCs w:val="28"/>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3</w:t>
      </w:r>
      <w:r w:rsidRPr="00985956">
        <w:rPr>
          <w:rFonts w:ascii="Liberation Serif" w:hAnsi="Liberation Serif"/>
          <w:sz w:val="28"/>
          <w:szCs w:val="28"/>
        </w:rPr>
        <w:t>.</w:t>
      </w:r>
      <w:r>
        <w:rPr>
          <w:rFonts w:ascii="Liberation Serif" w:hAnsi="Liberation Serif"/>
          <w:sz w:val="28"/>
          <w:szCs w:val="28"/>
        </w:rPr>
        <w:t>5</w:t>
      </w:r>
      <w:r w:rsidRPr="00985956">
        <w:rPr>
          <w:rFonts w:ascii="Liberation Serif" w:hAnsi="Liberation Serif"/>
          <w:sz w:val="28"/>
          <w:szCs w:val="28"/>
        </w:rPr>
        <w:t>. копии учредительных документов заявителя (для юридических лиц);</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3</w:t>
      </w:r>
      <w:r w:rsidRPr="00985956">
        <w:rPr>
          <w:rFonts w:ascii="Liberation Serif" w:hAnsi="Liberation Serif"/>
          <w:sz w:val="28"/>
          <w:szCs w:val="28"/>
        </w:rPr>
        <w:t>.</w:t>
      </w:r>
      <w:r>
        <w:rPr>
          <w:rFonts w:ascii="Liberation Serif" w:hAnsi="Liberation Serif"/>
          <w:sz w:val="28"/>
          <w:szCs w:val="28"/>
        </w:rPr>
        <w:t>6</w:t>
      </w:r>
      <w:r w:rsidRPr="00985956">
        <w:rPr>
          <w:rFonts w:ascii="Liberation Serif" w:hAnsi="Liberation Serif"/>
          <w:sz w:val="28"/>
          <w:szCs w:val="2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являются крупной сделкой;</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3</w:t>
      </w:r>
      <w:r w:rsidRPr="00985956">
        <w:rPr>
          <w:rFonts w:ascii="Liberation Serif" w:hAnsi="Liberation Serif"/>
          <w:sz w:val="28"/>
          <w:szCs w:val="28"/>
        </w:rPr>
        <w:t>.</w:t>
      </w:r>
      <w:r>
        <w:rPr>
          <w:rFonts w:ascii="Liberation Serif" w:hAnsi="Liberation Serif"/>
          <w:sz w:val="28"/>
          <w:szCs w:val="28"/>
        </w:rPr>
        <w:t>7</w:t>
      </w:r>
      <w:r w:rsidRPr="00985956">
        <w:rPr>
          <w:rFonts w:ascii="Liberation Serif" w:hAnsi="Liberation Serif"/>
          <w:sz w:val="28"/>
          <w:szCs w:val="28"/>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3</w:t>
      </w:r>
      <w:r w:rsidRPr="00985956">
        <w:rPr>
          <w:rFonts w:ascii="Liberation Serif" w:hAnsi="Liberation Serif"/>
          <w:sz w:val="28"/>
          <w:szCs w:val="28"/>
        </w:rPr>
        <w:t>.</w:t>
      </w:r>
      <w:r>
        <w:rPr>
          <w:rFonts w:ascii="Liberation Serif" w:hAnsi="Liberation Serif"/>
          <w:sz w:val="28"/>
          <w:szCs w:val="28"/>
        </w:rPr>
        <w:t>8</w:t>
      </w:r>
      <w:r w:rsidRPr="00985956">
        <w:rPr>
          <w:rFonts w:ascii="Liberation Serif" w:hAnsi="Liberation Serif"/>
          <w:sz w:val="28"/>
          <w:szCs w:val="28"/>
        </w:rPr>
        <w:t>. опись представленных документов в 2 (двух) экземплярах;</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3</w:t>
      </w:r>
      <w:r w:rsidRPr="00985956">
        <w:rPr>
          <w:rFonts w:ascii="Liberation Serif" w:hAnsi="Liberation Serif"/>
          <w:sz w:val="28"/>
          <w:szCs w:val="28"/>
        </w:rPr>
        <w:t>.</w:t>
      </w:r>
      <w:r>
        <w:rPr>
          <w:rFonts w:ascii="Liberation Serif" w:hAnsi="Liberation Serif"/>
          <w:sz w:val="28"/>
          <w:szCs w:val="28"/>
        </w:rPr>
        <w:t>9</w:t>
      </w:r>
      <w:r w:rsidRPr="00985956">
        <w:rPr>
          <w:rFonts w:ascii="Liberation Serif" w:hAnsi="Liberation Serif"/>
          <w:sz w:val="28"/>
          <w:szCs w:val="28"/>
        </w:rPr>
        <w:t>. документы или копии документов, подтверждающие внесение задатка (платежное поручение);</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3</w:t>
      </w:r>
      <w:r w:rsidRPr="00985956">
        <w:rPr>
          <w:rFonts w:ascii="Liberation Serif" w:hAnsi="Liberation Serif"/>
          <w:sz w:val="28"/>
          <w:szCs w:val="28"/>
        </w:rPr>
        <w:t>.</w:t>
      </w:r>
      <w:r>
        <w:rPr>
          <w:rFonts w:ascii="Liberation Serif" w:hAnsi="Liberation Serif"/>
          <w:sz w:val="28"/>
          <w:szCs w:val="28"/>
        </w:rPr>
        <w:t>10</w:t>
      </w:r>
      <w:r w:rsidRPr="00985956">
        <w:rPr>
          <w:rFonts w:ascii="Liberation Serif" w:hAnsi="Liberation Serif"/>
          <w:sz w:val="28"/>
          <w:szCs w:val="28"/>
        </w:rPr>
        <w:t>. заполненную заявку (п. 2 аукционной документации) в 2 (двух) экземплярах;</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3.</w:t>
      </w:r>
      <w:r w:rsidRPr="00985956">
        <w:rPr>
          <w:rFonts w:ascii="Liberation Serif" w:hAnsi="Liberation Serif"/>
          <w:sz w:val="28"/>
          <w:szCs w:val="28"/>
        </w:rPr>
        <w:t xml:space="preserve">11. Заявка на участие в аукционе заполняется при помощи шариковой или гелевой ручки, либо печатающего устройства, подписывается уполномоченным лицом. Заявка, подаваемая юридическим лицом или индивидуальным предпринимателем, заверяется печатью соответственно юридического лица или индивидуального предпринимателя.  </w:t>
      </w:r>
    </w:p>
    <w:p w:rsidR="00763760" w:rsidRPr="00985956" w:rsidRDefault="00763760" w:rsidP="00763760">
      <w:pPr>
        <w:ind w:left="-567" w:firstLine="567"/>
        <w:jc w:val="both"/>
        <w:rPr>
          <w:rFonts w:ascii="Liberation Serif" w:hAnsi="Liberation Serif"/>
          <w:sz w:val="28"/>
          <w:szCs w:val="28"/>
        </w:rPr>
      </w:pPr>
      <w:r w:rsidRPr="00985956">
        <w:rPr>
          <w:rFonts w:ascii="Liberation Serif" w:hAnsi="Liberation Serif"/>
          <w:sz w:val="28"/>
          <w:szCs w:val="28"/>
        </w:rPr>
        <w:t>Помарки, подчистки, исправления в представленных документах не допускаются.</w:t>
      </w:r>
    </w:p>
    <w:p w:rsidR="00763760" w:rsidRPr="00985956" w:rsidRDefault="00763760" w:rsidP="00763760">
      <w:pPr>
        <w:ind w:left="-567"/>
        <w:jc w:val="center"/>
        <w:rPr>
          <w:rFonts w:ascii="Liberation Serif" w:hAnsi="Liberation Serif"/>
          <w:b/>
          <w:sz w:val="28"/>
          <w:szCs w:val="28"/>
        </w:rPr>
      </w:pPr>
      <w:r w:rsidRPr="00985956">
        <w:rPr>
          <w:rFonts w:ascii="Liberation Serif" w:hAnsi="Liberation Serif"/>
          <w:b/>
          <w:sz w:val="28"/>
          <w:szCs w:val="28"/>
        </w:rPr>
        <w:t>4. Условия и проект договора купли-продажи</w:t>
      </w:r>
    </w:p>
    <w:p w:rsidR="00763760" w:rsidRPr="00985956" w:rsidRDefault="00763760" w:rsidP="00763760">
      <w:pPr>
        <w:ind w:left="-567" w:firstLine="567"/>
        <w:jc w:val="both"/>
        <w:rPr>
          <w:rFonts w:ascii="Liberation Serif" w:hAnsi="Liberation Serif"/>
          <w:sz w:val="28"/>
          <w:szCs w:val="28"/>
        </w:rPr>
      </w:pPr>
      <w:r>
        <w:rPr>
          <w:rFonts w:ascii="Liberation Serif" w:hAnsi="Liberation Serif"/>
          <w:sz w:val="28"/>
          <w:szCs w:val="28"/>
        </w:rPr>
        <w:t>4</w:t>
      </w:r>
      <w:r w:rsidRPr="00985956">
        <w:rPr>
          <w:rFonts w:ascii="Liberation Serif" w:hAnsi="Liberation Serif"/>
          <w:sz w:val="28"/>
          <w:szCs w:val="28"/>
        </w:rPr>
        <w:t>.</w:t>
      </w:r>
      <w:r>
        <w:rPr>
          <w:rFonts w:ascii="Liberation Serif" w:hAnsi="Liberation Serif"/>
          <w:sz w:val="28"/>
          <w:szCs w:val="28"/>
        </w:rPr>
        <w:t>1</w:t>
      </w:r>
      <w:r w:rsidRPr="00985956">
        <w:rPr>
          <w:rFonts w:ascii="Liberation Serif" w:hAnsi="Liberation Serif"/>
          <w:sz w:val="28"/>
          <w:szCs w:val="28"/>
        </w:rPr>
        <w:t xml:space="preserve"> При заключении и исполнении договора купли-продажи изменения условий договора, указанных в документации об аукционе, по соглашению сторон и в одностороннем порядке не производятся.</w:t>
      </w:r>
    </w:p>
    <w:p w:rsidR="00763760" w:rsidRPr="00985956" w:rsidRDefault="00763760" w:rsidP="00763760">
      <w:pPr>
        <w:ind w:left="-567" w:firstLine="567"/>
        <w:jc w:val="both"/>
        <w:rPr>
          <w:rFonts w:ascii="Liberation Serif" w:hAnsi="Liberation Serif"/>
          <w:sz w:val="28"/>
          <w:szCs w:val="28"/>
        </w:rPr>
      </w:pPr>
      <w:r>
        <w:rPr>
          <w:rFonts w:ascii="Liberation Serif" w:hAnsi="Liberation Serif"/>
          <w:sz w:val="28"/>
          <w:szCs w:val="28"/>
        </w:rPr>
        <w:t>4</w:t>
      </w:r>
      <w:r w:rsidRPr="00985956">
        <w:rPr>
          <w:rFonts w:ascii="Liberation Serif" w:hAnsi="Liberation Serif"/>
          <w:sz w:val="28"/>
          <w:szCs w:val="28"/>
        </w:rPr>
        <w:t>.</w:t>
      </w:r>
      <w:r>
        <w:rPr>
          <w:rFonts w:ascii="Liberation Serif" w:hAnsi="Liberation Serif"/>
          <w:sz w:val="28"/>
          <w:szCs w:val="28"/>
        </w:rPr>
        <w:t>2</w:t>
      </w:r>
      <w:r w:rsidRPr="00985956">
        <w:rPr>
          <w:rFonts w:ascii="Liberation Serif" w:hAnsi="Liberation Serif"/>
          <w:sz w:val="28"/>
          <w:szCs w:val="28"/>
        </w:rPr>
        <w:t xml:space="preserve"> Условия аукциона, порядок и условия заключения договора купли-продажи с участником аукциона являются условиями публичной оферты, а подача заявки на участие в аукционе является акцептом такой оферты.</w:t>
      </w:r>
    </w:p>
    <w:p w:rsidR="00763760" w:rsidRPr="00985956" w:rsidRDefault="00763760" w:rsidP="00763760">
      <w:pPr>
        <w:ind w:left="-567" w:firstLine="567"/>
        <w:jc w:val="both"/>
        <w:rPr>
          <w:rFonts w:ascii="Liberation Serif" w:hAnsi="Liberation Serif"/>
          <w:sz w:val="28"/>
          <w:szCs w:val="28"/>
        </w:rPr>
      </w:pPr>
      <w:r w:rsidRPr="00985956">
        <w:rPr>
          <w:rFonts w:ascii="Liberation Serif" w:hAnsi="Liberation Serif"/>
          <w:sz w:val="28"/>
          <w:szCs w:val="28"/>
        </w:rPr>
        <w:t>4.</w:t>
      </w:r>
      <w:r>
        <w:rPr>
          <w:rFonts w:ascii="Liberation Serif" w:hAnsi="Liberation Serif"/>
          <w:sz w:val="28"/>
          <w:szCs w:val="28"/>
        </w:rPr>
        <w:t>3.</w:t>
      </w:r>
      <w:r w:rsidRPr="00985956">
        <w:rPr>
          <w:rFonts w:ascii="Liberation Serif" w:hAnsi="Liberation Serif"/>
          <w:sz w:val="28"/>
          <w:szCs w:val="28"/>
        </w:rPr>
        <w:t xml:space="preserve"> Форма и условия договора купли-продажи, заключаемого по итогам аукциона:</w:t>
      </w:r>
    </w:p>
    <w:p w:rsidR="00763760" w:rsidRPr="000C25BE" w:rsidRDefault="00763760" w:rsidP="00763760">
      <w:pPr>
        <w:pStyle w:val="ae"/>
        <w:ind w:left="4253" w:firstLine="567"/>
        <w:jc w:val="right"/>
        <w:rPr>
          <w:rFonts w:ascii="Liberation Serif" w:hAnsi="Liberation Serif"/>
          <w:sz w:val="28"/>
          <w:szCs w:val="28"/>
          <w:lang w:val="ru-RU"/>
        </w:rPr>
      </w:pPr>
      <w:r w:rsidRPr="000C25BE">
        <w:rPr>
          <w:rFonts w:ascii="Liberation Serif" w:hAnsi="Liberation Serif"/>
          <w:sz w:val="28"/>
          <w:szCs w:val="28"/>
          <w:lang w:val="ru-RU"/>
        </w:rPr>
        <w:t xml:space="preserve">Проект </w:t>
      </w:r>
    </w:p>
    <w:p w:rsidR="00763760" w:rsidRDefault="00763760" w:rsidP="00763760">
      <w:pPr>
        <w:pStyle w:val="af5"/>
        <w:jc w:val="center"/>
        <w:rPr>
          <w:rFonts w:ascii="Times New Roman" w:hAnsi="Times New Roman"/>
          <w:sz w:val="24"/>
          <w:szCs w:val="24"/>
        </w:rPr>
      </w:pPr>
    </w:p>
    <w:p w:rsidR="00763760" w:rsidRDefault="00763760" w:rsidP="00763760"/>
    <w:p w:rsidR="00763760" w:rsidRPr="00A26BDE" w:rsidRDefault="00763760" w:rsidP="00763760">
      <w:pPr>
        <w:jc w:val="center"/>
        <w:rPr>
          <w:rFonts w:ascii="Liberation Serif" w:hAnsi="Liberation Serif"/>
          <w:sz w:val="28"/>
          <w:szCs w:val="28"/>
        </w:rPr>
      </w:pPr>
      <w:r w:rsidRPr="00A26BDE">
        <w:rPr>
          <w:rFonts w:ascii="Liberation Serif" w:hAnsi="Liberation Serif"/>
          <w:sz w:val="28"/>
          <w:szCs w:val="28"/>
        </w:rPr>
        <w:t>ДОГОВОР № ____</w:t>
      </w:r>
    </w:p>
    <w:p w:rsidR="00763760" w:rsidRPr="00A26BDE" w:rsidRDefault="00763760" w:rsidP="00763760">
      <w:pPr>
        <w:jc w:val="center"/>
        <w:rPr>
          <w:rFonts w:ascii="Liberation Serif" w:hAnsi="Liberation Serif"/>
          <w:sz w:val="28"/>
          <w:szCs w:val="28"/>
        </w:rPr>
      </w:pPr>
      <w:r w:rsidRPr="00A26BDE">
        <w:rPr>
          <w:rFonts w:ascii="Liberation Serif" w:hAnsi="Liberation Serif"/>
          <w:sz w:val="28"/>
          <w:szCs w:val="28"/>
        </w:rPr>
        <w:t xml:space="preserve">купли-продажи имущества </w:t>
      </w:r>
    </w:p>
    <w:p w:rsidR="00763760" w:rsidRPr="00A26BDE" w:rsidRDefault="00763760" w:rsidP="00763760">
      <w:pPr>
        <w:jc w:val="center"/>
        <w:rPr>
          <w:rFonts w:ascii="Liberation Serif" w:hAnsi="Liberation Serif"/>
          <w:sz w:val="28"/>
          <w:szCs w:val="28"/>
        </w:rPr>
      </w:pPr>
    </w:p>
    <w:p w:rsidR="00763760" w:rsidRPr="00A26BDE" w:rsidRDefault="00763760" w:rsidP="00763760">
      <w:pPr>
        <w:ind w:left="-567" w:firstLine="567"/>
        <w:rPr>
          <w:rFonts w:ascii="Liberation Serif" w:hAnsi="Liberation Serif"/>
          <w:sz w:val="28"/>
          <w:szCs w:val="28"/>
        </w:rPr>
      </w:pPr>
      <w:r w:rsidRPr="00A26BDE">
        <w:rPr>
          <w:rFonts w:ascii="Liberation Serif" w:hAnsi="Liberation Serif"/>
          <w:sz w:val="28"/>
          <w:szCs w:val="28"/>
        </w:rPr>
        <w:t xml:space="preserve">город Екатеринбург                                     </w:t>
      </w:r>
      <w:r>
        <w:rPr>
          <w:rFonts w:ascii="Liberation Serif" w:hAnsi="Liberation Serif"/>
          <w:sz w:val="28"/>
          <w:szCs w:val="28"/>
        </w:rPr>
        <w:t xml:space="preserve">                    </w:t>
      </w:r>
      <w:proofErr w:type="gramStart"/>
      <w:r>
        <w:rPr>
          <w:rFonts w:ascii="Liberation Serif" w:hAnsi="Liberation Serif"/>
          <w:sz w:val="28"/>
          <w:szCs w:val="28"/>
        </w:rPr>
        <w:t xml:space="preserve">   </w:t>
      </w:r>
      <w:r w:rsidRPr="00A26BDE">
        <w:rPr>
          <w:rFonts w:ascii="Liberation Serif" w:hAnsi="Liberation Serif"/>
          <w:sz w:val="28"/>
          <w:szCs w:val="28"/>
        </w:rPr>
        <w:t>«</w:t>
      </w:r>
      <w:proofErr w:type="gramEnd"/>
      <w:r w:rsidRPr="00A26BDE">
        <w:rPr>
          <w:rFonts w:ascii="Liberation Serif" w:hAnsi="Liberation Serif"/>
          <w:sz w:val="28"/>
          <w:szCs w:val="28"/>
        </w:rPr>
        <w:t>__» _______ 20__ года</w:t>
      </w:r>
    </w:p>
    <w:p w:rsidR="00763760" w:rsidRPr="00A26BDE" w:rsidRDefault="00763760" w:rsidP="00763760">
      <w:pPr>
        <w:ind w:left="-567" w:firstLine="567"/>
        <w:jc w:val="both"/>
        <w:rPr>
          <w:rFonts w:ascii="Liberation Serif" w:hAnsi="Liberation Serif"/>
          <w:sz w:val="28"/>
          <w:szCs w:val="28"/>
        </w:rPr>
      </w:pPr>
    </w:p>
    <w:p w:rsidR="00763760" w:rsidRPr="00A26BDE" w:rsidRDefault="00763760" w:rsidP="00491ABA">
      <w:pPr>
        <w:ind w:left="-567" w:firstLine="567"/>
        <w:jc w:val="both"/>
        <w:rPr>
          <w:rFonts w:ascii="Liberation Serif" w:hAnsi="Liberation Serif"/>
          <w:sz w:val="28"/>
          <w:szCs w:val="28"/>
        </w:rPr>
      </w:pPr>
      <w:r w:rsidRPr="00A26BDE">
        <w:rPr>
          <w:rFonts w:ascii="Liberation Serif" w:hAnsi="Liberation Serif"/>
          <w:sz w:val="28"/>
          <w:szCs w:val="28"/>
        </w:rPr>
        <w:t>Государственное унитарное предприятия Свердловской области «</w:t>
      </w:r>
      <w:r w:rsidRPr="00DE4C56">
        <w:rPr>
          <w:rFonts w:ascii="Liberation Serif" w:hAnsi="Liberation Serif"/>
          <w:sz w:val="28"/>
          <w:szCs w:val="28"/>
        </w:rPr>
        <w:t xml:space="preserve">Свердловское областное объединение пассажирского автотранспорта»,  именуемое в дальнейшем «Продавец», в лице исполняющего обязанности генерального директора Жирова Алексея Алексеевича, действующего на основании Устава и приказа Министерства по управлению государственным имуществом Свердловской области от </w:t>
      </w:r>
      <w:proofErr w:type="spellStart"/>
      <w:r w:rsidRPr="00DE4C56">
        <w:rPr>
          <w:rFonts w:ascii="Liberation Serif" w:hAnsi="Liberation Serif"/>
          <w:sz w:val="28"/>
          <w:szCs w:val="28"/>
        </w:rPr>
        <w:t>23.07.2021г</w:t>
      </w:r>
      <w:proofErr w:type="spellEnd"/>
      <w:r w:rsidRPr="00DE4C56">
        <w:rPr>
          <w:rFonts w:ascii="Liberation Serif" w:hAnsi="Liberation Serif"/>
          <w:sz w:val="28"/>
          <w:szCs w:val="28"/>
        </w:rPr>
        <w:t xml:space="preserve">. №2638 «О назначении исполняющего обязанности генерального директора </w:t>
      </w:r>
      <w:r w:rsidR="00405AEA" w:rsidRPr="00DE4C56">
        <w:rPr>
          <w:rFonts w:ascii="Liberation Serif" w:hAnsi="Liberation Serif"/>
          <w:sz w:val="28"/>
          <w:szCs w:val="28"/>
        </w:rPr>
        <w:t>г</w:t>
      </w:r>
      <w:r w:rsidRPr="00DE4C56">
        <w:rPr>
          <w:rFonts w:ascii="Liberation Serif" w:hAnsi="Liberation Serif"/>
          <w:sz w:val="28"/>
          <w:szCs w:val="28"/>
        </w:rPr>
        <w:t>осударственно</w:t>
      </w:r>
      <w:r w:rsidR="00405AEA" w:rsidRPr="00DE4C56">
        <w:rPr>
          <w:rFonts w:ascii="Liberation Serif" w:hAnsi="Liberation Serif"/>
          <w:sz w:val="28"/>
          <w:szCs w:val="28"/>
        </w:rPr>
        <w:t>го</w:t>
      </w:r>
      <w:r w:rsidRPr="00DE4C56">
        <w:rPr>
          <w:rFonts w:ascii="Liberation Serif" w:hAnsi="Liberation Serif"/>
          <w:sz w:val="28"/>
          <w:szCs w:val="28"/>
        </w:rPr>
        <w:t xml:space="preserve"> унитарно</w:t>
      </w:r>
      <w:r w:rsidR="00405AEA" w:rsidRPr="00DE4C56">
        <w:rPr>
          <w:rFonts w:ascii="Liberation Serif" w:hAnsi="Liberation Serif"/>
          <w:sz w:val="28"/>
          <w:szCs w:val="28"/>
        </w:rPr>
        <w:t>го</w:t>
      </w:r>
      <w:r w:rsidRPr="00DE4C56">
        <w:rPr>
          <w:rFonts w:ascii="Liberation Serif" w:hAnsi="Liberation Serif"/>
          <w:sz w:val="28"/>
          <w:szCs w:val="28"/>
        </w:rPr>
        <w:t xml:space="preserve"> предприятия Свердловской области «Свердловское областное объединение пассажирского автотранспорта», руководствуясь </w:t>
      </w:r>
      <w:r w:rsidR="00491ABA" w:rsidRPr="00491ABA">
        <w:rPr>
          <w:rFonts w:ascii="Liberation Serif" w:hAnsi="Liberation Serif"/>
          <w:sz w:val="28"/>
          <w:szCs w:val="28"/>
        </w:rPr>
        <w:t>распоряжением Правительства Свердловской области от 27.08.2021 г. № 497-РП «О даче согласия государственному унитарному предприятию Свердловской области «Свердловское областное объединение пассажирского автотранспорта» на отчуждение недвижимого имущества, расположенного по адресу: Свердловская область, г. Асбест, ул. Чапаева, д. 2»</w:t>
      </w:r>
      <w:r w:rsidR="00491ABA">
        <w:rPr>
          <w:rFonts w:ascii="Liberation Serif" w:hAnsi="Liberation Serif"/>
          <w:sz w:val="28"/>
          <w:szCs w:val="28"/>
        </w:rPr>
        <w:t xml:space="preserve"> </w:t>
      </w:r>
      <w:r w:rsidRPr="00A26BDE">
        <w:rPr>
          <w:rFonts w:ascii="Liberation Serif" w:hAnsi="Liberation Serif"/>
          <w:sz w:val="28"/>
          <w:szCs w:val="28"/>
        </w:rPr>
        <w:t>с одной стороны, и _______________________</w:t>
      </w:r>
      <w:r>
        <w:rPr>
          <w:rFonts w:ascii="Liberation Serif" w:hAnsi="Liberation Serif"/>
          <w:sz w:val="28"/>
          <w:szCs w:val="28"/>
        </w:rPr>
        <w:t>_</w:t>
      </w:r>
      <w:r w:rsidRPr="00A26BDE">
        <w:rPr>
          <w:rFonts w:ascii="Liberation Serif" w:hAnsi="Liberation Serif"/>
          <w:sz w:val="28"/>
          <w:szCs w:val="28"/>
        </w:rPr>
        <w:t>, именуемое в дальнейшем «Покупатель», в лице ____________</w:t>
      </w:r>
      <w:r>
        <w:rPr>
          <w:rFonts w:ascii="Liberation Serif" w:hAnsi="Liberation Serif"/>
          <w:sz w:val="28"/>
          <w:szCs w:val="28"/>
        </w:rPr>
        <w:t>_______</w:t>
      </w:r>
      <w:r w:rsidRPr="00A26BDE">
        <w:rPr>
          <w:rFonts w:ascii="Liberation Serif" w:hAnsi="Liberation Serif"/>
          <w:sz w:val="28"/>
          <w:szCs w:val="28"/>
        </w:rPr>
        <w:t>действующей на основании ____________, с другой стороны, совместно именуемые Стороны, заключили настоящий договор о нижеследующем</w:t>
      </w:r>
      <w:r w:rsidRPr="00A26BDE">
        <w:rPr>
          <w:rFonts w:ascii="Liberation Serif" w:hAnsi="Liberation Serif"/>
          <w:i/>
          <w:iCs/>
          <w:sz w:val="28"/>
          <w:szCs w:val="28"/>
        </w:rPr>
        <w:t>:</w:t>
      </w:r>
    </w:p>
    <w:p w:rsidR="00405AEA" w:rsidRDefault="00405AEA" w:rsidP="00763760">
      <w:pPr>
        <w:ind w:left="-567" w:firstLine="567"/>
        <w:jc w:val="center"/>
        <w:rPr>
          <w:rFonts w:ascii="Liberation Serif" w:hAnsi="Liberation Serif"/>
          <w:b/>
          <w:bCs/>
          <w:sz w:val="28"/>
          <w:szCs w:val="28"/>
        </w:rPr>
      </w:pPr>
    </w:p>
    <w:p w:rsidR="00491ABA" w:rsidRDefault="00491ABA" w:rsidP="00763760">
      <w:pPr>
        <w:ind w:left="-567" w:firstLine="567"/>
        <w:jc w:val="center"/>
        <w:rPr>
          <w:rFonts w:ascii="Liberation Serif" w:hAnsi="Liberation Serif"/>
          <w:b/>
          <w:bCs/>
          <w:sz w:val="28"/>
          <w:szCs w:val="28"/>
        </w:rPr>
      </w:pPr>
    </w:p>
    <w:p w:rsidR="00763760" w:rsidRDefault="00763760" w:rsidP="00763760">
      <w:pPr>
        <w:ind w:left="-567" w:firstLine="567"/>
        <w:jc w:val="center"/>
        <w:rPr>
          <w:rFonts w:ascii="Liberation Serif" w:hAnsi="Liberation Serif"/>
          <w:b/>
          <w:bCs/>
          <w:sz w:val="28"/>
          <w:szCs w:val="28"/>
        </w:rPr>
      </w:pPr>
      <w:r w:rsidRPr="00A26BDE">
        <w:rPr>
          <w:rFonts w:ascii="Liberation Serif" w:hAnsi="Liberation Serif"/>
          <w:b/>
          <w:bCs/>
          <w:sz w:val="28"/>
          <w:szCs w:val="28"/>
        </w:rPr>
        <w:t>1. Предмет Договора</w:t>
      </w:r>
    </w:p>
    <w:p w:rsidR="00405AEA" w:rsidRPr="00A26BDE" w:rsidRDefault="00405AEA" w:rsidP="00763760">
      <w:pPr>
        <w:ind w:left="-567" w:firstLine="567"/>
        <w:jc w:val="center"/>
        <w:rPr>
          <w:rFonts w:ascii="Liberation Serif" w:hAnsi="Liberation Serif"/>
          <w:sz w:val="28"/>
          <w:szCs w:val="28"/>
        </w:rPr>
      </w:pPr>
    </w:p>
    <w:p w:rsidR="00405AEA" w:rsidRPr="00C73306" w:rsidRDefault="00763760" w:rsidP="00491ABA">
      <w:pPr>
        <w:ind w:left="-567" w:firstLine="567"/>
        <w:jc w:val="both"/>
        <w:rPr>
          <w:rFonts w:ascii="Liberation Serif" w:hAnsi="Liberation Serif"/>
          <w:sz w:val="28"/>
          <w:szCs w:val="28"/>
        </w:rPr>
      </w:pPr>
      <w:r w:rsidRPr="00A26BDE">
        <w:rPr>
          <w:rFonts w:ascii="Liberation Serif" w:hAnsi="Liberation Serif"/>
          <w:sz w:val="28"/>
          <w:szCs w:val="28"/>
        </w:rPr>
        <w:t>1.1. На осно</w:t>
      </w:r>
      <w:r w:rsidR="00405AEA">
        <w:rPr>
          <w:rFonts w:ascii="Liberation Serif" w:hAnsi="Liberation Serif"/>
          <w:sz w:val="28"/>
          <w:szCs w:val="28"/>
        </w:rPr>
        <w:t>вании протокола _______________</w:t>
      </w:r>
      <w:r w:rsidRPr="00A26BDE">
        <w:rPr>
          <w:rFonts w:ascii="Liberation Serif" w:hAnsi="Liberation Serif"/>
          <w:sz w:val="28"/>
          <w:szCs w:val="28"/>
        </w:rPr>
        <w:t xml:space="preserve">от __.__.20____ № ___ и согласия собственника </w:t>
      </w:r>
      <w:r w:rsidRPr="00491ABA">
        <w:rPr>
          <w:rFonts w:ascii="Liberation Serif" w:hAnsi="Liberation Serif"/>
          <w:sz w:val="28"/>
          <w:szCs w:val="28"/>
        </w:rPr>
        <w:t>(</w:t>
      </w:r>
      <w:r w:rsidR="00491ABA" w:rsidRPr="00491ABA">
        <w:rPr>
          <w:rFonts w:ascii="Liberation Serif" w:hAnsi="Liberation Serif"/>
          <w:sz w:val="28"/>
          <w:szCs w:val="28"/>
        </w:rPr>
        <w:t>распоряжение Правительства Свердловской области от 27.08.2021 г. № 497-РП «О даче согласия государственному унитарному предприятию Свердловской области «Свердловское областное объединение пассажирского автотранспорта» на отчуждение недвижимого имущества, расположенного по адресу: Свердловская область, г. Асбест, ул. Чапаева, д. 2»</w:t>
      </w:r>
      <w:r w:rsidR="00491ABA">
        <w:rPr>
          <w:rFonts w:ascii="Liberation Serif" w:hAnsi="Liberation Serif"/>
          <w:sz w:val="28"/>
          <w:szCs w:val="28"/>
        </w:rPr>
        <w:t>)</w:t>
      </w:r>
      <w:r w:rsidRPr="00A26BDE">
        <w:rPr>
          <w:rFonts w:ascii="Liberation Serif" w:hAnsi="Liberation Serif"/>
          <w:sz w:val="28"/>
          <w:szCs w:val="28"/>
        </w:rPr>
        <w:t>,  Продавец обязуется передать в собственность, а Покупатель оплатить и принять в соответствии с условиями настоящего Договора недвижимое имущество</w:t>
      </w:r>
      <w:r w:rsidR="00491ABA">
        <w:rPr>
          <w:rFonts w:ascii="Liberation Serif" w:hAnsi="Liberation Serif"/>
          <w:sz w:val="28"/>
          <w:szCs w:val="28"/>
        </w:rPr>
        <w:t xml:space="preserve"> </w:t>
      </w:r>
      <w:r w:rsidR="00491ABA" w:rsidRPr="0074576E">
        <w:rPr>
          <w:rFonts w:ascii="Liberation Serif" w:hAnsi="Liberation Serif"/>
          <w:sz w:val="28"/>
          <w:szCs w:val="28"/>
        </w:rPr>
        <w:t>нежилого назначения</w:t>
      </w:r>
      <w:r w:rsidR="00491ABA" w:rsidRPr="00BF3724">
        <w:rPr>
          <w:rFonts w:ascii="Liberation Serif" w:hAnsi="Liberation Serif"/>
          <w:sz w:val="28"/>
          <w:szCs w:val="28"/>
        </w:rPr>
        <w:t xml:space="preserve"> –</w:t>
      </w:r>
      <w:r w:rsidR="00D22B82" w:rsidRPr="00C8528D">
        <w:rPr>
          <w:rFonts w:ascii="Liberation Serif" w:hAnsi="Liberation Serif"/>
          <w:sz w:val="28"/>
          <w:szCs w:val="28"/>
        </w:rPr>
        <w:t xml:space="preserve">тёплая стоянка автобусов № 1 с кадастровым номером 66:34:0502035:1064, общей площадью 5785 кв.м., расположенного по адресу: Свердловская область, г. Асбест, ул. Чапаева, д. 2, закрепленного на праве хозяйственного ведения </w:t>
      </w:r>
      <w:r w:rsidR="00405AEA" w:rsidRPr="00405AEA">
        <w:rPr>
          <w:rFonts w:ascii="Liberation Serif" w:hAnsi="Liberation Serif"/>
          <w:sz w:val="28"/>
          <w:szCs w:val="28"/>
        </w:rPr>
        <w:t xml:space="preserve">за </w:t>
      </w:r>
      <w:r w:rsidR="00491ABA">
        <w:rPr>
          <w:rFonts w:ascii="Liberation Serif" w:hAnsi="Liberation Serif"/>
          <w:sz w:val="28"/>
          <w:szCs w:val="28"/>
        </w:rPr>
        <w:t>г</w:t>
      </w:r>
      <w:r w:rsidR="00491ABA" w:rsidRPr="00EF2BFA">
        <w:rPr>
          <w:rFonts w:ascii="Liberation Serif" w:hAnsi="Liberation Serif"/>
          <w:sz w:val="28"/>
          <w:szCs w:val="28"/>
        </w:rPr>
        <w:t>осударственн</w:t>
      </w:r>
      <w:r w:rsidR="00491ABA">
        <w:rPr>
          <w:rFonts w:ascii="Liberation Serif" w:hAnsi="Liberation Serif"/>
          <w:sz w:val="28"/>
          <w:szCs w:val="28"/>
        </w:rPr>
        <w:t>ым</w:t>
      </w:r>
      <w:r w:rsidR="00491ABA" w:rsidRPr="00EF2BFA">
        <w:rPr>
          <w:rFonts w:ascii="Liberation Serif" w:hAnsi="Liberation Serif"/>
          <w:sz w:val="28"/>
          <w:szCs w:val="28"/>
        </w:rPr>
        <w:t xml:space="preserve"> унитарн</w:t>
      </w:r>
      <w:r w:rsidR="00491ABA">
        <w:rPr>
          <w:rFonts w:ascii="Liberation Serif" w:hAnsi="Liberation Serif"/>
          <w:sz w:val="28"/>
          <w:szCs w:val="28"/>
        </w:rPr>
        <w:t>ым</w:t>
      </w:r>
      <w:r w:rsidR="00491ABA" w:rsidRPr="00EF2BFA">
        <w:rPr>
          <w:rFonts w:ascii="Liberation Serif" w:hAnsi="Liberation Serif"/>
          <w:sz w:val="28"/>
          <w:szCs w:val="28"/>
        </w:rPr>
        <w:t xml:space="preserve"> предприяти</w:t>
      </w:r>
      <w:r w:rsidR="00491ABA">
        <w:rPr>
          <w:rFonts w:ascii="Liberation Serif" w:hAnsi="Liberation Serif"/>
          <w:sz w:val="28"/>
          <w:szCs w:val="28"/>
        </w:rPr>
        <w:t>ем</w:t>
      </w:r>
      <w:r w:rsidR="00491ABA" w:rsidRPr="00EF2BFA">
        <w:rPr>
          <w:rFonts w:ascii="Liberation Serif" w:hAnsi="Liberation Serif"/>
          <w:sz w:val="28"/>
          <w:szCs w:val="28"/>
        </w:rPr>
        <w:t xml:space="preserve"> Свердловской области «Свердловское областное объединение пассажирского автотранспорта»</w:t>
      </w:r>
      <w:r w:rsidR="00405AEA" w:rsidRPr="00405AEA">
        <w:rPr>
          <w:rFonts w:ascii="Liberation Serif" w:hAnsi="Liberation Serif"/>
          <w:sz w:val="28"/>
          <w:szCs w:val="28"/>
        </w:rPr>
        <w:t xml:space="preserve"> (далее – Объект).</w:t>
      </w:r>
      <w:r w:rsidR="00405AEA" w:rsidRPr="00C73306">
        <w:rPr>
          <w:rFonts w:ascii="Liberation Serif" w:hAnsi="Liberation Serif"/>
          <w:sz w:val="28"/>
          <w:szCs w:val="28"/>
        </w:rPr>
        <w:t xml:space="preserve"> </w:t>
      </w:r>
    </w:p>
    <w:p w:rsidR="00C44EE7" w:rsidRPr="00B63FEE" w:rsidRDefault="00763760" w:rsidP="00C44EE7">
      <w:pPr>
        <w:ind w:left="-567" w:firstLine="567"/>
        <w:contextualSpacing/>
        <w:jc w:val="both"/>
        <w:rPr>
          <w:rFonts w:ascii="Liberation Serif" w:hAnsi="Liberation Serif"/>
          <w:sz w:val="28"/>
          <w:szCs w:val="28"/>
        </w:rPr>
      </w:pPr>
      <w:r w:rsidRPr="00C73306">
        <w:rPr>
          <w:rFonts w:ascii="Liberation Serif" w:hAnsi="Liberation Serif"/>
          <w:sz w:val="28"/>
          <w:szCs w:val="28"/>
        </w:rPr>
        <w:t xml:space="preserve">1.2. Продавец владеет Объектом на праве хозяйственного ведения, что подтверждается записью </w:t>
      </w:r>
      <w:r w:rsidRPr="00C73306">
        <w:rPr>
          <w:rFonts w:ascii="Liberation Serif" w:hAnsi="Liberation Serif"/>
          <w:color w:val="000000"/>
          <w:sz w:val="28"/>
          <w:szCs w:val="28"/>
          <w:shd w:val="clear" w:color="auto" w:fill="FFFFFF"/>
        </w:rPr>
        <w:t xml:space="preserve">из Единого государственного реестра </w:t>
      </w:r>
      <w:r w:rsidRPr="00DE4C56">
        <w:rPr>
          <w:rFonts w:ascii="Liberation Serif" w:hAnsi="Liberation Serif"/>
          <w:color w:val="000000"/>
          <w:sz w:val="28"/>
          <w:szCs w:val="28"/>
          <w:shd w:val="clear" w:color="auto" w:fill="FFFFFF"/>
        </w:rPr>
        <w:t xml:space="preserve">недвижимости </w:t>
      </w:r>
      <w:r w:rsidR="00DE4C56" w:rsidRPr="00DE4C56">
        <w:rPr>
          <w:rFonts w:ascii="Liberation Serif" w:hAnsi="Liberation Serif"/>
          <w:sz w:val="28"/>
          <w:szCs w:val="28"/>
        </w:rPr>
        <w:t xml:space="preserve">№ </w:t>
      </w:r>
      <w:r w:rsidR="00D8068C" w:rsidRPr="00B63FEE">
        <w:rPr>
          <w:rFonts w:ascii="Liberation Serif" w:hAnsi="Liberation Serif"/>
          <w:sz w:val="28"/>
          <w:szCs w:val="28"/>
        </w:rPr>
        <w:t>66-66-30/013/2014-8</w:t>
      </w:r>
      <w:r w:rsidR="00D8068C">
        <w:rPr>
          <w:rFonts w:ascii="Liberation Serif" w:hAnsi="Liberation Serif"/>
          <w:sz w:val="28"/>
          <w:szCs w:val="28"/>
        </w:rPr>
        <w:t>85</w:t>
      </w:r>
      <w:r w:rsidR="00D8068C" w:rsidRPr="00B63FEE">
        <w:rPr>
          <w:rFonts w:ascii="Liberation Serif" w:hAnsi="Liberation Serif"/>
          <w:sz w:val="28"/>
          <w:szCs w:val="28"/>
        </w:rPr>
        <w:t xml:space="preserve"> от 28.07.2014 г.</w:t>
      </w:r>
    </w:p>
    <w:p w:rsidR="008F179E" w:rsidRPr="008F179E" w:rsidRDefault="008F179E" w:rsidP="008F179E">
      <w:pPr>
        <w:ind w:left="-567" w:firstLine="567"/>
        <w:jc w:val="both"/>
        <w:rPr>
          <w:rFonts w:ascii="Liberation Serif" w:hAnsi="Liberation Serif"/>
          <w:sz w:val="28"/>
          <w:szCs w:val="28"/>
        </w:rPr>
      </w:pPr>
      <w:r w:rsidRPr="008F179E">
        <w:rPr>
          <w:rFonts w:ascii="Liberation Serif" w:hAnsi="Liberation Serif"/>
          <w:sz w:val="28"/>
          <w:szCs w:val="28"/>
        </w:rPr>
        <w:t xml:space="preserve">1.3. Указанный в пункте 1.1. настоящего договора Объект находится на земельном участке с кадастровым </w:t>
      </w:r>
      <w:r w:rsidRPr="008F179E">
        <w:rPr>
          <w:rFonts w:ascii="Liberation Serif" w:hAnsi="Liberation Serif"/>
          <w:color w:val="000000"/>
          <w:sz w:val="28"/>
          <w:szCs w:val="28"/>
        </w:rPr>
        <w:t xml:space="preserve">номером </w:t>
      </w:r>
      <w:r w:rsidRPr="008F179E">
        <w:rPr>
          <w:rFonts w:ascii="Liberation Serif" w:hAnsi="Liberation Serif"/>
          <w:sz w:val="28"/>
          <w:szCs w:val="28"/>
        </w:rPr>
        <w:t>66:34:0502035:654, площадь 63601 кв.м., местоположение: обл. Свердловская, г. Асбест, ул. Чапаева, д. 2. Категория земель: земли населенных пунктов. Вид разрешенного использования: под объект промышленности (производственная база).</w:t>
      </w:r>
    </w:p>
    <w:p w:rsidR="008F179E" w:rsidRPr="008F179E" w:rsidRDefault="008F179E" w:rsidP="008F179E">
      <w:pPr>
        <w:ind w:left="-567" w:firstLine="567"/>
        <w:jc w:val="both"/>
        <w:rPr>
          <w:rFonts w:ascii="Liberation Serif" w:hAnsi="Liberation Serif"/>
          <w:color w:val="000000"/>
          <w:sz w:val="28"/>
          <w:szCs w:val="28"/>
          <w:shd w:val="clear" w:color="auto" w:fill="FFFFFF"/>
        </w:rPr>
      </w:pPr>
      <w:r w:rsidRPr="008F179E">
        <w:rPr>
          <w:rFonts w:ascii="Liberation Serif" w:hAnsi="Liberation Serif"/>
          <w:sz w:val="28"/>
          <w:szCs w:val="28"/>
        </w:rPr>
        <w:t xml:space="preserve">Земельный участок </w:t>
      </w:r>
      <w:r w:rsidRPr="008F179E">
        <w:rPr>
          <w:rFonts w:ascii="Liberation Serif" w:hAnsi="Liberation Serif"/>
          <w:color w:val="000000"/>
          <w:sz w:val="28"/>
          <w:szCs w:val="28"/>
          <w:shd w:val="clear" w:color="auto" w:fill="FFFFFF"/>
        </w:rPr>
        <w:t xml:space="preserve">находится в собственности Свердловской области, что подтверждается записью из </w:t>
      </w:r>
      <w:r w:rsidRPr="008F179E">
        <w:rPr>
          <w:rFonts w:ascii="Liberation Serif" w:hAnsi="Liberation Serif"/>
          <w:sz w:val="28"/>
          <w:szCs w:val="28"/>
        </w:rPr>
        <w:t>ЕГРН</w:t>
      </w:r>
      <w:r w:rsidRPr="008F179E">
        <w:rPr>
          <w:rFonts w:ascii="Liberation Serif" w:hAnsi="Liberation Serif"/>
          <w:color w:val="000000"/>
          <w:sz w:val="28"/>
          <w:szCs w:val="28"/>
          <w:shd w:val="clear" w:color="auto" w:fill="FFFFFF"/>
        </w:rPr>
        <w:t xml:space="preserve"> </w:t>
      </w:r>
      <w:r w:rsidRPr="008F179E">
        <w:rPr>
          <w:rFonts w:ascii="Liberation Serif" w:hAnsi="Liberation Serif"/>
          <w:sz w:val="28"/>
          <w:szCs w:val="28"/>
        </w:rPr>
        <w:t>№ 66-66-30/071/2008-209 от 30.12.2008.</w:t>
      </w:r>
    </w:p>
    <w:p w:rsidR="008F179E" w:rsidRPr="008F179E" w:rsidRDefault="008F179E" w:rsidP="008F179E">
      <w:pPr>
        <w:ind w:left="-567" w:firstLine="567"/>
        <w:contextualSpacing/>
        <w:jc w:val="both"/>
        <w:rPr>
          <w:rFonts w:ascii="Liberation Serif" w:hAnsi="Liberation Serif"/>
          <w:sz w:val="28"/>
          <w:szCs w:val="28"/>
        </w:rPr>
      </w:pPr>
      <w:r w:rsidRPr="008F179E">
        <w:rPr>
          <w:rFonts w:ascii="Liberation Serif" w:hAnsi="Liberation Serif"/>
          <w:sz w:val="28"/>
          <w:szCs w:val="28"/>
        </w:rPr>
        <w:t xml:space="preserve">Ограничение прав и обременение объекта недвижимости (земельный участок): </w:t>
      </w:r>
    </w:p>
    <w:p w:rsidR="008F179E" w:rsidRPr="008F179E" w:rsidRDefault="008F179E" w:rsidP="008F179E">
      <w:pPr>
        <w:ind w:left="-567" w:firstLine="567"/>
        <w:contextualSpacing/>
        <w:jc w:val="both"/>
        <w:rPr>
          <w:rFonts w:ascii="Liberation Serif" w:hAnsi="Liberation Serif"/>
          <w:sz w:val="28"/>
          <w:szCs w:val="28"/>
        </w:rPr>
      </w:pPr>
      <w:r w:rsidRPr="008F179E">
        <w:rPr>
          <w:rFonts w:ascii="Liberation Serif" w:hAnsi="Liberation Serif"/>
          <w:sz w:val="28"/>
          <w:szCs w:val="28"/>
        </w:rPr>
        <w:t xml:space="preserve">- вид: аренда; </w:t>
      </w:r>
    </w:p>
    <w:p w:rsidR="008F179E" w:rsidRPr="008F179E" w:rsidRDefault="008F179E" w:rsidP="008F179E">
      <w:pPr>
        <w:ind w:left="-567" w:firstLine="567"/>
        <w:contextualSpacing/>
        <w:jc w:val="both"/>
        <w:rPr>
          <w:rFonts w:ascii="Liberation Serif" w:hAnsi="Liberation Serif"/>
          <w:sz w:val="28"/>
          <w:szCs w:val="28"/>
        </w:rPr>
      </w:pPr>
      <w:r w:rsidRPr="008F179E">
        <w:rPr>
          <w:rFonts w:ascii="Liberation Serif" w:hAnsi="Liberation Serif"/>
          <w:sz w:val="28"/>
          <w:szCs w:val="28"/>
        </w:rPr>
        <w:t>- дата государственной регистрации: 15.12.2009;</w:t>
      </w:r>
    </w:p>
    <w:p w:rsidR="008F179E" w:rsidRPr="008F179E" w:rsidRDefault="008F179E" w:rsidP="008F179E">
      <w:pPr>
        <w:ind w:left="-567" w:firstLine="567"/>
        <w:contextualSpacing/>
        <w:jc w:val="both"/>
        <w:rPr>
          <w:rFonts w:ascii="Liberation Serif" w:hAnsi="Liberation Serif"/>
          <w:sz w:val="28"/>
          <w:szCs w:val="28"/>
        </w:rPr>
      </w:pPr>
      <w:r w:rsidRPr="008F179E">
        <w:rPr>
          <w:rFonts w:ascii="Liberation Serif" w:hAnsi="Liberation Serif"/>
          <w:sz w:val="28"/>
          <w:szCs w:val="28"/>
        </w:rPr>
        <w:t>- номер государственной регистрации: 66-66-30/077/2009-342;</w:t>
      </w:r>
    </w:p>
    <w:p w:rsidR="008F179E" w:rsidRPr="008F179E" w:rsidRDefault="008F179E" w:rsidP="008F179E">
      <w:pPr>
        <w:ind w:left="-567" w:firstLine="567"/>
        <w:contextualSpacing/>
        <w:jc w:val="both"/>
        <w:rPr>
          <w:rFonts w:ascii="Liberation Serif" w:hAnsi="Liberation Serif"/>
          <w:sz w:val="28"/>
          <w:szCs w:val="28"/>
        </w:rPr>
      </w:pPr>
      <w:r w:rsidRPr="008F179E">
        <w:rPr>
          <w:rFonts w:ascii="Liberation Serif" w:hAnsi="Liberation Serif"/>
          <w:sz w:val="28"/>
          <w:szCs w:val="28"/>
        </w:rPr>
        <w:t>- срок на который установлено ограничение прав и обременение объекта недвижимости: срок действия с 02.04.2009 по 02.04.2058;</w:t>
      </w:r>
    </w:p>
    <w:p w:rsidR="008F179E" w:rsidRPr="008F179E" w:rsidRDefault="008F179E" w:rsidP="008F179E">
      <w:pPr>
        <w:ind w:left="-567" w:firstLine="567"/>
        <w:contextualSpacing/>
        <w:jc w:val="both"/>
        <w:rPr>
          <w:rFonts w:ascii="Liberation Serif" w:hAnsi="Liberation Serif"/>
          <w:sz w:val="28"/>
          <w:szCs w:val="28"/>
        </w:rPr>
      </w:pPr>
      <w:r w:rsidRPr="008F179E">
        <w:rPr>
          <w:rFonts w:ascii="Liberation Serif" w:hAnsi="Liberation Serif"/>
          <w:sz w:val="28"/>
          <w:szCs w:val="28"/>
        </w:rPr>
        <w:t>- лицо, в пользу которого установлено ограничение прав и обременение объекта недвижимости: государственное унитарное предприятия Свердловской области «Свердловское областное объединение пассажирского автотранспорта</w:t>
      </w:r>
      <w:proofErr w:type="gramStart"/>
      <w:r w:rsidRPr="008F179E">
        <w:rPr>
          <w:rFonts w:ascii="Liberation Serif" w:hAnsi="Liberation Serif"/>
          <w:sz w:val="28"/>
          <w:szCs w:val="28"/>
        </w:rPr>
        <w:t xml:space="preserve">»,   </w:t>
      </w:r>
      <w:proofErr w:type="gramEnd"/>
      <w:r w:rsidRPr="008F179E">
        <w:rPr>
          <w:rFonts w:ascii="Liberation Serif" w:hAnsi="Liberation Serif"/>
          <w:sz w:val="28"/>
          <w:szCs w:val="28"/>
        </w:rPr>
        <w:t xml:space="preserve">                   ИНН: 6664017429;</w:t>
      </w:r>
    </w:p>
    <w:p w:rsidR="008F179E" w:rsidRPr="004377F8" w:rsidRDefault="008F179E" w:rsidP="008F179E">
      <w:pPr>
        <w:ind w:left="-567" w:firstLine="567"/>
        <w:contextualSpacing/>
        <w:jc w:val="both"/>
        <w:rPr>
          <w:rFonts w:ascii="Liberation Serif" w:hAnsi="Liberation Serif"/>
          <w:sz w:val="28"/>
          <w:szCs w:val="28"/>
        </w:rPr>
      </w:pPr>
      <w:r w:rsidRPr="008F179E">
        <w:rPr>
          <w:rFonts w:ascii="Liberation Serif" w:hAnsi="Liberation Serif"/>
          <w:sz w:val="28"/>
          <w:szCs w:val="28"/>
        </w:rPr>
        <w:t>- основание государственной регистрации: дополнительное соглашение                       к договору аренды земельного участка от 27.04.2009 г. № Т-21/0458, выдан 01.10.2014; договор аренды земельного участка, № Т-21/0458, выдан 27.04.2009, дата государственной регистрации: 15.12.2009 г., номер государственной регистрации: 66-66-30/077/2009-342.</w:t>
      </w:r>
    </w:p>
    <w:p w:rsidR="00763760" w:rsidRPr="00C73306" w:rsidRDefault="00763760" w:rsidP="00763760">
      <w:pPr>
        <w:ind w:left="-567" w:firstLine="567"/>
        <w:jc w:val="both"/>
        <w:rPr>
          <w:rFonts w:ascii="Liberation Serif" w:hAnsi="Liberation Serif"/>
          <w:sz w:val="28"/>
          <w:szCs w:val="28"/>
        </w:rPr>
      </w:pPr>
    </w:p>
    <w:p w:rsidR="00763760" w:rsidRPr="00C73306" w:rsidRDefault="00763760" w:rsidP="00763760">
      <w:pPr>
        <w:ind w:left="-567" w:firstLine="567"/>
        <w:jc w:val="center"/>
        <w:rPr>
          <w:rFonts w:ascii="Liberation Serif" w:hAnsi="Liberation Serif"/>
          <w:sz w:val="28"/>
          <w:szCs w:val="28"/>
        </w:rPr>
      </w:pPr>
      <w:r w:rsidRPr="00C73306">
        <w:rPr>
          <w:rFonts w:ascii="Liberation Serif" w:hAnsi="Liberation Serif"/>
          <w:b/>
          <w:bCs/>
          <w:sz w:val="28"/>
          <w:szCs w:val="28"/>
        </w:rPr>
        <w:t>2. Цена Договора и порядок расчетов</w:t>
      </w:r>
    </w:p>
    <w:p w:rsidR="00763760" w:rsidRPr="00C73306" w:rsidRDefault="00763760" w:rsidP="00763760">
      <w:pPr>
        <w:ind w:left="-567" w:firstLine="567"/>
        <w:jc w:val="both"/>
        <w:rPr>
          <w:rFonts w:ascii="Liberation Serif" w:hAnsi="Liberation Serif"/>
          <w:sz w:val="28"/>
          <w:szCs w:val="28"/>
        </w:rPr>
      </w:pPr>
      <w:r w:rsidRPr="00C73306">
        <w:rPr>
          <w:rFonts w:ascii="Liberation Serif" w:hAnsi="Liberation Serif"/>
          <w:sz w:val="28"/>
          <w:szCs w:val="28"/>
        </w:rPr>
        <w:t>2.1. Стоимость Объекта установлена в соответствии с протоколом ________________________________ от _</w:t>
      </w:r>
      <w:proofErr w:type="gramStart"/>
      <w:r w:rsidRPr="00C73306">
        <w:rPr>
          <w:rFonts w:ascii="Liberation Serif" w:hAnsi="Liberation Serif"/>
          <w:sz w:val="28"/>
          <w:szCs w:val="28"/>
        </w:rPr>
        <w:t>_._</w:t>
      </w:r>
      <w:proofErr w:type="gramEnd"/>
      <w:r w:rsidRPr="00C73306">
        <w:rPr>
          <w:rFonts w:ascii="Liberation Serif" w:hAnsi="Liberation Serif"/>
          <w:sz w:val="28"/>
          <w:szCs w:val="28"/>
        </w:rPr>
        <w:t xml:space="preserve">_.20__ г. № ___ составляет </w:t>
      </w:r>
      <w:r w:rsidRPr="00C73306">
        <w:rPr>
          <w:rFonts w:ascii="Liberation Serif" w:hAnsi="Liberation Serif"/>
          <w:bCs/>
          <w:sz w:val="28"/>
          <w:szCs w:val="28"/>
        </w:rPr>
        <w:t>__________(</w:t>
      </w:r>
      <w:r w:rsidRPr="00C73306">
        <w:rPr>
          <w:rFonts w:ascii="Liberation Serif" w:hAnsi="Liberation Serif"/>
          <w:sz w:val="28"/>
          <w:szCs w:val="28"/>
        </w:rPr>
        <w:t>___________________________</w:t>
      </w:r>
      <w:r w:rsidRPr="00C73306">
        <w:rPr>
          <w:rFonts w:ascii="Liberation Serif" w:hAnsi="Liberation Serif"/>
          <w:bCs/>
          <w:sz w:val="28"/>
          <w:szCs w:val="28"/>
        </w:rPr>
        <w:t xml:space="preserve">) </w:t>
      </w:r>
      <w:proofErr w:type="spellStart"/>
      <w:r w:rsidRPr="00C73306">
        <w:rPr>
          <w:rFonts w:ascii="Liberation Serif" w:hAnsi="Liberation Serif"/>
          <w:sz w:val="28"/>
          <w:szCs w:val="28"/>
        </w:rPr>
        <w:t>рубл</w:t>
      </w:r>
      <w:proofErr w:type="spellEnd"/>
      <w:r w:rsidRPr="00C73306">
        <w:rPr>
          <w:rFonts w:ascii="Liberation Serif" w:hAnsi="Liberation Serif"/>
          <w:sz w:val="28"/>
          <w:szCs w:val="28"/>
        </w:rPr>
        <w:t>__ ___ копе__,  в том числе НДС</w:t>
      </w:r>
      <w:r w:rsidRPr="00C73306">
        <w:rPr>
          <w:rFonts w:ascii="Liberation Serif" w:hAnsi="Liberation Serif"/>
          <w:bCs/>
          <w:sz w:val="28"/>
          <w:szCs w:val="28"/>
        </w:rPr>
        <w:t>__________(</w:t>
      </w:r>
      <w:r w:rsidRPr="00C73306">
        <w:rPr>
          <w:rFonts w:ascii="Liberation Serif" w:hAnsi="Liberation Serif"/>
          <w:sz w:val="28"/>
          <w:szCs w:val="28"/>
        </w:rPr>
        <w:t>___________________________</w:t>
      </w:r>
      <w:r w:rsidRPr="00C73306">
        <w:rPr>
          <w:rFonts w:ascii="Liberation Serif" w:hAnsi="Liberation Serif"/>
          <w:bCs/>
          <w:sz w:val="28"/>
          <w:szCs w:val="28"/>
        </w:rPr>
        <w:t xml:space="preserve">) </w:t>
      </w:r>
      <w:proofErr w:type="spellStart"/>
      <w:r w:rsidRPr="00C73306">
        <w:rPr>
          <w:rFonts w:ascii="Liberation Serif" w:hAnsi="Liberation Serif"/>
          <w:sz w:val="28"/>
          <w:szCs w:val="28"/>
        </w:rPr>
        <w:t>рубл</w:t>
      </w:r>
      <w:proofErr w:type="spellEnd"/>
      <w:r w:rsidRPr="00C73306">
        <w:rPr>
          <w:rFonts w:ascii="Liberation Serif" w:hAnsi="Liberation Serif"/>
          <w:sz w:val="28"/>
          <w:szCs w:val="28"/>
        </w:rPr>
        <w:t>__ ___ копе__.</w:t>
      </w:r>
    </w:p>
    <w:p w:rsidR="008F179E" w:rsidRPr="00C73306" w:rsidRDefault="00763760" w:rsidP="008F179E">
      <w:pPr>
        <w:ind w:left="-567" w:firstLine="567"/>
        <w:jc w:val="both"/>
        <w:rPr>
          <w:rFonts w:ascii="Liberation Serif" w:hAnsi="Liberation Serif"/>
          <w:sz w:val="28"/>
          <w:szCs w:val="28"/>
        </w:rPr>
      </w:pPr>
      <w:r w:rsidRPr="00C73306">
        <w:rPr>
          <w:rFonts w:ascii="Liberation Serif" w:hAnsi="Liberation Serif"/>
          <w:sz w:val="28"/>
          <w:szCs w:val="28"/>
        </w:rPr>
        <w:t xml:space="preserve">2.2. Задаток в сумме </w:t>
      </w:r>
      <w:r w:rsidR="008F179E" w:rsidRPr="004377F8">
        <w:rPr>
          <w:rFonts w:ascii="Liberation Serif" w:hAnsi="Liberation Serif"/>
          <w:sz w:val="28"/>
          <w:szCs w:val="28"/>
        </w:rPr>
        <w:t>100 000 (сто тысяч) рублей</w:t>
      </w:r>
      <w:r w:rsidR="008F179E">
        <w:rPr>
          <w:rFonts w:ascii="Liberation Serif" w:hAnsi="Liberation Serif"/>
          <w:sz w:val="28"/>
          <w:szCs w:val="28"/>
        </w:rPr>
        <w:t xml:space="preserve"> </w:t>
      </w:r>
      <w:r w:rsidR="008F179E" w:rsidRPr="004377F8">
        <w:rPr>
          <w:rFonts w:ascii="Liberation Serif" w:hAnsi="Liberation Serif"/>
          <w:sz w:val="28"/>
          <w:szCs w:val="28"/>
        </w:rPr>
        <w:t>00 копеек</w:t>
      </w:r>
      <w:r w:rsidR="008F179E" w:rsidRPr="00C73306">
        <w:rPr>
          <w:rFonts w:ascii="Liberation Serif" w:hAnsi="Liberation Serif"/>
          <w:sz w:val="28"/>
          <w:szCs w:val="28"/>
        </w:rPr>
        <w:t xml:space="preserve">, внесенный </w:t>
      </w:r>
      <w:r w:rsidR="008F179E" w:rsidRPr="00C73306">
        <w:rPr>
          <w:rFonts w:ascii="Liberation Serif" w:hAnsi="Liberation Serif"/>
          <w:color w:val="000000"/>
          <w:sz w:val="28"/>
          <w:szCs w:val="28"/>
        </w:rPr>
        <w:t xml:space="preserve">(победителем аукциона, единственным участником аукциона) </w:t>
      </w:r>
      <w:r w:rsidR="008F179E" w:rsidRPr="00C73306">
        <w:rPr>
          <w:rFonts w:ascii="Liberation Serif" w:hAnsi="Liberation Serif"/>
          <w:sz w:val="28"/>
          <w:szCs w:val="28"/>
        </w:rPr>
        <w:t xml:space="preserve">засчитывается в счет оплаты Объекта. </w:t>
      </w:r>
    </w:p>
    <w:p w:rsidR="00763760" w:rsidRPr="00C73306" w:rsidRDefault="00763760" w:rsidP="00763760">
      <w:pPr>
        <w:ind w:left="-567" w:firstLine="567"/>
        <w:jc w:val="both"/>
        <w:rPr>
          <w:rFonts w:ascii="Liberation Serif" w:hAnsi="Liberation Serif"/>
          <w:sz w:val="28"/>
          <w:szCs w:val="28"/>
        </w:rPr>
      </w:pPr>
      <w:r w:rsidRPr="00C73306">
        <w:rPr>
          <w:rFonts w:ascii="Liberation Serif" w:hAnsi="Liberation Serif"/>
          <w:sz w:val="28"/>
          <w:szCs w:val="28"/>
        </w:rPr>
        <w:t>2.3. За вычетом суммы задатка Покупатель обязан уплатить оставшуюся сумму в размере ____________________ (________________________________)</w:t>
      </w:r>
      <w:r>
        <w:rPr>
          <w:rFonts w:ascii="Liberation Serif" w:hAnsi="Liberation Serif"/>
          <w:sz w:val="28"/>
          <w:szCs w:val="28"/>
        </w:rPr>
        <w:t xml:space="preserve"> </w:t>
      </w:r>
      <w:proofErr w:type="spellStart"/>
      <w:r w:rsidRPr="00C73306">
        <w:rPr>
          <w:rFonts w:ascii="Liberation Serif" w:hAnsi="Liberation Serif"/>
          <w:sz w:val="28"/>
          <w:szCs w:val="28"/>
        </w:rPr>
        <w:t>рубл</w:t>
      </w:r>
      <w:proofErr w:type="spellEnd"/>
      <w:r w:rsidRPr="00C73306">
        <w:rPr>
          <w:rFonts w:ascii="Liberation Serif" w:hAnsi="Liberation Serif"/>
          <w:sz w:val="28"/>
          <w:szCs w:val="28"/>
        </w:rPr>
        <w:t xml:space="preserve">__ ___ копе__ в безналичном порядке по следующим реквизитам: </w:t>
      </w:r>
    </w:p>
    <w:p w:rsidR="00763760" w:rsidRPr="00C73306" w:rsidRDefault="00763760" w:rsidP="00763760">
      <w:pPr>
        <w:ind w:left="-567" w:firstLine="567"/>
        <w:jc w:val="both"/>
        <w:rPr>
          <w:rFonts w:ascii="Liberation Serif" w:hAnsi="Liberation Serif"/>
          <w:noProof/>
          <w:sz w:val="28"/>
          <w:szCs w:val="28"/>
        </w:rPr>
      </w:pPr>
      <w:r w:rsidRPr="00C73306">
        <w:rPr>
          <w:rFonts w:ascii="Liberation Serif" w:hAnsi="Liberation Serif"/>
          <w:noProof/>
          <w:sz w:val="28"/>
          <w:szCs w:val="28"/>
        </w:rPr>
        <w:t>р/с 40602810816090115953</w:t>
      </w:r>
    </w:p>
    <w:p w:rsidR="00763760" w:rsidRPr="00B90297" w:rsidRDefault="00763760" w:rsidP="00763760">
      <w:pPr>
        <w:ind w:left="-567" w:firstLine="567"/>
        <w:jc w:val="both"/>
        <w:rPr>
          <w:rFonts w:ascii="Liberation Serif" w:hAnsi="Liberation Serif"/>
          <w:noProof/>
          <w:sz w:val="28"/>
          <w:szCs w:val="28"/>
        </w:rPr>
      </w:pPr>
      <w:r w:rsidRPr="00C73306">
        <w:rPr>
          <w:rFonts w:ascii="Liberation Serif" w:hAnsi="Liberation Serif"/>
          <w:noProof/>
          <w:sz w:val="28"/>
          <w:szCs w:val="28"/>
        </w:rPr>
        <w:t>к/с 30101810500000000674</w:t>
      </w:r>
    </w:p>
    <w:p w:rsidR="00763760" w:rsidRPr="00B90297" w:rsidRDefault="00763760" w:rsidP="00763760">
      <w:pPr>
        <w:ind w:left="-567" w:firstLine="567"/>
        <w:jc w:val="both"/>
        <w:rPr>
          <w:rFonts w:ascii="Liberation Serif" w:hAnsi="Liberation Serif"/>
          <w:noProof/>
          <w:sz w:val="28"/>
          <w:szCs w:val="28"/>
        </w:rPr>
      </w:pPr>
      <w:r w:rsidRPr="00B90297">
        <w:rPr>
          <w:rFonts w:ascii="Liberation Serif" w:hAnsi="Liberation Serif"/>
          <w:noProof/>
          <w:sz w:val="28"/>
          <w:szCs w:val="28"/>
        </w:rPr>
        <w:t>в Уральском банке ПАО «Сбербанк России» г. Екатеринбург</w:t>
      </w:r>
    </w:p>
    <w:p w:rsidR="00763760" w:rsidRPr="00B90297" w:rsidRDefault="00763760" w:rsidP="00763760">
      <w:pPr>
        <w:ind w:left="-567" w:firstLine="567"/>
        <w:jc w:val="both"/>
        <w:rPr>
          <w:rFonts w:ascii="Liberation Serif" w:hAnsi="Liberation Serif"/>
          <w:sz w:val="28"/>
          <w:szCs w:val="28"/>
        </w:rPr>
      </w:pPr>
      <w:r w:rsidRPr="00B90297">
        <w:rPr>
          <w:rFonts w:ascii="Liberation Serif" w:hAnsi="Liberation Serif"/>
          <w:noProof/>
          <w:sz w:val="28"/>
          <w:szCs w:val="28"/>
        </w:rPr>
        <w:t>БИК 046577674</w:t>
      </w:r>
    </w:p>
    <w:p w:rsidR="00763760" w:rsidRPr="00B90297" w:rsidRDefault="00763760" w:rsidP="00763760">
      <w:pPr>
        <w:ind w:left="-567" w:firstLine="567"/>
        <w:rPr>
          <w:rFonts w:ascii="Liberation Serif" w:hAnsi="Liberation Serif"/>
          <w:sz w:val="28"/>
          <w:szCs w:val="28"/>
        </w:rPr>
      </w:pPr>
      <w:r w:rsidRPr="00B90297">
        <w:rPr>
          <w:rFonts w:ascii="Liberation Serif" w:hAnsi="Liberation Serif"/>
          <w:sz w:val="28"/>
          <w:szCs w:val="28"/>
        </w:rPr>
        <w:t>в течение 5 рабочих дней со дня подписания настоящего Договора.</w:t>
      </w:r>
    </w:p>
    <w:p w:rsidR="00763760" w:rsidRPr="00B90297" w:rsidRDefault="00763760" w:rsidP="00763760">
      <w:pPr>
        <w:ind w:left="-567" w:firstLine="567"/>
        <w:jc w:val="both"/>
        <w:rPr>
          <w:rFonts w:ascii="Liberation Serif" w:hAnsi="Liberation Serif"/>
          <w:sz w:val="28"/>
          <w:szCs w:val="28"/>
        </w:rPr>
      </w:pPr>
      <w:r>
        <w:rPr>
          <w:rFonts w:ascii="Liberation Serif" w:hAnsi="Liberation Serif"/>
          <w:sz w:val="28"/>
          <w:szCs w:val="28"/>
        </w:rPr>
        <w:t xml:space="preserve">2.4. </w:t>
      </w:r>
      <w:r w:rsidRPr="00B90297">
        <w:rPr>
          <w:rFonts w:ascii="Liberation Serif" w:hAnsi="Liberation Serif"/>
          <w:sz w:val="28"/>
          <w:szCs w:val="28"/>
        </w:rPr>
        <w:t>Датой оплаты стоимости Объекта</w:t>
      </w:r>
      <w:r>
        <w:rPr>
          <w:rFonts w:ascii="Liberation Serif" w:hAnsi="Liberation Serif"/>
          <w:sz w:val="28"/>
          <w:szCs w:val="28"/>
        </w:rPr>
        <w:t xml:space="preserve"> </w:t>
      </w:r>
      <w:r w:rsidRPr="00B90297">
        <w:rPr>
          <w:rFonts w:ascii="Liberation Serif" w:hAnsi="Liberation Serif"/>
          <w:sz w:val="28"/>
          <w:szCs w:val="28"/>
        </w:rPr>
        <w:t xml:space="preserve">считается дата зачисления денежных средств на расчетный счет Продавца </w:t>
      </w:r>
      <w:proofErr w:type="gramStart"/>
      <w:r w:rsidRPr="00B90297">
        <w:rPr>
          <w:rFonts w:ascii="Liberation Serif" w:hAnsi="Liberation Serif"/>
          <w:sz w:val="28"/>
          <w:szCs w:val="28"/>
        </w:rPr>
        <w:t>по реквизитам</w:t>
      </w:r>
      <w:proofErr w:type="gramEnd"/>
      <w:r w:rsidRPr="00B90297">
        <w:rPr>
          <w:rFonts w:ascii="Liberation Serif" w:hAnsi="Liberation Serif"/>
          <w:sz w:val="28"/>
          <w:szCs w:val="28"/>
        </w:rPr>
        <w:t xml:space="preserve"> указанным в настоящем пункте Договора.</w:t>
      </w:r>
    </w:p>
    <w:p w:rsidR="00763760" w:rsidRDefault="00763760" w:rsidP="00BD5EF0">
      <w:pPr>
        <w:rPr>
          <w:rFonts w:ascii="Liberation Serif" w:hAnsi="Liberation Serif"/>
          <w:b/>
          <w:bCs/>
          <w:sz w:val="28"/>
          <w:szCs w:val="28"/>
        </w:rPr>
      </w:pPr>
    </w:p>
    <w:p w:rsidR="00763760" w:rsidRPr="00A26BDE" w:rsidRDefault="00763760" w:rsidP="00763760">
      <w:pPr>
        <w:ind w:left="-567" w:firstLine="567"/>
        <w:jc w:val="center"/>
        <w:rPr>
          <w:rFonts w:ascii="Liberation Serif" w:hAnsi="Liberation Serif"/>
          <w:b/>
          <w:bCs/>
          <w:sz w:val="28"/>
          <w:szCs w:val="28"/>
        </w:rPr>
      </w:pPr>
      <w:r w:rsidRPr="00A26BDE">
        <w:rPr>
          <w:rFonts w:ascii="Liberation Serif" w:hAnsi="Liberation Serif"/>
          <w:b/>
          <w:bCs/>
          <w:sz w:val="28"/>
          <w:szCs w:val="28"/>
        </w:rPr>
        <w:t>3. Передача имущества и переход права собственности на имущество</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3.1. Передача Объект</w:t>
      </w:r>
      <w:r>
        <w:rPr>
          <w:rFonts w:ascii="Liberation Serif" w:hAnsi="Liberation Serif"/>
          <w:sz w:val="28"/>
          <w:szCs w:val="28"/>
        </w:rPr>
        <w:t>а</w:t>
      </w:r>
      <w:r w:rsidRPr="00A26BDE">
        <w:rPr>
          <w:rFonts w:ascii="Liberation Serif" w:hAnsi="Liberation Serif"/>
          <w:sz w:val="28"/>
          <w:szCs w:val="28"/>
        </w:rPr>
        <w:t xml:space="preserve"> Продавцом и принятие его</w:t>
      </w:r>
      <w:r>
        <w:rPr>
          <w:rFonts w:ascii="Liberation Serif" w:hAnsi="Liberation Serif"/>
          <w:sz w:val="28"/>
          <w:szCs w:val="28"/>
        </w:rPr>
        <w:t xml:space="preserve"> </w:t>
      </w:r>
      <w:r w:rsidRPr="00A26BDE">
        <w:rPr>
          <w:rFonts w:ascii="Liberation Serif" w:hAnsi="Liberation Serif"/>
          <w:sz w:val="28"/>
          <w:szCs w:val="28"/>
        </w:rPr>
        <w:t>Покупателем осуществляются по подписываемому Сторонами Акту приема-передачи (Приложение № 1 к настоящему Договору), не позднее чем через 10 (десять) календарных дней после дня полной оплаты стоимости Объект</w:t>
      </w:r>
      <w:r>
        <w:rPr>
          <w:rFonts w:ascii="Liberation Serif" w:hAnsi="Liberation Serif"/>
          <w:sz w:val="28"/>
          <w:szCs w:val="28"/>
        </w:rPr>
        <w:t>а</w:t>
      </w:r>
      <w:r w:rsidRPr="00A26BDE">
        <w:rPr>
          <w:rFonts w:ascii="Liberation Serif" w:hAnsi="Liberation Serif"/>
          <w:sz w:val="28"/>
          <w:szCs w:val="28"/>
        </w:rPr>
        <w:t>.</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3.2. Переход права собственности на Объект подлежит государственной регистрации в соответствии с Гражданским кодексом Российской Федерации. Покупатель не вправе до перехода к нем</w:t>
      </w:r>
      <w:r>
        <w:rPr>
          <w:rFonts w:ascii="Liberation Serif" w:hAnsi="Liberation Serif"/>
          <w:sz w:val="28"/>
          <w:szCs w:val="28"/>
        </w:rPr>
        <w:t xml:space="preserve">у права собственности на Объект </w:t>
      </w:r>
      <w:r w:rsidRPr="00A26BDE">
        <w:rPr>
          <w:rFonts w:ascii="Liberation Serif" w:hAnsi="Liberation Serif"/>
          <w:sz w:val="28"/>
          <w:szCs w:val="28"/>
        </w:rPr>
        <w:t>отчуждать его</w:t>
      </w:r>
      <w:r>
        <w:rPr>
          <w:rFonts w:ascii="Liberation Serif" w:hAnsi="Liberation Serif"/>
          <w:sz w:val="28"/>
          <w:szCs w:val="28"/>
        </w:rPr>
        <w:t xml:space="preserve"> </w:t>
      </w:r>
      <w:r w:rsidRPr="00A26BDE">
        <w:rPr>
          <w:rFonts w:ascii="Liberation Serif" w:hAnsi="Liberation Serif"/>
          <w:sz w:val="28"/>
          <w:szCs w:val="28"/>
        </w:rPr>
        <w:t>или распоряжаться им</w:t>
      </w:r>
      <w:r>
        <w:rPr>
          <w:rFonts w:ascii="Liberation Serif" w:hAnsi="Liberation Serif"/>
          <w:sz w:val="28"/>
          <w:szCs w:val="28"/>
        </w:rPr>
        <w:t xml:space="preserve"> </w:t>
      </w:r>
      <w:r w:rsidRPr="00A26BDE">
        <w:rPr>
          <w:rFonts w:ascii="Liberation Serif" w:hAnsi="Liberation Serif"/>
          <w:sz w:val="28"/>
          <w:szCs w:val="28"/>
        </w:rPr>
        <w:t>иным образом.</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3.3. Продавец гарантирует, что продаваемы</w:t>
      </w:r>
      <w:r>
        <w:rPr>
          <w:rFonts w:ascii="Liberation Serif" w:hAnsi="Liberation Serif"/>
          <w:sz w:val="28"/>
          <w:szCs w:val="28"/>
        </w:rPr>
        <w:t>й</w:t>
      </w:r>
      <w:r w:rsidRPr="00A26BDE">
        <w:rPr>
          <w:rFonts w:ascii="Liberation Serif" w:hAnsi="Liberation Serif"/>
          <w:sz w:val="28"/>
          <w:szCs w:val="28"/>
        </w:rPr>
        <w:t xml:space="preserve"> Объект</w:t>
      </w:r>
      <w:r>
        <w:rPr>
          <w:rFonts w:ascii="Liberation Serif" w:hAnsi="Liberation Serif"/>
          <w:sz w:val="28"/>
          <w:szCs w:val="28"/>
        </w:rPr>
        <w:t xml:space="preserve"> </w:t>
      </w:r>
      <w:r w:rsidRPr="00A26BDE">
        <w:rPr>
          <w:rFonts w:ascii="Liberation Serif" w:hAnsi="Liberation Serif"/>
          <w:sz w:val="28"/>
          <w:szCs w:val="28"/>
        </w:rPr>
        <w:t xml:space="preserve">не обременен правами третьих лиц, третьи лица не имеют преимущественного права </w:t>
      </w:r>
      <w:r>
        <w:rPr>
          <w:rFonts w:ascii="Liberation Serif" w:hAnsi="Liberation Serif"/>
          <w:sz w:val="28"/>
          <w:szCs w:val="28"/>
        </w:rPr>
        <w:t>его</w:t>
      </w:r>
      <w:r w:rsidRPr="00A26BDE">
        <w:rPr>
          <w:rFonts w:ascii="Liberation Serif" w:hAnsi="Liberation Serif"/>
          <w:sz w:val="28"/>
          <w:szCs w:val="28"/>
        </w:rPr>
        <w:t xml:space="preserve"> покупки, право собственности на Объект</w:t>
      </w:r>
      <w:r>
        <w:rPr>
          <w:rFonts w:ascii="Liberation Serif" w:hAnsi="Liberation Serif"/>
          <w:sz w:val="28"/>
          <w:szCs w:val="28"/>
        </w:rPr>
        <w:t xml:space="preserve"> </w:t>
      </w:r>
      <w:r w:rsidRPr="00A26BDE">
        <w:rPr>
          <w:rFonts w:ascii="Liberation Serif" w:hAnsi="Liberation Serif"/>
          <w:sz w:val="28"/>
          <w:szCs w:val="28"/>
        </w:rPr>
        <w:t>не оспаривается, Объект</w:t>
      </w:r>
      <w:r>
        <w:rPr>
          <w:rFonts w:ascii="Liberation Serif" w:hAnsi="Liberation Serif"/>
          <w:sz w:val="28"/>
          <w:szCs w:val="28"/>
        </w:rPr>
        <w:t xml:space="preserve"> </w:t>
      </w:r>
      <w:r w:rsidRPr="00A26BDE">
        <w:rPr>
          <w:rFonts w:ascii="Liberation Serif" w:hAnsi="Liberation Serif"/>
          <w:sz w:val="28"/>
          <w:szCs w:val="28"/>
        </w:rPr>
        <w:t>под арестом не находятся, Продавцу ничего не известно о возможности их изъятия для государственных нужд.</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3.4. Продавец считается выполнившим свои обязательства по настоящему Договору с момента фактической передачи Объекта Покупателю.</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3.5. Покупатель считается выполнившим свои обязательства по настоящему Договору с момента зачисления на расчетный счет Продавца стоимости Объекта, указанной в разделе 2 Договора, и подписания Акта приема-передачи.</w:t>
      </w:r>
    </w:p>
    <w:p w:rsidR="00763760" w:rsidRPr="0025092B"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 xml:space="preserve">3.6. </w:t>
      </w:r>
      <w:r w:rsidRPr="0025092B">
        <w:rPr>
          <w:rFonts w:ascii="Liberation Serif" w:hAnsi="Liberation Serif"/>
          <w:sz w:val="28"/>
          <w:szCs w:val="28"/>
        </w:rPr>
        <w:t xml:space="preserve">Стороны договорились, что государственная регистрация настоящего Договора и регистрация перехода права собственности на Объект </w:t>
      </w:r>
      <w:proofErr w:type="gramStart"/>
      <w:r w:rsidRPr="0025092B">
        <w:rPr>
          <w:rFonts w:ascii="Liberation Serif" w:hAnsi="Liberation Serif"/>
          <w:sz w:val="28"/>
          <w:szCs w:val="28"/>
        </w:rPr>
        <w:t>производится</w:t>
      </w:r>
      <w:proofErr w:type="gramEnd"/>
      <w:r w:rsidRPr="0025092B">
        <w:rPr>
          <w:rFonts w:ascii="Liberation Serif" w:hAnsi="Liberation Serif"/>
          <w:sz w:val="28"/>
          <w:szCs w:val="28"/>
        </w:rPr>
        <w:t xml:space="preserve"> после фактической передачи Покупателю Объекта.</w:t>
      </w:r>
    </w:p>
    <w:p w:rsidR="00763760" w:rsidRPr="0025092B" w:rsidRDefault="00763760" w:rsidP="00763760">
      <w:pPr>
        <w:ind w:left="-567" w:firstLine="567"/>
        <w:jc w:val="both"/>
        <w:rPr>
          <w:rFonts w:ascii="Liberation Serif" w:hAnsi="Liberation Serif"/>
          <w:bCs/>
          <w:sz w:val="28"/>
          <w:szCs w:val="28"/>
        </w:rPr>
      </w:pPr>
      <w:r w:rsidRPr="0025092B">
        <w:rPr>
          <w:rFonts w:ascii="Liberation Serif" w:hAnsi="Liberation Serif"/>
          <w:sz w:val="28"/>
          <w:szCs w:val="28"/>
        </w:rPr>
        <w:t xml:space="preserve">3.7. Право собственности на Объект возникает у Покупателя с даты государственной регистрации права собственности в </w:t>
      </w:r>
      <w:r w:rsidRPr="0025092B">
        <w:rPr>
          <w:rFonts w:ascii="Liberation Serif" w:hAnsi="Liberation Serif"/>
          <w:bCs/>
          <w:sz w:val="28"/>
          <w:szCs w:val="28"/>
        </w:rPr>
        <w:t>Управлении федеральной службы государственной регистрации кадастра и картографии по Свердловской области</w:t>
      </w:r>
      <w:r w:rsidRPr="0025092B">
        <w:rPr>
          <w:rFonts w:ascii="Liberation Serif" w:hAnsi="Liberation Serif"/>
          <w:sz w:val="28"/>
          <w:szCs w:val="28"/>
        </w:rPr>
        <w:t xml:space="preserve">. </w:t>
      </w:r>
    </w:p>
    <w:p w:rsidR="00763760" w:rsidRPr="0025092B" w:rsidRDefault="00763760" w:rsidP="00763760">
      <w:pPr>
        <w:ind w:left="-567" w:firstLine="567"/>
        <w:jc w:val="both"/>
        <w:rPr>
          <w:rFonts w:ascii="Liberation Serif" w:hAnsi="Liberation Serif"/>
          <w:sz w:val="28"/>
          <w:szCs w:val="28"/>
        </w:rPr>
      </w:pPr>
    </w:p>
    <w:p w:rsidR="00763760" w:rsidRPr="00A26BDE" w:rsidRDefault="00763760" w:rsidP="00763760">
      <w:pPr>
        <w:ind w:left="-567" w:firstLine="567"/>
        <w:jc w:val="center"/>
        <w:rPr>
          <w:rFonts w:ascii="Liberation Serif" w:hAnsi="Liberation Serif"/>
          <w:sz w:val="28"/>
          <w:szCs w:val="28"/>
        </w:rPr>
      </w:pPr>
      <w:r w:rsidRPr="00A26BDE">
        <w:rPr>
          <w:rFonts w:ascii="Liberation Serif" w:hAnsi="Liberation Serif"/>
          <w:b/>
          <w:bCs/>
          <w:sz w:val="28"/>
          <w:szCs w:val="28"/>
        </w:rPr>
        <w:t>4. Обязанности Сторон</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b/>
          <w:bCs/>
          <w:sz w:val="28"/>
          <w:szCs w:val="28"/>
        </w:rPr>
        <w:t>4.1. Покупатель обязуется:</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4.1.1. Оплатить стоимость Объект</w:t>
      </w:r>
      <w:r>
        <w:rPr>
          <w:rFonts w:ascii="Liberation Serif" w:hAnsi="Liberation Serif"/>
          <w:sz w:val="28"/>
          <w:szCs w:val="28"/>
        </w:rPr>
        <w:t>а</w:t>
      </w:r>
      <w:r w:rsidRPr="00A26BDE">
        <w:rPr>
          <w:rFonts w:ascii="Liberation Serif" w:hAnsi="Liberation Serif"/>
          <w:sz w:val="28"/>
          <w:szCs w:val="28"/>
        </w:rPr>
        <w:t xml:space="preserve"> в размере, порядке и сроки, установленные разделом 2 настоящего Договора.</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4.1.2. Оплатить расходы, связанные с государственной регистрацией перехода права собственности на Объект.</w:t>
      </w:r>
    </w:p>
    <w:p w:rsidR="00763760" w:rsidRPr="00A26BDE" w:rsidRDefault="00763760" w:rsidP="00763760">
      <w:pPr>
        <w:ind w:left="-567" w:firstLine="567"/>
        <w:rPr>
          <w:rFonts w:ascii="Liberation Serif" w:hAnsi="Liberation Serif"/>
          <w:sz w:val="28"/>
          <w:szCs w:val="28"/>
        </w:rPr>
      </w:pPr>
      <w:r w:rsidRPr="00A26BDE">
        <w:rPr>
          <w:rFonts w:ascii="Liberation Serif" w:hAnsi="Liberation Serif"/>
          <w:b/>
          <w:bCs/>
          <w:sz w:val="28"/>
          <w:szCs w:val="28"/>
        </w:rPr>
        <w:t>4.2. Продавец обязуется:</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4.2.1. Передать Покупателю Объект по Акту приема-передачи в течение 10 (десяти) календарных дней после дня полной оплаты стоимости Объект</w:t>
      </w:r>
      <w:r>
        <w:rPr>
          <w:rFonts w:ascii="Liberation Serif" w:hAnsi="Liberation Serif"/>
          <w:sz w:val="28"/>
          <w:szCs w:val="28"/>
        </w:rPr>
        <w:t>а</w:t>
      </w:r>
      <w:r w:rsidRPr="00A26BDE">
        <w:rPr>
          <w:rFonts w:ascii="Liberation Serif" w:hAnsi="Liberation Serif"/>
          <w:sz w:val="28"/>
          <w:szCs w:val="28"/>
        </w:rPr>
        <w:t>.</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4.2.2. В течение 15 (пятнадцати) рабочих дней со дня передачи Объект</w:t>
      </w:r>
      <w:r>
        <w:rPr>
          <w:rFonts w:ascii="Liberation Serif" w:hAnsi="Liberation Serif"/>
          <w:sz w:val="28"/>
          <w:szCs w:val="28"/>
        </w:rPr>
        <w:t>а</w:t>
      </w:r>
      <w:r w:rsidRPr="00A26BDE">
        <w:rPr>
          <w:rFonts w:ascii="Liberation Serif" w:hAnsi="Liberation Serif"/>
          <w:sz w:val="28"/>
          <w:szCs w:val="28"/>
        </w:rPr>
        <w:t xml:space="preserve"> предоставить Покупателю пакет документов, а также совершить действия, необходимые для государственной регистрации перехода права собственности на Объект.</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4.2.3. Уплатить все налоги и обязательные платежи, начисленные до момента продажи Объекта.</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4.2.4.</w:t>
      </w:r>
      <w:r>
        <w:rPr>
          <w:rFonts w:ascii="Liberation Serif" w:hAnsi="Liberation Serif"/>
          <w:sz w:val="28"/>
          <w:szCs w:val="28"/>
        </w:rPr>
        <w:t xml:space="preserve"> </w:t>
      </w:r>
      <w:r w:rsidRPr="00A26BDE">
        <w:rPr>
          <w:rFonts w:ascii="Liberation Serif" w:hAnsi="Liberation Serif"/>
          <w:sz w:val="28"/>
          <w:szCs w:val="28"/>
        </w:rPr>
        <w:t>При получении сведений об изменении реквизитов, указанных в пункте 2.2. настоящего Договора, своевременно письменно уведомить о таком изменении Покупателя.</w:t>
      </w:r>
    </w:p>
    <w:p w:rsidR="00763760" w:rsidRPr="00204271" w:rsidRDefault="00763760" w:rsidP="00204271">
      <w:pPr>
        <w:ind w:left="-567" w:firstLine="567"/>
        <w:jc w:val="both"/>
        <w:rPr>
          <w:rFonts w:ascii="Liberation Serif" w:hAnsi="Liberation Serif"/>
          <w:sz w:val="28"/>
          <w:szCs w:val="28"/>
        </w:rPr>
      </w:pPr>
      <w:r w:rsidRPr="00A26BDE">
        <w:rPr>
          <w:rFonts w:ascii="Liberation Serif" w:hAnsi="Liberation Serif"/>
          <w:sz w:val="28"/>
          <w:szCs w:val="28"/>
        </w:rPr>
        <w:t>4.3. Обязанности Сторон, не урегулированные настоящим Договором, устанавливаются в соответствии с действующим законодательством.</w:t>
      </w:r>
    </w:p>
    <w:p w:rsidR="00C82299" w:rsidRDefault="00C82299" w:rsidP="00763760">
      <w:pPr>
        <w:ind w:left="-567" w:firstLine="567"/>
        <w:jc w:val="center"/>
        <w:rPr>
          <w:rFonts w:ascii="Liberation Serif" w:hAnsi="Liberation Serif"/>
          <w:b/>
          <w:bCs/>
          <w:sz w:val="28"/>
          <w:szCs w:val="28"/>
        </w:rPr>
      </w:pPr>
    </w:p>
    <w:p w:rsidR="00763760" w:rsidRPr="00A26BDE" w:rsidRDefault="00763760" w:rsidP="00763760">
      <w:pPr>
        <w:ind w:left="-567" w:firstLine="567"/>
        <w:jc w:val="center"/>
        <w:rPr>
          <w:rFonts w:ascii="Liberation Serif" w:hAnsi="Liberation Serif"/>
          <w:sz w:val="28"/>
          <w:szCs w:val="28"/>
        </w:rPr>
      </w:pPr>
      <w:r w:rsidRPr="00A26BDE">
        <w:rPr>
          <w:rFonts w:ascii="Liberation Serif" w:hAnsi="Liberation Serif"/>
          <w:b/>
          <w:bCs/>
          <w:sz w:val="28"/>
          <w:szCs w:val="28"/>
        </w:rPr>
        <w:t>5. Ответственность Сторон</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5.1. В случае нарушения установленного пунктом 2.</w:t>
      </w:r>
      <w:r>
        <w:rPr>
          <w:rFonts w:ascii="Liberation Serif" w:hAnsi="Liberation Serif"/>
          <w:sz w:val="28"/>
          <w:szCs w:val="28"/>
        </w:rPr>
        <w:t>3</w:t>
      </w:r>
      <w:r w:rsidRPr="00A26BDE">
        <w:rPr>
          <w:rFonts w:ascii="Liberation Serif" w:hAnsi="Liberation Serif"/>
          <w:sz w:val="28"/>
          <w:szCs w:val="28"/>
        </w:rPr>
        <w:t>. настоящего Договора срока оплаты стоимости Объект</w:t>
      </w:r>
      <w:r>
        <w:rPr>
          <w:rFonts w:ascii="Liberation Serif" w:hAnsi="Liberation Serif"/>
          <w:sz w:val="28"/>
          <w:szCs w:val="28"/>
        </w:rPr>
        <w:t>а</w:t>
      </w:r>
      <w:r w:rsidRPr="00A26BDE">
        <w:rPr>
          <w:rFonts w:ascii="Liberation Serif" w:hAnsi="Liberation Serif"/>
          <w:sz w:val="28"/>
          <w:szCs w:val="28"/>
        </w:rPr>
        <w:t xml:space="preserve"> Продавец вправе потребовать от Покупателя оплаты неустойки, устанавливаемой в размере одной трехсотой </w:t>
      </w:r>
      <w:r w:rsidR="00C82299" w:rsidRPr="00C82299">
        <w:rPr>
          <w:rFonts w:ascii="Liberation Serif" w:hAnsi="Liberation Serif"/>
          <w:sz w:val="28"/>
          <w:szCs w:val="28"/>
        </w:rPr>
        <w:t>ключевой ставки</w:t>
      </w:r>
      <w:r w:rsidR="00C82299" w:rsidRPr="00A26BDE">
        <w:rPr>
          <w:rFonts w:ascii="Liberation Serif" w:hAnsi="Liberation Serif"/>
          <w:sz w:val="28"/>
          <w:szCs w:val="28"/>
        </w:rPr>
        <w:t xml:space="preserve"> </w:t>
      </w:r>
      <w:r w:rsidRPr="00A26BDE">
        <w:rPr>
          <w:rFonts w:ascii="Liberation Serif" w:hAnsi="Liberation Serif"/>
          <w:sz w:val="28"/>
          <w:szCs w:val="28"/>
        </w:rPr>
        <w:t>Центрального банка Российской Федерации, действующей на день выполнения денежного обязательства, от неуплаченной суммы за каждый календарный день просрочки.</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В случае неисполнения или ненадлежащего исполнения Продавцом возложенных на него п. 4.2 настоящего Договора обязанностей Покупатель вправе потребовать от Продавца оплаты неустойки, устанавливаемой в размере одной трехсотой ставки рефинансирования Центрального банка Российской Федерации, действующей на день выполнения обязательства за каждый календарный день просрочки.</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5.2. Уплата неустойки не освобождает Сторон от исполнения обязательств                                по настоящему Договору.</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5.3. Расторжение настоящего Договора не освобождает Сторон от уплаты неустойки в случае, если расторжение произведено вследствие нарушения соответствующей Стороной своих обязанностей по настоящему Договору.</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5.4. Ответственность Сторон, не урегулированная настоящим Договором, устанавливается действующим законодательством.</w:t>
      </w:r>
    </w:p>
    <w:p w:rsidR="00763760" w:rsidRDefault="00763760" w:rsidP="00763760">
      <w:pPr>
        <w:ind w:left="-567" w:firstLine="567"/>
        <w:jc w:val="center"/>
        <w:rPr>
          <w:rFonts w:ascii="Liberation Serif" w:hAnsi="Liberation Serif"/>
          <w:b/>
          <w:bCs/>
          <w:sz w:val="28"/>
          <w:szCs w:val="28"/>
        </w:rPr>
      </w:pPr>
    </w:p>
    <w:p w:rsidR="00763760" w:rsidRPr="00A26BDE" w:rsidRDefault="00763760" w:rsidP="00763760">
      <w:pPr>
        <w:ind w:left="-567" w:firstLine="567"/>
        <w:jc w:val="center"/>
        <w:rPr>
          <w:rFonts w:ascii="Liberation Serif" w:hAnsi="Liberation Serif"/>
          <w:sz w:val="28"/>
          <w:szCs w:val="28"/>
        </w:rPr>
      </w:pPr>
      <w:r w:rsidRPr="00A26BDE">
        <w:rPr>
          <w:rFonts w:ascii="Liberation Serif" w:hAnsi="Liberation Serif"/>
          <w:b/>
          <w:bCs/>
          <w:sz w:val="28"/>
          <w:szCs w:val="28"/>
        </w:rPr>
        <w:t>6. Обстоятельства непреодолимой силы</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763760" w:rsidRPr="00C44EE7" w:rsidRDefault="00763760" w:rsidP="00C44EE7">
      <w:pPr>
        <w:ind w:left="-567" w:firstLine="567"/>
        <w:jc w:val="both"/>
        <w:rPr>
          <w:rFonts w:ascii="Liberation Serif" w:hAnsi="Liberation Serif"/>
          <w:sz w:val="28"/>
          <w:szCs w:val="28"/>
        </w:rPr>
      </w:pPr>
      <w:r w:rsidRPr="00A26BDE">
        <w:rPr>
          <w:rFonts w:ascii="Liberation Serif" w:hAnsi="Liberation Serif"/>
          <w:sz w:val="28"/>
          <w:szCs w:val="28"/>
        </w:rPr>
        <w:t>6.4. Если обстоятельства непреодолимой силы действуют на протяжении                  3 (трех) последовательных месяцев, настоящий Договор может быть р</w:t>
      </w:r>
      <w:r w:rsidR="00C44EE7">
        <w:rPr>
          <w:rFonts w:ascii="Liberation Serif" w:hAnsi="Liberation Serif"/>
          <w:sz w:val="28"/>
          <w:szCs w:val="28"/>
        </w:rPr>
        <w:t>асторгнут по соглашению Сторон.</w:t>
      </w:r>
    </w:p>
    <w:p w:rsidR="00763760" w:rsidRPr="00A26BDE" w:rsidRDefault="00763760" w:rsidP="00763760">
      <w:pPr>
        <w:ind w:left="-567" w:firstLine="567"/>
        <w:jc w:val="center"/>
        <w:rPr>
          <w:rFonts w:ascii="Liberation Serif" w:hAnsi="Liberation Serif"/>
          <w:sz w:val="28"/>
          <w:szCs w:val="28"/>
        </w:rPr>
      </w:pPr>
      <w:r w:rsidRPr="00A26BDE">
        <w:rPr>
          <w:rFonts w:ascii="Liberation Serif" w:hAnsi="Liberation Serif"/>
          <w:b/>
          <w:bCs/>
          <w:sz w:val="28"/>
          <w:szCs w:val="28"/>
        </w:rPr>
        <w:t>7. Заключительные положения</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 xml:space="preserve">7.1. Настоящий Договор считается заключенным и вступает в законную силу с даты подписания его сторонами. </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7.2. Настоящий Договор может быть расторгнут по основаниям, установленным действующим законодательством, в том числе в связи с неоплатой или неполной оплатой Покупателем стоимости Объекта.</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7.3. Отношения Сторон, не урегулированные настоящим Договором, регулируются законодательством Российской Федерации.</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Арбитражном суде Свердловской области по месту нахождения Объект</w:t>
      </w:r>
      <w:r>
        <w:rPr>
          <w:rFonts w:ascii="Liberation Serif" w:hAnsi="Liberation Serif"/>
          <w:sz w:val="28"/>
          <w:szCs w:val="28"/>
        </w:rPr>
        <w:t>а</w:t>
      </w:r>
      <w:r w:rsidRPr="00A26BDE">
        <w:rPr>
          <w:rFonts w:ascii="Liberation Serif" w:hAnsi="Liberation Serif"/>
          <w:sz w:val="28"/>
          <w:szCs w:val="28"/>
        </w:rPr>
        <w:t xml:space="preserve"> в установленном законодательством Российской Федерации порядке.</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7.4. Отношения между Сторонами по настоящему Договору прекращаются по исполнении ими всех условий настоящего Договора.</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7.5. Изменения и дополнения к настоящему Договору считаются действительными, если они совершены в письменной форме, подписаны Сторонами.</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7.6. Настоящий Договор составлен в трех экземплярах, имеющих равную юридическую силу, по одному для каждой из Сторон и третий экземпляр - для Управления федеральной службы государственной регистрации, кадастра и картографии по Свердловской области.</w:t>
      </w:r>
    </w:p>
    <w:p w:rsidR="00763760" w:rsidRPr="00A26BDE" w:rsidRDefault="00763760" w:rsidP="00763760">
      <w:pPr>
        <w:ind w:left="-567" w:firstLine="567"/>
        <w:jc w:val="center"/>
        <w:rPr>
          <w:rFonts w:ascii="Liberation Serif" w:hAnsi="Liberation Serif"/>
          <w:b/>
          <w:bCs/>
          <w:sz w:val="28"/>
          <w:szCs w:val="28"/>
        </w:rPr>
      </w:pPr>
    </w:p>
    <w:p w:rsidR="00763760" w:rsidRPr="00A26BDE" w:rsidRDefault="00763760" w:rsidP="00763760">
      <w:pPr>
        <w:ind w:left="-567" w:firstLine="567"/>
        <w:jc w:val="center"/>
        <w:rPr>
          <w:rFonts w:ascii="Liberation Serif" w:hAnsi="Liberation Serif"/>
          <w:sz w:val="28"/>
          <w:szCs w:val="28"/>
        </w:rPr>
      </w:pPr>
      <w:r w:rsidRPr="00A26BDE">
        <w:rPr>
          <w:rFonts w:ascii="Liberation Serif" w:hAnsi="Liberation Serif"/>
          <w:b/>
          <w:bCs/>
          <w:sz w:val="28"/>
          <w:szCs w:val="28"/>
        </w:rPr>
        <w:t>8. Приложения к Договору</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Приложение № 1. Акт приема-передачи имущества.</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 xml:space="preserve">Приложение № 2.  Копия протокола </w:t>
      </w:r>
      <w:r>
        <w:rPr>
          <w:rFonts w:ascii="Liberation Serif" w:hAnsi="Liberation Serif"/>
          <w:sz w:val="28"/>
          <w:szCs w:val="28"/>
        </w:rPr>
        <w:t>___________</w:t>
      </w:r>
      <w:r w:rsidR="00C44EE7">
        <w:rPr>
          <w:rFonts w:ascii="Liberation Serif" w:hAnsi="Liberation Serif"/>
          <w:sz w:val="28"/>
          <w:szCs w:val="28"/>
        </w:rPr>
        <w:t xml:space="preserve"> №__________</w:t>
      </w:r>
      <w:r w:rsidRPr="00A26BDE">
        <w:rPr>
          <w:rFonts w:ascii="Liberation Serif" w:hAnsi="Liberation Serif"/>
          <w:sz w:val="28"/>
          <w:szCs w:val="28"/>
        </w:rPr>
        <w:t>от __________г.</w:t>
      </w:r>
    </w:p>
    <w:p w:rsidR="00763760" w:rsidRPr="00A26BDE" w:rsidRDefault="00763760" w:rsidP="00763760">
      <w:pPr>
        <w:ind w:left="-567" w:firstLine="567"/>
        <w:jc w:val="both"/>
        <w:rPr>
          <w:rFonts w:ascii="Liberation Serif" w:hAnsi="Liberation Serif"/>
          <w:sz w:val="28"/>
          <w:szCs w:val="28"/>
        </w:rPr>
      </w:pPr>
    </w:p>
    <w:p w:rsidR="00763760" w:rsidRPr="00A26BDE" w:rsidRDefault="00763760" w:rsidP="00763760">
      <w:pPr>
        <w:ind w:left="-567" w:firstLine="567"/>
        <w:jc w:val="center"/>
        <w:rPr>
          <w:rFonts w:ascii="Liberation Serif" w:hAnsi="Liberation Serif"/>
          <w:b/>
          <w:bCs/>
          <w:sz w:val="28"/>
          <w:szCs w:val="28"/>
        </w:rPr>
      </w:pPr>
      <w:r w:rsidRPr="00A26BDE">
        <w:rPr>
          <w:rFonts w:ascii="Liberation Serif" w:hAnsi="Liberation Serif"/>
          <w:b/>
          <w:bCs/>
          <w:sz w:val="28"/>
          <w:szCs w:val="28"/>
        </w:rPr>
        <w:t>9. Реквизиты и подписи Сторон</w:t>
      </w:r>
    </w:p>
    <w:p w:rsidR="00763760" w:rsidRPr="00A26BDE" w:rsidRDefault="00763760" w:rsidP="00763760">
      <w:pPr>
        <w:ind w:left="-567" w:firstLine="567"/>
        <w:jc w:val="center"/>
        <w:rPr>
          <w:rFonts w:ascii="Liberation Serif" w:hAnsi="Liberation Serif"/>
          <w:sz w:val="28"/>
          <w:szCs w:val="28"/>
        </w:rPr>
      </w:pPr>
    </w:p>
    <w:tbl>
      <w:tblPr>
        <w:tblW w:w="9646" w:type="dxa"/>
        <w:tblLook w:val="04A0" w:firstRow="1" w:lastRow="0" w:firstColumn="1" w:lastColumn="0" w:noHBand="0" w:noVBand="1"/>
      </w:tblPr>
      <w:tblGrid>
        <w:gridCol w:w="4786"/>
        <w:gridCol w:w="4860"/>
      </w:tblGrid>
      <w:tr w:rsidR="00763760" w:rsidRPr="00A26BDE" w:rsidTr="00491ABA">
        <w:trPr>
          <w:trHeight w:val="774"/>
        </w:trPr>
        <w:tc>
          <w:tcPr>
            <w:tcW w:w="4786" w:type="dxa"/>
          </w:tcPr>
          <w:p w:rsidR="00763760" w:rsidRPr="00A26BDE" w:rsidRDefault="00763760" w:rsidP="00491ABA">
            <w:pPr>
              <w:ind w:left="-567" w:firstLine="567"/>
              <w:rPr>
                <w:rFonts w:ascii="Liberation Serif" w:hAnsi="Liberation Serif"/>
                <w:b/>
                <w:bCs/>
                <w:sz w:val="28"/>
                <w:szCs w:val="28"/>
                <w:lang w:eastAsia="en-US"/>
              </w:rPr>
            </w:pPr>
            <w:r w:rsidRPr="00A26BDE">
              <w:rPr>
                <w:rFonts w:ascii="Liberation Serif" w:hAnsi="Liberation Serif"/>
                <w:b/>
                <w:bCs/>
                <w:sz w:val="28"/>
                <w:szCs w:val="28"/>
                <w:lang w:eastAsia="en-US"/>
              </w:rPr>
              <w:t xml:space="preserve">ПРОДАВЕЦ: </w:t>
            </w:r>
          </w:p>
          <w:p w:rsidR="00763760" w:rsidRPr="00A26BDE" w:rsidRDefault="00763760" w:rsidP="00491ABA">
            <w:pPr>
              <w:ind w:left="-567" w:firstLine="567"/>
              <w:rPr>
                <w:rFonts w:ascii="Liberation Serif" w:hAnsi="Liberation Serif"/>
                <w:sz w:val="28"/>
                <w:szCs w:val="28"/>
                <w:lang w:eastAsia="en-US"/>
              </w:rPr>
            </w:pPr>
          </w:p>
        </w:tc>
        <w:tc>
          <w:tcPr>
            <w:tcW w:w="4859" w:type="dxa"/>
          </w:tcPr>
          <w:p w:rsidR="00763760" w:rsidRPr="00A26BDE" w:rsidRDefault="00763760" w:rsidP="00491ABA">
            <w:pPr>
              <w:ind w:left="-567" w:firstLine="567"/>
              <w:rPr>
                <w:rFonts w:ascii="Liberation Serif" w:hAnsi="Liberation Serif"/>
                <w:b/>
                <w:bCs/>
                <w:sz w:val="28"/>
                <w:szCs w:val="28"/>
                <w:lang w:eastAsia="en-US"/>
              </w:rPr>
            </w:pPr>
            <w:r w:rsidRPr="00A26BDE">
              <w:rPr>
                <w:rFonts w:ascii="Liberation Serif" w:hAnsi="Liberation Serif"/>
                <w:b/>
                <w:bCs/>
                <w:sz w:val="28"/>
                <w:szCs w:val="28"/>
                <w:lang w:eastAsia="en-US"/>
              </w:rPr>
              <w:t xml:space="preserve">ПОКУПАТЕЛЬ: </w:t>
            </w:r>
          </w:p>
          <w:p w:rsidR="00763760" w:rsidRPr="00A26BDE" w:rsidRDefault="00763760" w:rsidP="00491ABA">
            <w:pPr>
              <w:ind w:left="-567" w:firstLine="567"/>
              <w:rPr>
                <w:rFonts w:ascii="Liberation Serif" w:hAnsi="Liberation Serif"/>
                <w:b/>
                <w:sz w:val="28"/>
                <w:szCs w:val="28"/>
                <w:lang w:eastAsia="en-US"/>
              </w:rPr>
            </w:pPr>
          </w:p>
        </w:tc>
      </w:tr>
      <w:tr w:rsidR="00763760" w:rsidRPr="00A26BDE" w:rsidTr="00491ABA">
        <w:tc>
          <w:tcPr>
            <w:tcW w:w="4786" w:type="dxa"/>
          </w:tcPr>
          <w:p w:rsidR="00763760" w:rsidRPr="00A26BDE" w:rsidRDefault="00763760" w:rsidP="00491ABA">
            <w:pPr>
              <w:ind w:left="-567" w:firstLine="567"/>
              <w:rPr>
                <w:rFonts w:ascii="Liberation Serif" w:hAnsi="Liberation Serif"/>
                <w:sz w:val="28"/>
                <w:szCs w:val="28"/>
                <w:lang w:eastAsia="en-US"/>
              </w:rPr>
            </w:pPr>
          </w:p>
        </w:tc>
        <w:tc>
          <w:tcPr>
            <w:tcW w:w="4859" w:type="dxa"/>
          </w:tcPr>
          <w:p w:rsidR="00763760" w:rsidRPr="00A26BDE" w:rsidRDefault="00763760" w:rsidP="00491ABA">
            <w:pPr>
              <w:ind w:left="-567" w:firstLine="567"/>
              <w:rPr>
                <w:rFonts w:ascii="Liberation Serif" w:hAnsi="Liberation Serif"/>
                <w:sz w:val="28"/>
                <w:szCs w:val="28"/>
                <w:lang w:eastAsia="en-US"/>
              </w:rPr>
            </w:pPr>
          </w:p>
        </w:tc>
      </w:tr>
    </w:tbl>
    <w:p w:rsidR="00763760" w:rsidRPr="00A26BDE" w:rsidRDefault="00763760" w:rsidP="00763760">
      <w:pPr>
        <w:ind w:left="-567" w:firstLine="567"/>
        <w:rPr>
          <w:rFonts w:ascii="Liberation Serif" w:hAnsi="Liberation Serif"/>
          <w:sz w:val="28"/>
          <w:szCs w:val="28"/>
        </w:rPr>
      </w:pPr>
      <w:r w:rsidRPr="00A26BDE">
        <w:rPr>
          <w:rFonts w:ascii="Liberation Serif" w:hAnsi="Liberation Serif"/>
          <w:sz w:val="28"/>
          <w:szCs w:val="28"/>
        </w:rPr>
        <w:t>______________ /                                                       _______________ /</w:t>
      </w:r>
    </w:p>
    <w:p w:rsidR="00763760" w:rsidRPr="00A26BDE" w:rsidRDefault="00763760" w:rsidP="00763760">
      <w:pPr>
        <w:ind w:left="-567" w:firstLine="567"/>
        <w:rPr>
          <w:rFonts w:ascii="Liberation Serif" w:hAnsi="Liberation Serif"/>
          <w:sz w:val="28"/>
          <w:szCs w:val="28"/>
        </w:rPr>
      </w:pPr>
      <w:r w:rsidRPr="00A26BDE">
        <w:rPr>
          <w:rFonts w:ascii="Liberation Serif" w:hAnsi="Liberation Serif"/>
          <w:sz w:val="28"/>
          <w:szCs w:val="28"/>
        </w:rPr>
        <w:t xml:space="preserve">м.п.                                                                               м.п. </w:t>
      </w:r>
    </w:p>
    <w:p w:rsidR="00763760" w:rsidRDefault="00763760" w:rsidP="00763760">
      <w:pPr>
        <w:ind w:left="-567" w:firstLine="567"/>
        <w:jc w:val="right"/>
        <w:rPr>
          <w:rFonts w:ascii="Liberation Serif" w:hAnsi="Liberation Serif"/>
          <w:sz w:val="28"/>
          <w:szCs w:val="28"/>
        </w:rPr>
      </w:pPr>
    </w:p>
    <w:p w:rsidR="00763760" w:rsidRPr="00A26BDE" w:rsidRDefault="00763760" w:rsidP="00763760">
      <w:pPr>
        <w:ind w:left="-567" w:firstLine="567"/>
        <w:jc w:val="right"/>
        <w:rPr>
          <w:rFonts w:ascii="Liberation Serif" w:hAnsi="Liberation Serif"/>
          <w:sz w:val="28"/>
          <w:szCs w:val="28"/>
        </w:rPr>
      </w:pPr>
      <w:r w:rsidRPr="00A26BDE">
        <w:rPr>
          <w:rFonts w:ascii="Liberation Serif" w:hAnsi="Liberation Serif"/>
          <w:sz w:val="28"/>
          <w:szCs w:val="28"/>
        </w:rPr>
        <w:t>Приложение № 1</w:t>
      </w:r>
    </w:p>
    <w:p w:rsidR="00763760" w:rsidRPr="00A26BDE" w:rsidRDefault="00763760" w:rsidP="00763760">
      <w:pPr>
        <w:ind w:left="-567" w:firstLine="567"/>
        <w:jc w:val="right"/>
        <w:rPr>
          <w:rFonts w:ascii="Liberation Serif" w:hAnsi="Liberation Serif"/>
          <w:sz w:val="28"/>
          <w:szCs w:val="28"/>
        </w:rPr>
      </w:pPr>
      <w:r w:rsidRPr="00A26BDE">
        <w:rPr>
          <w:rFonts w:ascii="Liberation Serif" w:hAnsi="Liberation Serif"/>
          <w:sz w:val="28"/>
          <w:szCs w:val="28"/>
        </w:rPr>
        <w:t>к договору купли-продажи</w:t>
      </w:r>
      <w:r w:rsidR="00C82299">
        <w:rPr>
          <w:rFonts w:ascii="Liberation Serif" w:hAnsi="Liberation Serif"/>
          <w:sz w:val="28"/>
          <w:szCs w:val="28"/>
        </w:rPr>
        <w:t xml:space="preserve"> имущества</w:t>
      </w:r>
    </w:p>
    <w:p w:rsidR="00763760" w:rsidRPr="00A26BDE" w:rsidRDefault="00763760" w:rsidP="00763760">
      <w:pPr>
        <w:ind w:left="-567" w:firstLine="567"/>
        <w:jc w:val="right"/>
        <w:rPr>
          <w:rFonts w:ascii="Liberation Serif" w:hAnsi="Liberation Serif"/>
          <w:sz w:val="28"/>
          <w:szCs w:val="28"/>
        </w:rPr>
      </w:pPr>
      <w:r w:rsidRPr="00A26BDE">
        <w:rPr>
          <w:rFonts w:ascii="Liberation Serif" w:hAnsi="Liberation Serif"/>
          <w:sz w:val="28"/>
          <w:szCs w:val="28"/>
        </w:rPr>
        <w:t>№ ___от «_</w:t>
      </w:r>
      <w:proofErr w:type="gramStart"/>
      <w:r w:rsidRPr="00A26BDE">
        <w:rPr>
          <w:rFonts w:ascii="Liberation Serif" w:hAnsi="Liberation Serif"/>
          <w:sz w:val="28"/>
          <w:szCs w:val="28"/>
        </w:rPr>
        <w:t>_»_</w:t>
      </w:r>
      <w:proofErr w:type="gramEnd"/>
      <w:r w:rsidRPr="00A26BDE">
        <w:rPr>
          <w:rFonts w:ascii="Liberation Serif" w:hAnsi="Liberation Serif"/>
          <w:sz w:val="28"/>
          <w:szCs w:val="28"/>
        </w:rPr>
        <w:t>________ 20___ г.</w:t>
      </w:r>
    </w:p>
    <w:p w:rsidR="00763760" w:rsidRPr="00A26BDE" w:rsidRDefault="00763760" w:rsidP="00763760">
      <w:pPr>
        <w:ind w:left="-567" w:firstLine="567"/>
        <w:jc w:val="center"/>
        <w:rPr>
          <w:rFonts w:ascii="Liberation Serif" w:hAnsi="Liberation Serif"/>
          <w:bCs/>
          <w:sz w:val="28"/>
          <w:szCs w:val="28"/>
        </w:rPr>
      </w:pPr>
    </w:p>
    <w:p w:rsidR="00763760" w:rsidRPr="00A26BDE" w:rsidRDefault="00763760" w:rsidP="00763760">
      <w:pPr>
        <w:ind w:left="-567" w:firstLine="567"/>
        <w:jc w:val="center"/>
        <w:rPr>
          <w:rFonts w:ascii="Liberation Serif" w:hAnsi="Liberation Serif"/>
          <w:sz w:val="28"/>
          <w:szCs w:val="28"/>
        </w:rPr>
      </w:pPr>
      <w:r w:rsidRPr="00A26BDE">
        <w:rPr>
          <w:rFonts w:ascii="Liberation Serif" w:hAnsi="Liberation Serif"/>
          <w:bCs/>
          <w:sz w:val="28"/>
          <w:szCs w:val="28"/>
        </w:rPr>
        <w:t>АКТ</w:t>
      </w:r>
      <w:r w:rsidRPr="00A26BDE">
        <w:rPr>
          <w:rFonts w:ascii="Liberation Serif" w:hAnsi="Liberation Serif"/>
          <w:sz w:val="28"/>
          <w:szCs w:val="28"/>
        </w:rPr>
        <w:t xml:space="preserve"> приема-передачи</w:t>
      </w:r>
    </w:p>
    <w:p w:rsidR="00763760" w:rsidRPr="00A26BDE" w:rsidRDefault="00763760" w:rsidP="00763760">
      <w:pPr>
        <w:ind w:left="-567" w:firstLine="567"/>
        <w:jc w:val="center"/>
        <w:rPr>
          <w:rFonts w:ascii="Liberation Serif" w:hAnsi="Liberation Serif"/>
          <w:sz w:val="28"/>
          <w:szCs w:val="28"/>
        </w:rPr>
      </w:pPr>
    </w:p>
    <w:p w:rsidR="00763760" w:rsidRPr="00A26BDE" w:rsidRDefault="00763760" w:rsidP="00763760">
      <w:pPr>
        <w:ind w:left="-567" w:firstLine="567"/>
        <w:rPr>
          <w:rFonts w:ascii="Liberation Serif" w:hAnsi="Liberation Serif"/>
          <w:sz w:val="28"/>
          <w:szCs w:val="28"/>
        </w:rPr>
      </w:pPr>
      <w:r w:rsidRPr="00A26BDE">
        <w:rPr>
          <w:rFonts w:ascii="Liberation Serif" w:hAnsi="Liberation Serif"/>
          <w:sz w:val="28"/>
          <w:szCs w:val="28"/>
        </w:rPr>
        <w:t xml:space="preserve">город Екатеринбург                                 </w:t>
      </w:r>
      <w:r w:rsidR="00C82299">
        <w:rPr>
          <w:rFonts w:ascii="Liberation Serif" w:hAnsi="Liberation Serif"/>
          <w:sz w:val="28"/>
          <w:szCs w:val="28"/>
        </w:rPr>
        <w:t xml:space="preserve">                 </w:t>
      </w:r>
      <w:proofErr w:type="gramStart"/>
      <w:r w:rsidR="00C82299">
        <w:rPr>
          <w:rFonts w:ascii="Liberation Serif" w:hAnsi="Liberation Serif"/>
          <w:sz w:val="28"/>
          <w:szCs w:val="28"/>
        </w:rPr>
        <w:t xml:space="preserve">   </w:t>
      </w:r>
      <w:r w:rsidRPr="00A26BDE">
        <w:rPr>
          <w:rFonts w:ascii="Liberation Serif" w:hAnsi="Liberation Serif"/>
          <w:sz w:val="28"/>
          <w:szCs w:val="28"/>
        </w:rPr>
        <w:t>«</w:t>
      </w:r>
      <w:proofErr w:type="gramEnd"/>
      <w:r w:rsidRPr="00A26BDE">
        <w:rPr>
          <w:rFonts w:ascii="Liberation Serif" w:hAnsi="Liberation Serif"/>
          <w:sz w:val="28"/>
          <w:szCs w:val="28"/>
        </w:rPr>
        <w:t>___» __________ 20___ г.</w:t>
      </w:r>
    </w:p>
    <w:p w:rsidR="00763760" w:rsidRPr="00A26BDE" w:rsidRDefault="00763760" w:rsidP="00763760">
      <w:pPr>
        <w:ind w:left="-567" w:firstLine="567"/>
        <w:rPr>
          <w:rFonts w:ascii="Liberation Serif" w:hAnsi="Liberation Serif"/>
          <w:sz w:val="28"/>
          <w:szCs w:val="28"/>
        </w:rPr>
      </w:pPr>
    </w:p>
    <w:p w:rsidR="00763760" w:rsidRPr="00A26BDE" w:rsidRDefault="00763760" w:rsidP="00763760">
      <w:pPr>
        <w:ind w:left="-567" w:firstLine="567"/>
        <w:jc w:val="both"/>
        <w:rPr>
          <w:rFonts w:ascii="Liberation Serif" w:hAnsi="Liberation Serif"/>
          <w:sz w:val="28"/>
          <w:szCs w:val="28"/>
        </w:rPr>
      </w:pPr>
      <w:r w:rsidRPr="00C82299">
        <w:rPr>
          <w:rFonts w:ascii="Liberation Serif" w:hAnsi="Liberation Serif"/>
          <w:sz w:val="28"/>
          <w:szCs w:val="28"/>
        </w:rPr>
        <w:t xml:space="preserve">Основание: Договор купли-продажи </w:t>
      </w:r>
      <w:r w:rsidR="00C82299" w:rsidRPr="00C82299">
        <w:rPr>
          <w:rFonts w:ascii="Liberation Serif" w:hAnsi="Liberation Serif"/>
          <w:sz w:val="28"/>
          <w:szCs w:val="28"/>
        </w:rPr>
        <w:t xml:space="preserve">имущества </w:t>
      </w:r>
      <w:r w:rsidR="00C82299">
        <w:rPr>
          <w:rFonts w:ascii="Liberation Serif" w:hAnsi="Liberation Serif"/>
          <w:sz w:val="28"/>
          <w:szCs w:val="28"/>
        </w:rPr>
        <w:t xml:space="preserve">№ __ от «__» _________ </w:t>
      </w:r>
      <w:proofErr w:type="spellStart"/>
      <w:r w:rsidR="00C82299">
        <w:rPr>
          <w:rFonts w:ascii="Liberation Serif" w:hAnsi="Liberation Serif"/>
          <w:sz w:val="28"/>
          <w:szCs w:val="28"/>
        </w:rPr>
        <w:t>20_</w:t>
      </w:r>
      <w:r w:rsidRPr="00C82299">
        <w:rPr>
          <w:rFonts w:ascii="Liberation Serif" w:hAnsi="Liberation Serif"/>
          <w:sz w:val="28"/>
          <w:szCs w:val="28"/>
        </w:rPr>
        <w:t>г</w:t>
      </w:r>
      <w:proofErr w:type="spellEnd"/>
      <w:r w:rsidRPr="00C82299">
        <w:rPr>
          <w:rFonts w:ascii="Liberation Serif" w:hAnsi="Liberation Serif"/>
          <w:sz w:val="28"/>
          <w:szCs w:val="28"/>
        </w:rPr>
        <w:t>.</w:t>
      </w:r>
    </w:p>
    <w:p w:rsidR="00763760" w:rsidRPr="00A26BDE" w:rsidRDefault="00763760" w:rsidP="00763760">
      <w:pPr>
        <w:ind w:left="-567" w:firstLine="567"/>
        <w:jc w:val="both"/>
        <w:rPr>
          <w:rFonts w:ascii="Liberation Serif" w:hAnsi="Liberation Serif"/>
          <w:sz w:val="28"/>
          <w:szCs w:val="28"/>
        </w:rPr>
      </w:pPr>
    </w:p>
    <w:p w:rsidR="00243D1D" w:rsidRDefault="00763760" w:rsidP="00C44EE7">
      <w:pPr>
        <w:ind w:left="-567" w:firstLine="567"/>
        <w:jc w:val="both"/>
        <w:rPr>
          <w:rFonts w:ascii="Liberation Serif" w:hAnsi="Liberation Serif"/>
          <w:sz w:val="28"/>
          <w:szCs w:val="28"/>
        </w:rPr>
      </w:pPr>
      <w:r w:rsidRPr="00C44EE7">
        <w:rPr>
          <w:rFonts w:ascii="Liberation Serif" w:hAnsi="Liberation Serif"/>
          <w:sz w:val="28"/>
          <w:szCs w:val="28"/>
        </w:rPr>
        <w:t xml:space="preserve">Настоящий акт составлен о том, что </w:t>
      </w:r>
      <w:r w:rsidR="00C44EE7" w:rsidRPr="00C44EE7">
        <w:rPr>
          <w:rFonts w:ascii="Liberation Serif" w:hAnsi="Liberation Serif"/>
          <w:sz w:val="28"/>
          <w:szCs w:val="28"/>
        </w:rPr>
        <w:t>г</w:t>
      </w:r>
      <w:r w:rsidRPr="00C44EE7">
        <w:rPr>
          <w:rFonts w:ascii="Liberation Serif" w:hAnsi="Liberation Serif"/>
          <w:sz w:val="28"/>
          <w:szCs w:val="28"/>
        </w:rPr>
        <w:t>осударственное унитарное предприяти</w:t>
      </w:r>
      <w:r w:rsidR="00C44EE7" w:rsidRPr="00C44EE7">
        <w:rPr>
          <w:rFonts w:ascii="Liberation Serif" w:hAnsi="Liberation Serif"/>
          <w:sz w:val="28"/>
          <w:szCs w:val="28"/>
        </w:rPr>
        <w:t>е</w:t>
      </w:r>
      <w:r w:rsidRPr="00C44EE7">
        <w:rPr>
          <w:rFonts w:ascii="Liberation Serif" w:hAnsi="Liberation Serif"/>
          <w:sz w:val="28"/>
          <w:szCs w:val="28"/>
        </w:rPr>
        <w:t xml:space="preserve"> Свердловской области «Свердловское областное объединение пассажирского автотранспорта»,  именуемое в дальнейшем «Продавец», в лице исполняющего обязанности генерального директора Жирова Алексея Алексеевича, действующего на основании Устава и приказа Министерства по управлению государственным имуществом Свердловской области от </w:t>
      </w:r>
      <w:proofErr w:type="spellStart"/>
      <w:r w:rsidRPr="00C44EE7">
        <w:rPr>
          <w:rFonts w:ascii="Liberation Serif" w:hAnsi="Liberation Serif"/>
          <w:sz w:val="28"/>
          <w:szCs w:val="28"/>
        </w:rPr>
        <w:t>23.07.2021г</w:t>
      </w:r>
      <w:proofErr w:type="spellEnd"/>
      <w:r w:rsidRPr="00C44EE7">
        <w:rPr>
          <w:rFonts w:ascii="Liberation Serif" w:hAnsi="Liberation Serif"/>
          <w:sz w:val="28"/>
          <w:szCs w:val="28"/>
        </w:rPr>
        <w:t xml:space="preserve">. №2638 «О назначении исполняющего обязанности генерального директора </w:t>
      </w:r>
      <w:r w:rsidR="00243D1D" w:rsidRPr="00C44EE7">
        <w:rPr>
          <w:rFonts w:ascii="Liberation Serif" w:hAnsi="Liberation Serif"/>
          <w:sz w:val="28"/>
          <w:szCs w:val="28"/>
        </w:rPr>
        <w:t>г</w:t>
      </w:r>
      <w:r w:rsidRPr="00C44EE7">
        <w:rPr>
          <w:rFonts w:ascii="Liberation Serif" w:hAnsi="Liberation Serif"/>
          <w:sz w:val="28"/>
          <w:szCs w:val="28"/>
        </w:rPr>
        <w:t>осударственно</w:t>
      </w:r>
      <w:r w:rsidR="00243D1D" w:rsidRPr="00C44EE7">
        <w:rPr>
          <w:rFonts w:ascii="Liberation Serif" w:hAnsi="Liberation Serif"/>
          <w:sz w:val="28"/>
          <w:szCs w:val="28"/>
        </w:rPr>
        <w:t>го</w:t>
      </w:r>
      <w:r w:rsidRPr="00C44EE7">
        <w:rPr>
          <w:rFonts w:ascii="Liberation Serif" w:hAnsi="Liberation Serif"/>
          <w:sz w:val="28"/>
          <w:szCs w:val="28"/>
        </w:rPr>
        <w:t xml:space="preserve"> унитарно</w:t>
      </w:r>
      <w:r w:rsidR="00243D1D" w:rsidRPr="00C44EE7">
        <w:rPr>
          <w:rFonts w:ascii="Liberation Serif" w:hAnsi="Liberation Serif"/>
          <w:sz w:val="28"/>
          <w:szCs w:val="28"/>
        </w:rPr>
        <w:t>го</w:t>
      </w:r>
      <w:r w:rsidRPr="00C44EE7">
        <w:rPr>
          <w:rFonts w:ascii="Liberation Serif" w:hAnsi="Liberation Serif"/>
          <w:sz w:val="28"/>
          <w:szCs w:val="28"/>
        </w:rPr>
        <w:t xml:space="preserve"> предприятия Свердловской области «Свердловское областное объединение пассажирского автотранспорта», руководствуясь </w:t>
      </w:r>
      <w:r w:rsidR="00C44EE7" w:rsidRPr="00C44EE7">
        <w:rPr>
          <w:rFonts w:ascii="Liberation Serif" w:hAnsi="Liberation Serif"/>
          <w:sz w:val="28"/>
          <w:szCs w:val="28"/>
        </w:rPr>
        <w:t>распоряжением Правительства Свердловской области от 27.08.2021 г. №497-РП «О даче согласия государственному унитарному предприятию Свердловской области «Свердловское областное объединение пассажирского автотранспорта» на отчуждение недвижимого имущества, расположенного по адресу: Свердловская область, г. Асбест, ул. Чапаева, д. 2»</w:t>
      </w:r>
      <w:r w:rsidR="00C44EE7">
        <w:rPr>
          <w:rFonts w:ascii="Liberation Serif" w:hAnsi="Liberation Serif"/>
          <w:sz w:val="28"/>
          <w:szCs w:val="28"/>
        </w:rPr>
        <w:t xml:space="preserve"> </w:t>
      </w:r>
      <w:r w:rsidRPr="00A26BDE">
        <w:rPr>
          <w:rFonts w:ascii="Liberation Serif" w:hAnsi="Liberation Serif"/>
          <w:sz w:val="28"/>
          <w:szCs w:val="28"/>
        </w:rPr>
        <w:t>передал, а ________________________,  в лице ____________________________ действующего на основании __________, именуемое «Покупатель», принял, объект</w:t>
      </w:r>
      <w:r>
        <w:rPr>
          <w:rFonts w:ascii="Liberation Serif" w:hAnsi="Liberation Serif"/>
          <w:sz w:val="28"/>
          <w:szCs w:val="28"/>
        </w:rPr>
        <w:t xml:space="preserve"> </w:t>
      </w:r>
      <w:r w:rsidR="00243D1D" w:rsidRPr="00D94311">
        <w:rPr>
          <w:rFonts w:ascii="Liberation Serif" w:hAnsi="Liberation Serif"/>
          <w:sz w:val="28"/>
          <w:szCs w:val="28"/>
        </w:rPr>
        <w:t xml:space="preserve">недвижимого </w:t>
      </w:r>
      <w:r w:rsidR="00243D1D" w:rsidRPr="00C44EE7">
        <w:rPr>
          <w:rFonts w:ascii="Liberation Serif" w:hAnsi="Liberation Serif"/>
          <w:sz w:val="28"/>
          <w:szCs w:val="28"/>
        </w:rPr>
        <w:t xml:space="preserve">имущества </w:t>
      </w:r>
      <w:r w:rsidR="00C44EE7" w:rsidRPr="0074576E">
        <w:rPr>
          <w:rFonts w:ascii="Liberation Serif" w:hAnsi="Liberation Serif"/>
          <w:sz w:val="28"/>
          <w:szCs w:val="28"/>
        </w:rPr>
        <w:t>нежилого назначения</w:t>
      </w:r>
      <w:r w:rsidR="00C44EE7" w:rsidRPr="00BF3724">
        <w:rPr>
          <w:rFonts w:ascii="Liberation Serif" w:hAnsi="Liberation Serif"/>
          <w:sz w:val="28"/>
          <w:szCs w:val="28"/>
        </w:rPr>
        <w:t xml:space="preserve"> – </w:t>
      </w:r>
      <w:r w:rsidR="00D8068C" w:rsidRPr="00C8528D">
        <w:rPr>
          <w:rFonts w:ascii="Liberation Serif" w:hAnsi="Liberation Serif"/>
          <w:sz w:val="28"/>
          <w:szCs w:val="28"/>
        </w:rPr>
        <w:t xml:space="preserve">тёплая стоянка автобусов № 1 с кадастровым номером 66:34:0502035:1064, общей площадью 5785 кв.м., расположенного по адресу: Свердловская область, г. Асбест, ул. Чапаева, д. 2, закрепленного на праве хозяйственного ведения </w:t>
      </w:r>
      <w:r w:rsidR="00D8068C" w:rsidRPr="00405AEA">
        <w:rPr>
          <w:rFonts w:ascii="Liberation Serif" w:hAnsi="Liberation Serif"/>
          <w:sz w:val="28"/>
          <w:szCs w:val="28"/>
        </w:rPr>
        <w:t xml:space="preserve">за </w:t>
      </w:r>
      <w:r w:rsidR="00D8068C">
        <w:rPr>
          <w:rFonts w:ascii="Liberation Serif" w:hAnsi="Liberation Serif"/>
          <w:sz w:val="28"/>
          <w:szCs w:val="28"/>
        </w:rPr>
        <w:t>г</w:t>
      </w:r>
      <w:r w:rsidR="00D8068C" w:rsidRPr="00EF2BFA">
        <w:rPr>
          <w:rFonts w:ascii="Liberation Serif" w:hAnsi="Liberation Serif"/>
          <w:sz w:val="28"/>
          <w:szCs w:val="28"/>
        </w:rPr>
        <w:t>осударственн</w:t>
      </w:r>
      <w:r w:rsidR="00D8068C">
        <w:rPr>
          <w:rFonts w:ascii="Liberation Serif" w:hAnsi="Liberation Serif"/>
          <w:sz w:val="28"/>
          <w:szCs w:val="28"/>
        </w:rPr>
        <w:t>ым</w:t>
      </w:r>
      <w:r w:rsidR="00D8068C" w:rsidRPr="00EF2BFA">
        <w:rPr>
          <w:rFonts w:ascii="Liberation Serif" w:hAnsi="Liberation Serif"/>
          <w:sz w:val="28"/>
          <w:szCs w:val="28"/>
        </w:rPr>
        <w:t xml:space="preserve"> унитарн</w:t>
      </w:r>
      <w:r w:rsidR="00D8068C">
        <w:rPr>
          <w:rFonts w:ascii="Liberation Serif" w:hAnsi="Liberation Serif"/>
          <w:sz w:val="28"/>
          <w:szCs w:val="28"/>
        </w:rPr>
        <w:t>ым</w:t>
      </w:r>
      <w:r w:rsidR="00D8068C" w:rsidRPr="00EF2BFA">
        <w:rPr>
          <w:rFonts w:ascii="Liberation Serif" w:hAnsi="Liberation Serif"/>
          <w:sz w:val="28"/>
          <w:szCs w:val="28"/>
        </w:rPr>
        <w:t xml:space="preserve"> предприяти</w:t>
      </w:r>
      <w:r w:rsidR="00D8068C">
        <w:rPr>
          <w:rFonts w:ascii="Liberation Serif" w:hAnsi="Liberation Serif"/>
          <w:sz w:val="28"/>
          <w:szCs w:val="28"/>
        </w:rPr>
        <w:t>ем</w:t>
      </w:r>
      <w:r w:rsidR="00D8068C" w:rsidRPr="00EF2BFA">
        <w:rPr>
          <w:rFonts w:ascii="Liberation Serif" w:hAnsi="Liberation Serif"/>
          <w:sz w:val="28"/>
          <w:szCs w:val="28"/>
        </w:rPr>
        <w:t xml:space="preserve"> Свердловской области «Свердловское областное объединение пассажирского автотранспорта»</w:t>
      </w:r>
      <w:r w:rsidR="00243D1D" w:rsidRPr="00653C23">
        <w:rPr>
          <w:rFonts w:ascii="Liberation Serif" w:hAnsi="Liberation Serif"/>
          <w:sz w:val="28"/>
          <w:szCs w:val="28"/>
        </w:rPr>
        <w:t>.</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Покупатель произвел осмотр объекта</w:t>
      </w:r>
      <w:r>
        <w:rPr>
          <w:rFonts w:ascii="Liberation Serif" w:hAnsi="Liberation Serif"/>
          <w:sz w:val="28"/>
          <w:szCs w:val="28"/>
        </w:rPr>
        <w:t xml:space="preserve"> </w:t>
      </w:r>
      <w:r w:rsidRPr="00A26BDE">
        <w:rPr>
          <w:rFonts w:ascii="Liberation Serif" w:hAnsi="Liberation Serif"/>
          <w:sz w:val="28"/>
          <w:szCs w:val="28"/>
        </w:rPr>
        <w:t>недвижимого имущества нежилого назначения, претензий в отношении переданного имущества не имеет.</w:t>
      </w:r>
    </w:p>
    <w:p w:rsidR="00763760" w:rsidRPr="00A26BDE" w:rsidRDefault="00763760" w:rsidP="00763760">
      <w:pPr>
        <w:ind w:left="-567" w:firstLine="567"/>
        <w:jc w:val="both"/>
        <w:rPr>
          <w:rFonts w:ascii="Liberation Serif" w:hAnsi="Liberation Serif"/>
          <w:sz w:val="28"/>
          <w:szCs w:val="28"/>
        </w:rPr>
      </w:pPr>
    </w:p>
    <w:p w:rsidR="00763760" w:rsidRPr="00A26BDE" w:rsidRDefault="00763760" w:rsidP="00763760">
      <w:pPr>
        <w:ind w:left="-567" w:firstLine="567"/>
        <w:jc w:val="both"/>
        <w:rPr>
          <w:rFonts w:ascii="Liberation Serif" w:hAnsi="Liberation Serif"/>
          <w:sz w:val="28"/>
          <w:szCs w:val="28"/>
        </w:rPr>
      </w:pPr>
    </w:p>
    <w:tbl>
      <w:tblPr>
        <w:tblW w:w="9646" w:type="dxa"/>
        <w:tblLook w:val="04A0" w:firstRow="1" w:lastRow="0" w:firstColumn="1" w:lastColumn="0" w:noHBand="0" w:noVBand="1"/>
      </w:tblPr>
      <w:tblGrid>
        <w:gridCol w:w="4786"/>
        <w:gridCol w:w="4860"/>
      </w:tblGrid>
      <w:tr w:rsidR="00763760" w:rsidRPr="00A26BDE" w:rsidTr="00491ABA">
        <w:trPr>
          <w:trHeight w:val="906"/>
        </w:trPr>
        <w:tc>
          <w:tcPr>
            <w:tcW w:w="4786" w:type="dxa"/>
          </w:tcPr>
          <w:p w:rsidR="00763760" w:rsidRPr="00C95C5E" w:rsidRDefault="00763760" w:rsidP="00491ABA">
            <w:pPr>
              <w:ind w:left="-567" w:firstLine="567"/>
              <w:rPr>
                <w:rFonts w:ascii="Liberation Serif" w:hAnsi="Liberation Serif"/>
                <w:b/>
                <w:bCs/>
                <w:sz w:val="28"/>
                <w:szCs w:val="28"/>
                <w:lang w:eastAsia="en-US"/>
              </w:rPr>
            </w:pPr>
            <w:proofErr w:type="gramStart"/>
            <w:r w:rsidRPr="00A26BDE">
              <w:rPr>
                <w:rFonts w:ascii="Liberation Serif" w:hAnsi="Liberation Serif"/>
                <w:b/>
                <w:bCs/>
                <w:sz w:val="28"/>
                <w:szCs w:val="28"/>
                <w:lang w:eastAsia="en-US"/>
              </w:rPr>
              <w:t xml:space="preserve">ПРОДАВЕЦ:   </w:t>
            </w:r>
            <w:proofErr w:type="gramEnd"/>
            <w:r w:rsidRPr="00A26BDE">
              <w:rPr>
                <w:rFonts w:ascii="Liberation Serif" w:hAnsi="Liberation Serif"/>
                <w:b/>
                <w:bCs/>
                <w:sz w:val="28"/>
                <w:szCs w:val="28"/>
                <w:lang w:eastAsia="en-US"/>
              </w:rPr>
              <w:t xml:space="preserve">                     </w:t>
            </w:r>
          </w:p>
        </w:tc>
        <w:tc>
          <w:tcPr>
            <w:tcW w:w="4859" w:type="dxa"/>
          </w:tcPr>
          <w:p w:rsidR="00763760" w:rsidRPr="00A26BDE" w:rsidRDefault="00763760" w:rsidP="00491ABA">
            <w:pPr>
              <w:ind w:left="-567" w:firstLine="567"/>
              <w:rPr>
                <w:rFonts w:ascii="Liberation Serif" w:hAnsi="Liberation Serif"/>
                <w:b/>
                <w:bCs/>
                <w:sz w:val="28"/>
                <w:szCs w:val="28"/>
                <w:lang w:eastAsia="en-US"/>
              </w:rPr>
            </w:pPr>
            <w:r w:rsidRPr="00A26BDE">
              <w:rPr>
                <w:rFonts w:ascii="Liberation Serif" w:hAnsi="Liberation Serif"/>
                <w:b/>
                <w:bCs/>
                <w:sz w:val="28"/>
                <w:szCs w:val="28"/>
                <w:lang w:eastAsia="en-US"/>
              </w:rPr>
              <w:t xml:space="preserve">ПОКУПАТЕЛЬ: </w:t>
            </w:r>
          </w:p>
          <w:p w:rsidR="00763760" w:rsidRPr="00A26BDE" w:rsidRDefault="00763760" w:rsidP="00491ABA">
            <w:pPr>
              <w:ind w:left="-567" w:firstLine="567"/>
              <w:rPr>
                <w:rFonts w:ascii="Liberation Serif" w:hAnsi="Liberation Serif"/>
                <w:b/>
                <w:sz w:val="28"/>
                <w:szCs w:val="28"/>
                <w:lang w:eastAsia="en-US"/>
              </w:rPr>
            </w:pPr>
          </w:p>
        </w:tc>
      </w:tr>
      <w:tr w:rsidR="00763760" w:rsidRPr="00A26BDE" w:rsidTr="00491ABA">
        <w:tc>
          <w:tcPr>
            <w:tcW w:w="4786" w:type="dxa"/>
          </w:tcPr>
          <w:p w:rsidR="00763760" w:rsidRPr="00A26BDE" w:rsidRDefault="00763760" w:rsidP="00491ABA">
            <w:pPr>
              <w:rPr>
                <w:rFonts w:ascii="Liberation Serif" w:hAnsi="Liberation Serif"/>
                <w:sz w:val="28"/>
                <w:szCs w:val="28"/>
                <w:lang w:eastAsia="en-US"/>
              </w:rPr>
            </w:pPr>
          </w:p>
        </w:tc>
        <w:tc>
          <w:tcPr>
            <w:tcW w:w="4859" w:type="dxa"/>
          </w:tcPr>
          <w:p w:rsidR="00763760" w:rsidRPr="00A26BDE" w:rsidRDefault="00763760" w:rsidP="00491ABA">
            <w:pPr>
              <w:ind w:left="-567" w:firstLine="567"/>
              <w:rPr>
                <w:rFonts w:ascii="Liberation Serif" w:hAnsi="Liberation Serif"/>
                <w:sz w:val="28"/>
                <w:szCs w:val="28"/>
                <w:lang w:eastAsia="en-US"/>
              </w:rPr>
            </w:pPr>
          </w:p>
        </w:tc>
      </w:tr>
    </w:tbl>
    <w:p w:rsidR="00763760" w:rsidRDefault="00763760" w:rsidP="00763760">
      <w:pPr>
        <w:jc w:val="center"/>
        <w:rPr>
          <w:rFonts w:ascii="Liberation Serif" w:hAnsi="Liberation Serif"/>
          <w:b/>
          <w:sz w:val="28"/>
          <w:szCs w:val="28"/>
        </w:rPr>
      </w:pPr>
    </w:p>
    <w:p w:rsidR="00977B0B" w:rsidRDefault="00977B0B" w:rsidP="00763760">
      <w:pPr>
        <w:jc w:val="center"/>
        <w:rPr>
          <w:rFonts w:ascii="Liberation Serif" w:hAnsi="Liberation Serif"/>
          <w:b/>
          <w:sz w:val="28"/>
          <w:szCs w:val="28"/>
        </w:rPr>
      </w:pPr>
    </w:p>
    <w:p w:rsidR="00977B0B" w:rsidRDefault="00977B0B" w:rsidP="00763760">
      <w:pPr>
        <w:jc w:val="center"/>
        <w:rPr>
          <w:rFonts w:ascii="Liberation Serif" w:hAnsi="Liberation Serif"/>
          <w:b/>
          <w:sz w:val="28"/>
          <w:szCs w:val="28"/>
        </w:rPr>
      </w:pPr>
    </w:p>
    <w:p w:rsidR="00763760" w:rsidRDefault="00763760" w:rsidP="00763760">
      <w:pPr>
        <w:jc w:val="center"/>
        <w:rPr>
          <w:rFonts w:ascii="Liberation Serif" w:hAnsi="Liberation Serif"/>
          <w:b/>
          <w:sz w:val="28"/>
          <w:szCs w:val="28"/>
        </w:rPr>
      </w:pPr>
    </w:p>
    <w:p w:rsidR="00666505" w:rsidRDefault="00666505" w:rsidP="00666505">
      <w:pPr>
        <w:rPr>
          <w:rFonts w:ascii="Liberation Serif" w:hAnsi="Liberation Serif"/>
          <w:b/>
          <w:sz w:val="28"/>
          <w:szCs w:val="28"/>
        </w:rPr>
      </w:pPr>
    </w:p>
    <w:p w:rsidR="000C4B94" w:rsidRDefault="000C4B94" w:rsidP="00666505">
      <w:pPr>
        <w:rPr>
          <w:rFonts w:ascii="Liberation Serif" w:hAnsi="Liberation Serif"/>
          <w:b/>
          <w:sz w:val="28"/>
          <w:szCs w:val="28"/>
        </w:rPr>
      </w:pPr>
    </w:p>
    <w:p w:rsidR="00763760" w:rsidRPr="00985956" w:rsidRDefault="00763760" w:rsidP="00763760">
      <w:pPr>
        <w:jc w:val="center"/>
        <w:rPr>
          <w:rFonts w:ascii="Liberation Serif" w:hAnsi="Liberation Serif"/>
          <w:sz w:val="28"/>
          <w:szCs w:val="28"/>
        </w:rPr>
      </w:pPr>
      <w:r w:rsidRPr="00985956">
        <w:rPr>
          <w:rFonts w:ascii="Liberation Serif" w:hAnsi="Liberation Serif"/>
          <w:b/>
          <w:sz w:val="28"/>
          <w:szCs w:val="28"/>
        </w:rPr>
        <w:t>5. Порядок подачи и отзыва заявок на участие в аукционе</w:t>
      </w:r>
    </w:p>
    <w:p w:rsidR="00763760" w:rsidRPr="00D069D3" w:rsidRDefault="00763760" w:rsidP="00763760">
      <w:pPr>
        <w:autoSpaceDE w:val="0"/>
        <w:autoSpaceDN w:val="0"/>
        <w:adjustRightInd w:val="0"/>
        <w:ind w:left="-567" w:firstLine="567"/>
        <w:jc w:val="both"/>
        <w:rPr>
          <w:rFonts w:ascii="Liberation Serif" w:hAnsi="Liberation Serif"/>
          <w:sz w:val="28"/>
          <w:szCs w:val="28"/>
        </w:rPr>
      </w:pPr>
      <w:r w:rsidRPr="00D069D3">
        <w:rPr>
          <w:rFonts w:ascii="Liberation Serif" w:hAnsi="Liberation Serif"/>
          <w:sz w:val="28"/>
          <w:szCs w:val="28"/>
        </w:rPr>
        <w:t>5.</w:t>
      </w:r>
      <w:r>
        <w:rPr>
          <w:rFonts w:ascii="Liberation Serif" w:hAnsi="Liberation Serif"/>
          <w:sz w:val="28"/>
          <w:szCs w:val="28"/>
        </w:rPr>
        <w:t>1.</w:t>
      </w:r>
      <w:r w:rsidRPr="00D069D3">
        <w:rPr>
          <w:rFonts w:ascii="Liberation Serif" w:hAnsi="Liberation Serif"/>
          <w:sz w:val="28"/>
          <w:szCs w:val="28"/>
        </w:rPr>
        <w:t xml:space="preserve"> Заявки на участие в аукционе подаются с </w:t>
      </w:r>
      <w:r>
        <w:rPr>
          <w:rFonts w:ascii="Liberation Serif" w:hAnsi="Liberation Serif"/>
          <w:b/>
          <w:sz w:val="28"/>
          <w:szCs w:val="28"/>
        </w:rPr>
        <w:t>29</w:t>
      </w:r>
      <w:r w:rsidRPr="00817679">
        <w:rPr>
          <w:rFonts w:ascii="Liberation Serif" w:hAnsi="Liberation Serif"/>
          <w:b/>
          <w:sz w:val="28"/>
          <w:szCs w:val="28"/>
        </w:rPr>
        <w:t>.</w:t>
      </w:r>
      <w:r>
        <w:rPr>
          <w:rFonts w:ascii="Liberation Serif" w:hAnsi="Liberation Serif"/>
          <w:b/>
          <w:sz w:val="28"/>
          <w:szCs w:val="28"/>
        </w:rPr>
        <w:t>09</w:t>
      </w:r>
      <w:r w:rsidRPr="00817679">
        <w:rPr>
          <w:rFonts w:ascii="Liberation Serif" w:hAnsi="Liberation Serif"/>
          <w:b/>
          <w:sz w:val="28"/>
          <w:szCs w:val="28"/>
        </w:rPr>
        <w:t>.20</w:t>
      </w:r>
      <w:r>
        <w:rPr>
          <w:rFonts w:ascii="Liberation Serif" w:hAnsi="Liberation Serif"/>
          <w:b/>
          <w:sz w:val="28"/>
          <w:szCs w:val="28"/>
        </w:rPr>
        <w:t>21</w:t>
      </w:r>
      <w:r w:rsidR="007938ED">
        <w:rPr>
          <w:rFonts w:ascii="Liberation Serif" w:hAnsi="Liberation Serif"/>
          <w:sz w:val="28"/>
          <w:szCs w:val="28"/>
        </w:rPr>
        <w:t xml:space="preserve"> г. по</w:t>
      </w:r>
      <w:r w:rsidRPr="00D069D3">
        <w:rPr>
          <w:rFonts w:ascii="Liberation Serif" w:hAnsi="Liberation Serif"/>
          <w:sz w:val="28"/>
          <w:szCs w:val="28"/>
        </w:rPr>
        <w:t xml:space="preserve"> </w:t>
      </w:r>
      <w:r w:rsidRPr="00817679">
        <w:rPr>
          <w:rFonts w:ascii="Liberation Serif" w:hAnsi="Liberation Serif"/>
          <w:b/>
          <w:sz w:val="28"/>
          <w:szCs w:val="28"/>
        </w:rPr>
        <w:t>0</w:t>
      </w:r>
      <w:r>
        <w:rPr>
          <w:rFonts w:ascii="Liberation Serif" w:hAnsi="Liberation Serif"/>
          <w:b/>
          <w:sz w:val="28"/>
          <w:szCs w:val="28"/>
        </w:rPr>
        <w:t>8</w:t>
      </w:r>
      <w:r w:rsidRPr="00817679">
        <w:rPr>
          <w:rFonts w:ascii="Liberation Serif" w:hAnsi="Liberation Serif"/>
          <w:b/>
          <w:sz w:val="28"/>
          <w:szCs w:val="28"/>
        </w:rPr>
        <w:t>.11.20</w:t>
      </w:r>
      <w:r>
        <w:rPr>
          <w:rFonts w:ascii="Liberation Serif" w:hAnsi="Liberation Serif"/>
          <w:b/>
          <w:sz w:val="28"/>
          <w:szCs w:val="28"/>
        </w:rPr>
        <w:t>21</w:t>
      </w:r>
      <w:r w:rsidRPr="00D069D3">
        <w:rPr>
          <w:rFonts w:ascii="Liberation Serif" w:hAnsi="Liberation Serif"/>
          <w:sz w:val="28"/>
          <w:szCs w:val="28"/>
        </w:rPr>
        <w:t xml:space="preserve"> г. в рабочие дни с 10 час. 00 мин. до 12 час. 00 мин. и с 13 час. 00 мин. до 16 час. 00 мин. по адресу: г. Екатеринбург, ул. Мамина-Сибиряка, 111 (центральный вход, 1 этаж, отдел торгов и государственных закупок);</w:t>
      </w:r>
    </w:p>
    <w:p w:rsidR="00763760" w:rsidRPr="00985956" w:rsidRDefault="00763760" w:rsidP="00763760">
      <w:pPr>
        <w:ind w:left="-567" w:firstLine="567"/>
        <w:jc w:val="both"/>
        <w:rPr>
          <w:rFonts w:ascii="Liberation Serif" w:hAnsi="Liberation Serif"/>
          <w:sz w:val="28"/>
          <w:szCs w:val="28"/>
        </w:rPr>
      </w:pPr>
      <w:r>
        <w:rPr>
          <w:rFonts w:ascii="Liberation Serif" w:hAnsi="Liberation Serif"/>
          <w:sz w:val="28"/>
          <w:szCs w:val="28"/>
        </w:rPr>
        <w:t>5.2</w:t>
      </w:r>
      <w:r w:rsidRPr="00D069D3">
        <w:rPr>
          <w:rFonts w:ascii="Liberation Serif" w:hAnsi="Liberation Serif"/>
          <w:sz w:val="28"/>
          <w:szCs w:val="28"/>
        </w:rPr>
        <w:t>. Заявки</w:t>
      </w:r>
      <w:r w:rsidRPr="00985956">
        <w:rPr>
          <w:rFonts w:ascii="Liberation Serif" w:hAnsi="Liberation Serif"/>
          <w:sz w:val="28"/>
          <w:szCs w:val="28"/>
        </w:rPr>
        <w:t xml:space="preserve"> подаются по форме, установленной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5.3</w:t>
      </w:r>
      <w:r w:rsidRPr="00985956">
        <w:rPr>
          <w:rFonts w:ascii="Liberation Serif" w:hAnsi="Liberation Serif"/>
          <w:sz w:val="28"/>
          <w:szCs w:val="28"/>
        </w:rPr>
        <w:t>. Заявитель вправе подать только одну заявку в отношении предмета аукциона;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5.4</w:t>
      </w:r>
      <w:r w:rsidRPr="00985956">
        <w:rPr>
          <w:rFonts w:ascii="Liberation Serif" w:hAnsi="Liberation Serif"/>
          <w:sz w:val="28"/>
          <w:szCs w:val="28"/>
        </w:rPr>
        <w:t>.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5.5</w:t>
      </w:r>
      <w:r w:rsidRPr="00985956">
        <w:rPr>
          <w:rFonts w:ascii="Liberation Serif" w:hAnsi="Liberation Serif"/>
          <w:sz w:val="28"/>
          <w:szCs w:val="28"/>
        </w:rPr>
        <w:t>. Каждая заявка на участие в аукционе, поступившая в срок, указанный в извещении о проведении аукциона, подлежит регистрации. По требованию заявителя выдается расписка в получении такой заявки с указанием даты и времени ее получения;</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5</w:t>
      </w:r>
      <w:r w:rsidRPr="00985956">
        <w:rPr>
          <w:rFonts w:ascii="Liberation Serif" w:hAnsi="Liberation Serif"/>
          <w:sz w:val="28"/>
          <w:szCs w:val="28"/>
        </w:rPr>
        <w:t>.</w:t>
      </w:r>
      <w:r>
        <w:rPr>
          <w:rFonts w:ascii="Liberation Serif" w:hAnsi="Liberation Serif"/>
          <w:sz w:val="28"/>
          <w:szCs w:val="28"/>
        </w:rPr>
        <w:t>6.</w:t>
      </w:r>
      <w:r w:rsidRPr="00985956">
        <w:rPr>
          <w:rFonts w:ascii="Liberation Serif" w:hAnsi="Liberation Serif"/>
          <w:sz w:val="28"/>
          <w:szCs w:val="28"/>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5.7</w:t>
      </w:r>
      <w:r w:rsidRPr="00985956">
        <w:rPr>
          <w:rFonts w:ascii="Liberation Serif" w:hAnsi="Liberation Serif"/>
          <w:sz w:val="28"/>
          <w:szCs w:val="28"/>
        </w:rPr>
        <w:t>. Заявитель вправе отозвать заявку в любое время до установленных даты и времени начала рассмотрения заявок на участие в аукционе;</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5.8</w:t>
      </w:r>
      <w:r w:rsidRPr="00985956">
        <w:rPr>
          <w:rFonts w:ascii="Liberation Serif" w:hAnsi="Liberation Serif"/>
          <w:sz w:val="28"/>
          <w:szCs w:val="28"/>
        </w:rPr>
        <w:t>. В случае если по окончанию срока подачи заявок на участие в аукционе подана только одна заявка или не подано ни одной заявки, то аукцион признается несостоявшимся.</w:t>
      </w:r>
    </w:p>
    <w:p w:rsidR="00763760" w:rsidRPr="00985956" w:rsidRDefault="00763760" w:rsidP="00763760">
      <w:pPr>
        <w:autoSpaceDE w:val="0"/>
        <w:autoSpaceDN w:val="0"/>
        <w:adjustRightInd w:val="0"/>
        <w:ind w:firstLine="567"/>
        <w:jc w:val="both"/>
        <w:rPr>
          <w:rFonts w:ascii="Liberation Serif" w:hAnsi="Liberation Serif"/>
          <w:sz w:val="28"/>
          <w:szCs w:val="28"/>
        </w:rPr>
      </w:pPr>
    </w:p>
    <w:p w:rsidR="00763760" w:rsidRPr="00985956" w:rsidRDefault="00763760" w:rsidP="00763760">
      <w:pPr>
        <w:jc w:val="center"/>
        <w:rPr>
          <w:rFonts w:ascii="Liberation Serif" w:hAnsi="Liberation Serif"/>
          <w:b/>
          <w:sz w:val="28"/>
          <w:szCs w:val="28"/>
        </w:rPr>
      </w:pPr>
      <w:r w:rsidRPr="00985956">
        <w:rPr>
          <w:rFonts w:ascii="Liberation Serif" w:hAnsi="Liberation Serif"/>
          <w:b/>
          <w:sz w:val="28"/>
          <w:szCs w:val="28"/>
        </w:rPr>
        <w:t>6.  Требования к участникам аукциона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6.1</w:t>
      </w:r>
      <w:r w:rsidRPr="00985956">
        <w:rPr>
          <w:rFonts w:ascii="Liberation Serif" w:hAnsi="Liberation Serif"/>
          <w:sz w:val="28"/>
          <w:szCs w:val="28"/>
        </w:rPr>
        <w:t>.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6.2</w:t>
      </w:r>
      <w:r w:rsidRPr="00985956">
        <w:rPr>
          <w:rFonts w:ascii="Liberation Serif" w:hAnsi="Liberation Serif"/>
          <w:sz w:val="28"/>
          <w:szCs w:val="28"/>
        </w:rPr>
        <w:t>. Участники аукциона должны соответствовать требованиям, установленным законодательством Российской Федерации к таким участникам;</w:t>
      </w:r>
    </w:p>
    <w:p w:rsidR="00763760" w:rsidRPr="00985956" w:rsidRDefault="00763760" w:rsidP="00763760">
      <w:pPr>
        <w:tabs>
          <w:tab w:val="left" w:pos="567"/>
        </w:tabs>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6.3</w:t>
      </w:r>
      <w:r w:rsidRPr="00985956">
        <w:rPr>
          <w:rFonts w:ascii="Liberation Serif" w:hAnsi="Liberation Serif"/>
          <w:sz w:val="28"/>
          <w:szCs w:val="28"/>
        </w:rPr>
        <w:t>.</w:t>
      </w:r>
      <w:r w:rsidRPr="00985956">
        <w:rPr>
          <w:rFonts w:ascii="Liberation Serif" w:hAnsi="Liberation Serif"/>
          <w:sz w:val="28"/>
          <w:szCs w:val="28"/>
        </w:rPr>
        <w:tab/>
        <w:t>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в документации об аукционе у органов власти в соответствии с их компетенцией и иных лиц, за исключением лиц, подавших заявку на участие в аукционе.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p w:rsidR="00763760" w:rsidRPr="00985956" w:rsidRDefault="00763760" w:rsidP="00763760">
      <w:pPr>
        <w:ind w:left="-567" w:firstLine="567"/>
        <w:jc w:val="center"/>
        <w:rPr>
          <w:rFonts w:ascii="Liberation Serif" w:hAnsi="Liberation Serif"/>
          <w:b/>
          <w:sz w:val="28"/>
          <w:szCs w:val="28"/>
        </w:rPr>
      </w:pPr>
    </w:p>
    <w:p w:rsidR="00763760" w:rsidRPr="00985956" w:rsidRDefault="00763760" w:rsidP="00763760">
      <w:pPr>
        <w:ind w:left="-567" w:firstLine="567"/>
        <w:jc w:val="center"/>
        <w:rPr>
          <w:rFonts w:ascii="Liberation Serif" w:hAnsi="Liberation Serif"/>
          <w:b/>
          <w:sz w:val="28"/>
          <w:szCs w:val="28"/>
        </w:rPr>
      </w:pPr>
      <w:r w:rsidRPr="00985956">
        <w:rPr>
          <w:rFonts w:ascii="Liberation Serif" w:hAnsi="Liberation Serif"/>
          <w:b/>
          <w:sz w:val="28"/>
          <w:szCs w:val="28"/>
        </w:rPr>
        <w:t>7.  Порядок предоставления участникам аукциона разъяснений положений документации об аукционе</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7.1</w:t>
      </w:r>
      <w:r w:rsidRPr="00985956">
        <w:rPr>
          <w:rFonts w:ascii="Liberation Serif" w:hAnsi="Liberation Serif"/>
          <w:sz w:val="28"/>
          <w:szCs w:val="28"/>
        </w:rPr>
        <w:t xml:space="preserve">.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w:t>
      </w:r>
      <w:proofErr w:type="gramStart"/>
      <w:r w:rsidRPr="00985956">
        <w:rPr>
          <w:rFonts w:ascii="Liberation Serif" w:hAnsi="Liberation Serif"/>
          <w:sz w:val="28"/>
          <w:szCs w:val="28"/>
        </w:rPr>
        <w:t>положений  документации</w:t>
      </w:r>
      <w:proofErr w:type="gramEnd"/>
      <w:r w:rsidRPr="00985956">
        <w:rPr>
          <w:rFonts w:ascii="Liberation Serif" w:hAnsi="Liberation Serif"/>
          <w:sz w:val="28"/>
          <w:szCs w:val="28"/>
        </w:rPr>
        <w:t xml:space="preserve">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t>7</w:t>
      </w:r>
      <w:r>
        <w:rPr>
          <w:rFonts w:ascii="Liberation Serif" w:hAnsi="Liberation Serif"/>
          <w:sz w:val="28"/>
          <w:szCs w:val="28"/>
        </w:rPr>
        <w:t>.</w:t>
      </w:r>
      <w:r w:rsidRPr="00985956">
        <w:rPr>
          <w:rFonts w:ascii="Liberation Serif" w:hAnsi="Liberation Serif"/>
          <w:sz w:val="28"/>
          <w:szCs w:val="28"/>
        </w:rPr>
        <w:t xml:space="preserve">2. В течение одного дня с даты направления разъяснения </w:t>
      </w:r>
      <w:proofErr w:type="gramStart"/>
      <w:r w:rsidRPr="00985956">
        <w:rPr>
          <w:rFonts w:ascii="Liberation Serif" w:hAnsi="Liberation Serif"/>
          <w:sz w:val="28"/>
          <w:szCs w:val="28"/>
        </w:rPr>
        <w:t>положений  документации</w:t>
      </w:r>
      <w:proofErr w:type="gramEnd"/>
      <w:r w:rsidRPr="00985956">
        <w:rPr>
          <w:rFonts w:ascii="Liberation Serif" w:hAnsi="Liberation Serif"/>
          <w:sz w:val="28"/>
          <w:szCs w:val="28"/>
        </w:rPr>
        <w:t xml:space="preserve"> об аукционе по запросу заинтересованного лица такое разъяснение должно быть размещено организатором аукциона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763760" w:rsidRPr="00985956" w:rsidRDefault="00763760" w:rsidP="00763760">
      <w:pPr>
        <w:rPr>
          <w:rFonts w:ascii="Liberation Serif" w:hAnsi="Liberation Serif"/>
          <w:sz w:val="28"/>
          <w:szCs w:val="28"/>
        </w:rPr>
      </w:pPr>
    </w:p>
    <w:p w:rsidR="00763760" w:rsidRPr="00985956" w:rsidRDefault="00763760" w:rsidP="00763760">
      <w:pPr>
        <w:ind w:left="-567" w:firstLine="567"/>
        <w:jc w:val="center"/>
        <w:rPr>
          <w:rFonts w:ascii="Liberation Serif" w:hAnsi="Liberation Serif"/>
          <w:b/>
          <w:sz w:val="28"/>
          <w:szCs w:val="28"/>
        </w:rPr>
      </w:pPr>
      <w:r w:rsidRPr="00985956">
        <w:rPr>
          <w:rFonts w:ascii="Liberation Serif" w:hAnsi="Liberation Serif"/>
          <w:b/>
          <w:sz w:val="28"/>
          <w:szCs w:val="28"/>
        </w:rPr>
        <w:t>8. Величина повышения начальной цены («Шаг аукциона»)</w:t>
      </w:r>
    </w:p>
    <w:p w:rsidR="00763760" w:rsidRPr="00985956" w:rsidRDefault="00763760" w:rsidP="00763760">
      <w:pPr>
        <w:ind w:left="-567" w:firstLine="567"/>
        <w:jc w:val="both"/>
        <w:rPr>
          <w:rFonts w:ascii="Liberation Serif" w:eastAsia="Calibri" w:hAnsi="Liberation Serif"/>
          <w:sz w:val="28"/>
          <w:szCs w:val="28"/>
          <w:lang w:eastAsia="ar-SA"/>
        </w:rPr>
      </w:pPr>
      <w:r w:rsidRPr="00985956">
        <w:rPr>
          <w:rFonts w:ascii="Liberation Serif" w:hAnsi="Liberation Serif"/>
          <w:sz w:val="28"/>
          <w:szCs w:val="28"/>
        </w:rPr>
        <w:t>8.</w:t>
      </w:r>
      <w:r>
        <w:rPr>
          <w:rFonts w:ascii="Liberation Serif" w:hAnsi="Liberation Serif"/>
          <w:sz w:val="28"/>
          <w:szCs w:val="28"/>
        </w:rPr>
        <w:t>1.</w:t>
      </w:r>
      <w:r w:rsidRPr="00985956">
        <w:rPr>
          <w:rFonts w:ascii="Liberation Serif" w:hAnsi="Liberation Serif"/>
          <w:sz w:val="28"/>
          <w:szCs w:val="28"/>
        </w:rPr>
        <w:t xml:space="preserve"> Величина повышения начальной цены договора («Шаг аукциона») составляет </w:t>
      </w:r>
      <w:r w:rsidRPr="00985956">
        <w:rPr>
          <w:rFonts w:ascii="Liberation Serif" w:eastAsia="Calibri" w:hAnsi="Liberation Serif"/>
          <w:sz w:val="28"/>
          <w:szCs w:val="28"/>
          <w:lang w:eastAsia="ar-SA"/>
        </w:rPr>
        <w:t>5 % от начальной (минимальной) цены предмета аукциона</w:t>
      </w:r>
    </w:p>
    <w:p w:rsidR="00763760" w:rsidRPr="00985956" w:rsidRDefault="00763760" w:rsidP="00763760">
      <w:pPr>
        <w:ind w:left="-567" w:firstLine="567"/>
        <w:jc w:val="both"/>
        <w:rPr>
          <w:rFonts w:ascii="Liberation Serif" w:hAnsi="Liberation Serif"/>
          <w:b/>
          <w:sz w:val="28"/>
          <w:szCs w:val="28"/>
        </w:rPr>
      </w:pPr>
    </w:p>
    <w:p w:rsidR="00763760" w:rsidRPr="00985956" w:rsidRDefault="00763760" w:rsidP="00763760">
      <w:pPr>
        <w:ind w:left="-567" w:firstLine="567"/>
        <w:jc w:val="center"/>
        <w:rPr>
          <w:rFonts w:ascii="Liberation Serif" w:hAnsi="Liberation Serif"/>
          <w:b/>
          <w:sz w:val="28"/>
          <w:szCs w:val="28"/>
        </w:rPr>
      </w:pPr>
      <w:r w:rsidRPr="00985956">
        <w:rPr>
          <w:rFonts w:ascii="Liberation Serif" w:hAnsi="Liberation Serif"/>
          <w:b/>
          <w:sz w:val="28"/>
          <w:szCs w:val="28"/>
        </w:rPr>
        <w:t>9. Место, дата и время начала рассмотрения заявок на участие в аукционе</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t>9.</w:t>
      </w:r>
      <w:r>
        <w:rPr>
          <w:rFonts w:ascii="Liberation Serif" w:hAnsi="Liberation Serif"/>
          <w:sz w:val="28"/>
          <w:szCs w:val="28"/>
        </w:rPr>
        <w:t>1.</w:t>
      </w:r>
      <w:r w:rsidRPr="00985956">
        <w:rPr>
          <w:rFonts w:ascii="Liberation Serif" w:hAnsi="Liberation Serif"/>
          <w:sz w:val="28"/>
          <w:szCs w:val="28"/>
        </w:rPr>
        <w:t xml:space="preserve"> Место, дата и время начала рассмотрения заявок на участие в аукционе – </w:t>
      </w:r>
      <w:r w:rsidRPr="00817679">
        <w:rPr>
          <w:rFonts w:ascii="Liberation Serif" w:hAnsi="Liberation Serif"/>
          <w:b/>
          <w:sz w:val="28"/>
          <w:szCs w:val="28"/>
        </w:rPr>
        <w:t>0</w:t>
      </w:r>
      <w:r>
        <w:rPr>
          <w:rFonts w:ascii="Liberation Serif" w:hAnsi="Liberation Serif"/>
          <w:b/>
          <w:sz w:val="28"/>
          <w:szCs w:val="28"/>
        </w:rPr>
        <w:t>8</w:t>
      </w:r>
      <w:r w:rsidRPr="00817679">
        <w:rPr>
          <w:rFonts w:ascii="Liberation Serif" w:hAnsi="Liberation Serif"/>
          <w:b/>
          <w:sz w:val="28"/>
          <w:szCs w:val="28"/>
        </w:rPr>
        <w:t>.11.20</w:t>
      </w:r>
      <w:r>
        <w:rPr>
          <w:rFonts w:ascii="Liberation Serif" w:hAnsi="Liberation Serif"/>
          <w:b/>
          <w:sz w:val="28"/>
          <w:szCs w:val="28"/>
        </w:rPr>
        <w:t>21</w:t>
      </w:r>
      <w:r w:rsidRPr="00817679">
        <w:rPr>
          <w:rFonts w:ascii="Liberation Serif" w:hAnsi="Liberation Serif"/>
          <w:b/>
          <w:sz w:val="28"/>
          <w:szCs w:val="28"/>
        </w:rPr>
        <w:t xml:space="preserve"> г.</w:t>
      </w:r>
      <w:r w:rsidRPr="00D069D3">
        <w:rPr>
          <w:rFonts w:ascii="Liberation Serif" w:hAnsi="Liberation Serif"/>
          <w:sz w:val="28"/>
          <w:szCs w:val="28"/>
        </w:rPr>
        <w:t xml:space="preserve"> в</w:t>
      </w:r>
      <w:r w:rsidRPr="00985956">
        <w:rPr>
          <w:rFonts w:ascii="Liberation Serif" w:hAnsi="Liberation Serif"/>
          <w:sz w:val="28"/>
          <w:szCs w:val="28"/>
        </w:rPr>
        <w:t xml:space="preserve"> 16 час. 00 мин. по адресу: г. Екатерин</w:t>
      </w:r>
      <w:r w:rsidR="00204271">
        <w:rPr>
          <w:rFonts w:ascii="Liberation Serif" w:hAnsi="Liberation Serif"/>
          <w:sz w:val="28"/>
          <w:szCs w:val="28"/>
        </w:rPr>
        <w:t xml:space="preserve">бург, ул. Мамина-Сибиряка, 111 </w:t>
      </w:r>
      <w:r w:rsidR="00204271" w:rsidRPr="00985956">
        <w:rPr>
          <w:rFonts w:ascii="Liberation Serif" w:hAnsi="Liberation Serif"/>
          <w:sz w:val="28"/>
          <w:szCs w:val="28"/>
        </w:rPr>
        <w:t>(центр</w:t>
      </w:r>
      <w:r w:rsidR="00204271">
        <w:rPr>
          <w:rFonts w:ascii="Liberation Serif" w:hAnsi="Liberation Serif"/>
          <w:sz w:val="28"/>
          <w:szCs w:val="28"/>
        </w:rPr>
        <w:t>альный вход, 1 этаж, зал торгов</w:t>
      </w:r>
      <w:r w:rsidRPr="00985956">
        <w:rPr>
          <w:rFonts w:ascii="Liberation Serif" w:hAnsi="Liberation Serif"/>
          <w:sz w:val="28"/>
          <w:szCs w:val="28"/>
        </w:rPr>
        <w:t xml:space="preserve">); </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t>Рассмотрение заявок на участие в аукционе проводится без участия претендентов.</w:t>
      </w:r>
    </w:p>
    <w:p w:rsidR="00763760" w:rsidRDefault="00763760" w:rsidP="00763760">
      <w:pPr>
        <w:rPr>
          <w:rFonts w:ascii="Liberation Serif" w:hAnsi="Liberation Serif"/>
          <w:b/>
          <w:sz w:val="28"/>
          <w:szCs w:val="28"/>
        </w:rPr>
      </w:pPr>
    </w:p>
    <w:p w:rsidR="00763760" w:rsidRPr="00985956" w:rsidRDefault="00763760" w:rsidP="00763760">
      <w:pPr>
        <w:ind w:left="-567" w:firstLine="567"/>
        <w:jc w:val="center"/>
        <w:rPr>
          <w:rFonts w:ascii="Liberation Serif" w:hAnsi="Liberation Serif"/>
          <w:b/>
          <w:sz w:val="28"/>
          <w:szCs w:val="28"/>
        </w:rPr>
      </w:pPr>
      <w:r w:rsidRPr="00985956">
        <w:rPr>
          <w:rFonts w:ascii="Liberation Serif" w:hAnsi="Liberation Serif"/>
          <w:b/>
          <w:sz w:val="28"/>
          <w:szCs w:val="28"/>
        </w:rPr>
        <w:t>10. Место, дата и время проведения аукциона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t xml:space="preserve">Место, дата и время проведения аукциона – </w:t>
      </w:r>
      <w:r w:rsidRPr="00817679">
        <w:rPr>
          <w:rFonts w:ascii="Liberation Serif" w:hAnsi="Liberation Serif"/>
          <w:b/>
          <w:sz w:val="28"/>
          <w:szCs w:val="28"/>
        </w:rPr>
        <w:t>1</w:t>
      </w:r>
      <w:r>
        <w:rPr>
          <w:rFonts w:ascii="Liberation Serif" w:hAnsi="Liberation Serif"/>
          <w:b/>
          <w:sz w:val="28"/>
          <w:szCs w:val="28"/>
        </w:rPr>
        <w:t>1</w:t>
      </w:r>
      <w:r w:rsidRPr="00817679">
        <w:rPr>
          <w:rFonts w:ascii="Liberation Serif" w:hAnsi="Liberation Serif"/>
          <w:b/>
          <w:sz w:val="28"/>
          <w:szCs w:val="28"/>
        </w:rPr>
        <w:t>.11.20</w:t>
      </w:r>
      <w:r>
        <w:rPr>
          <w:rFonts w:ascii="Liberation Serif" w:hAnsi="Liberation Serif"/>
          <w:b/>
          <w:sz w:val="28"/>
          <w:szCs w:val="28"/>
        </w:rPr>
        <w:t>21</w:t>
      </w:r>
      <w:r w:rsidRPr="002133F2">
        <w:rPr>
          <w:rFonts w:ascii="Liberation Serif" w:hAnsi="Liberation Serif"/>
          <w:sz w:val="28"/>
          <w:szCs w:val="28"/>
        </w:rPr>
        <w:t xml:space="preserve"> г. в </w:t>
      </w:r>
      <w:r w:rsidR="00977B0B">
        <w:rPr>
          <w:rFonts w:ascii="Liberation Serif" w:hAnsi="Liberation Serif"/>
          <w:b/>
          <w:sz w:val="28"/>
          <w:szCs w:val="28"/>
        </w:rPr>
        <w:t>11</w:t>
      </w:r>
      <w:r w:rsidRPr="002133F2">
        <w:rPr>
          <w:rFonts w:ascii="Liberation Serif" w:hAnsi="Liberation Serif"/>
          <w:sz w:val="28"/>
          <w:szCs w:val="28"/>
        </w:rPr>
        <w:t xml:space="preserve"> час</w:t>
      </w:r>
      <w:r w:rsidRPr="00985956">
        <w:rPr>
          <w:rFonts w:ascii="Liberation Serif" w:hAnsi="Liberation Serif"/>
          <w:sz w:val="28"/>
          <w:szCs w:val="28"/>
        </w:rPr>
        <w:t xml:space="preserve">. </w:t>
      </w:r>
      <w:r w:rsidR="00D8068C">
        <w:rPr>
          <w:rFonts w:ascii="Liberation Serif" w:hAnsi="Liberation Serif"/>
          <w:b/>
          <w:sz w:val="28"/>
          <w:szCs w:val="28"/>
        </w:rPr>
        <w:t>15</w:t>
      </w:r>
      <w:r w:rsidRPr="00985956">
        <w:rPr>
          <w:rFonts w:ascii="Liberation Serif" w:hAnsi="Liberation Serif"/>
          <w:sz w:val="28"/>
          <w:szCs w:val="28"/>
        </w:rPr>
        <w:t xml:space="preserve"> мин. по адресу: г. Екатеринбург, ул. Мамина-Сибиряка, 111 (центральный вход, 1 этаж, зал торгов).</w:t>
      </w:r>
    </w:p>
    <w:p w:rsidR="00763760" w:rsidRDefault="00763760" w:rsidP="00763760">
      <w:pPr>
        <w:ind w:left="-567" w:firstLine="567"/>
        <w:jc w:val="center"/>
        <w:rPr>
          <w:rFonts w:ascii="Liberation Serif" w:hAnsi="Liberation Serif"/>
          <w:b/>
          <w:sz w:val="28"/>
          <w:szCs w:val="28"/>
        </w:rPr>
      </w:pPr>
    </w:p>
    <w:p w:rsidR="00763760" w:rsidRPr="00985956" w:rsidRDefault="00763760" w:rsidP="00763760">
      <w:pPr>
        <w:ind w:left="-567" w:firstLine="567"/>
        <w:jc w:val="center"/>
        <w:rPr>
          <w:rFonts w:ascii="Liberation Serif" w:hAnsi="Liberation Serif"/>
          <w:b/>
          <w:sz w:val="28"/>
          <w:szCs w:val="28"/>
        </w:rPr>
      </w:pPr>
      <w:r w:rsidRPr="00985956">
        <w:rPr>
          <w:rFonts w:ascii="Liberation Serif" w:hAnsi="Liberation Serif"/>
          <w:b/>
          <w:sz w:val="28"/>
          <w:szCs w:val="28"/>
        </w:rPr>
        <w:t>11. Срок подписания проекта договора</w:t>
      </w:r>
    </w:p>
    <w:p w:rsidR="00763760" w:rsidRPr="00985956" w:rsidRDefault="00763760" w:rsidP="00763760">
      <w:pPr>
        <w:autoSpaceDE w:val="0"/>
        <w:autoSpaceDN w:val="0"/>
        <w:adjustRightInd w:val="0"/>
        <w:ind w:left="-567" w:firstLine="567"/>
        <w:jc w:val="both"/>
        <w:outlineLvl w:val="1"/>
        <w:rPr>
          <w:rFonts w:ascii="Liberation Serif" w:hAnsi="Liberation Serif"/>
          <w:sz w:val="28"/>
          <w:szCs w:val="28"/>
        </w:rPr>
      </w:pPr>
      <w:r w:rsidRPr="00985956">
        <w:rPr>
          <w:rFonts w:ascii="Liberation Serif" w:hAnsi="Liberation Serif"/>
          <w:sz w:val="28"/>
          <w:szCs w:val="28"/>
        </w:rPr>
        <w:t>Подписание договора осуществляется не ранее чем через 10 (десять) дней и не позднее 20 (двадцати)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763760" w:rsidRDefault="00763760" w:rsidP="00763760">
      <w:pPr>
        <w:rPr>
          <w:rFonts w:ascii="Liberation Serif" w:hAnsi="Liberation Serif"/>
          <w:b/>
          <w:sz w:val="28"/>
          <w:szCs w:val="28"/>
        </w:rPr>
      </w:pPr>
    </w:p>
    <w:p w:rsidR="00763760" w:rsidRPr="00985956" w:rsidRDefault="00763760" w:rsidP="00763760">
      <w:pPr>
        <w:ind w:left="-567" w:firstLine="567"/>
        <w:jc w:val="center"/>
        <w:rPr>
          <w:rFonts w:ascii="Liberation Serif" w:hAnsi="Liberation Serif"/>
          <w:b/>
          <w:sz w:val="28"/>
          <w:szCs w:val="28"/>
        </w:rPr>
      </w:pPr>
      <w:r w:rsidRPr="00985956">
        <w:rPr>
          <w:rFonts w:ascii="Liberation Serif" w:hAnsi="Liberation Serif"/>
          <w:b/>
          <w:sz w:val="28"/>
          <w:szCs w:val="28"/>
        </w:rPr>
        <w:t>12. Порядок проведения осмотра имущества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985956">
        <w:rPr>
          <w:rFonts w:ascii="Liberation Serif" w:hAnsi="Liberation Serif"/>
          <w:sz w:val="28"/>
          <w:szCs w:val="28"/>
        </w:rPr>
        <w:t>2.</w:t>
      </w:r>
      <w:r>
        <w:rPr>
          <w:rFonts w:ascii="Liberation Serif" w:hAnsi="Liberation Serif"/>
          <w:sz w:val="28"/>
          <w:szCs w:val="28"/>
        </w:rPr>
        <w:t>1.</w:t>
      </w:r>
      <w:r w:rsidRPr="00985956">
        <w:rPr>
          <w:rFonts w:ascii="Liberation Serif" w:hAnsi="Liberation Serif"/>
          <w:sz w:val="28"/>
          <w:szCs w:val="28"/>
        </w:rPr>
        <w:t xml:space="preserve"> Осмотр </w:t>
      </w:r>
      <w:r>
        <w:rPr>
          <w:rFonts w:ascii="Liberation Serif" w:hAnsi="Liberation Serif"/>
          <w:sz w:val="28"/>
          <w:szCs w:val="28"/>
        </w:rPr>
        <w:t>здания</w:t>
      </w:r>
      <w:r w:rsidRPr="00985956">
        <w:rPr>
          <w:rFonts w:ascii="Liberation Serif" w:hAnsi="Liberation Serif"/>
          <w:sz w:val="28"/>
          <w:szCs w:val="28"/>
        </w:rPr>
        <w:t>, составляющ</w:t>
      </w:r>
      <w:r>
        <w:rPr>
          <w:rFonts w:ascii="Liberation Serif" w:hAnsi="Liberation Serif"/>
          <w:sz w:val="28"/>
          <w:szCs w:val="28"/>
        </w:rPr>
        <w:t>его</w:t>
      </w:r>
      <w:r w:rsidRPr="00985956">
        <w:rPr>
          <w:rFonts w:ascii="Liberation Serif" w:hAnsi="Liberation Serif"/>
          <w:sz w:val="28"/>
          <w:szCs w:val="28"/>
        </w:rPr>
        <w:t xml:space="preserve"> предмет аукциона, обеспечивает Организатор аукциона без взимания платы. </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12.2</w:t>
      </w:r>
      <w:r w:rsidRPr="00985956">
        <w:rPr>
          <w:rFonts w:ascii="Liberation Serif" w:hAnsi="Liberation Serif"/>
          <w:sz w:val="28"/>
          <w:szCs w:val="28"/>
        </w:rPr>
        <w:t>. Проведение такого осмотра осуществляется через каждые пять рабочих дней с даты размещения извещения о проведении аукциона на официальном сайте в случае наличия обращений от любого заинтересованного лица, содержащего соответствующую просьбу. Время проведения осмотра устанавливается</w:t>
      </w:r>
      <w:r>
        <w:rPr>
          <w:rFonts w:ascii="Liberation Serif" w:hAnsi="Liberation Serif"/>
          <w:sz w:val="28"/>
          <w:szCs w:val="28"/>
        </w:rPr>
        <w:t xml:space="preserve">                           </w:t>
      </w:r>
      <w:r w:rsidRPr="00985956">
        <w:rPr>
          <w:rFonts w:ascii="Liberation Serif" w:hAnsi="Liberation Serif"/>
          <w:sz w:val="28"/>
          <w:szCs w:val="28"/>
        </w:rPr>
        <w:t xml:space="preserve"> по согласованию с заявителем</w:t>
      </w:r>
      <w:r>
        <w:rPr>
          <w:rFonts w:ascii="Liberation Serif" w:hAnsi="Liberation Serif"/>
          <w:sz w:val="28"/>
          <w:szCs w:val="28"/>
        </w:rPr>
        <w:t xml:space="preserve"> по телефону </w:t>
      </w:r>
      <w:r w:rsidRPr="000A7FF6">
        <w:rPr>
          <w:rFonts w:ascii="Liberation Serif" w:hAnsi="Liberation Serif"/>
          <w:sz w:val="28"/>
          <w:szCs w:val="28"/>
        </w:rPr>
        <w:t>8</w:t>
      </w:r>
      <w:r>
        <w:rPr>
          <w:rFonts w:ascii="Liberation Serif" w:hAnsi="Liberation Serif"/>
          <w:sz w:val="28"/>
          <w:szCs w:val="28"/>
        </w:rPr>
        <w:t xml:space="preserve"> </w:t>
      </w:r>
      <w:r w:rsidRPr="000A7FF6">
        <w:rPr>
          <w:rFonts w:ascii="Liberation Serif" w:hAnsi="Liberation Serif"/>
          <w:sz w:val="28"/>
          <w:szCs w:val="28"/>
        </w:rPr>
        <w:t>(343) 251-95-02</w:t>
      </w:r>
      <w:r w:rsidRPr="00985956">
        <w:rPr>
          <w:rFonts w:ascii="Liberation Serif" w:hAnsi="Liberation Serif"/>
          <w:sz w:val="28"/>
          <w:szCs w:val="28"/>
        </w:rPr>
        <w:t>.</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p>
    <w:p w:rsidR="00763760" w:rsidRDefault="00763760" w:rsidP="00763760">
      <w:pPr>
        <w:ind w:left="-567" w:firstLine="567"/>
        <w:jc w:val="center"/>
        <w:rPr>
          <w:rFonts w:ascii="Liberation Serif" w:hAnsi="Liberation Serif"/>
          <w:b/>
          <w:sz w:val="28"/>
          <w:szCs w:val="28"/>
        </w:rPr>
      </w:pPr>
    </w:p>
    <w:p w:rsidR="00763760" w:rsidRDefault="00763760" w:rsidP="00763760">
      <w:pPr>
        <w:ind w:left="-567" w:firstLine="567"/>
        <w:jc w:val="center"/>
        <w:rPr>
          <w:rFonts w:ascii="Liberation Serif" w:hAnsi="Liberation Serif"/>
          <w:b/>
          <w:sz w:val="28"/>
          <w:szCs w:val="28"/>
        </w:rPr>
      </w:pPr>
    </w:p>
    <w:p w:rsidR="00763760" w:rsidRPr="00985956" w:rsidRDefault="00763760" w:rsidP="00763760">
      <w:pPr>
        <w:ind w:left="-567" w:firstLine="567"/>
        <w:jc w:val="center"/>
        <w:rPr>
          <w:rFonts w:ascii="Liberation Serif" w:hAnsi="Liberation Serif"/>
          <w:b/>
          <w:sz w:val="28"/>
          <w:szCs w:val="28"/>
        </w:rPr>
      </w:pPr>
      <w:r w:rsidRPr="00985956">
        <w:rPr>
          <w:rFonts w:ascii="Liberation Serif" w:hAnsi="Liberation Serif"/>
          <w:b/>
          <w:sz w:val="28"/>
          <w:szCs w:val="28"/>
        </w:rPr>
        <w:t>13. Порядок возврата задатков</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13.1</w:t>
      </w:r>
      <w:r w:rsidRPr="00985956">
        <w:rPr>
          <w:rFonts w:ascii="Liberation Serif" w:hAnsi="Liberation Serif"/>
          <w:sz w:val="28"/>
          <w:szCs w:val="28"/>
        </w:rPr>
        <w:t xml:space="preserve">.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специализированная организация возвращает задаток указанному заявителю в течение пяти рабочих дней с даты поступления организатору аукциона уведомления об отзыве заявки на участие в аукционе. </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13.2</w:t>
      </w:r>
      <w:r w:rsidRPr="00985956">
        <w:rPr>
          <w:rFonts w:ascii="Liberation Serif" w:hAnsi="Liberation Serif"/>
          <w:sz w:val="28"/>
          <w:szCs w:val="28"/>
        </w:rPr>
        <w:t>. Специализированная организация возвращает задаток заявителю, не допущенному к участию в аукционе, в течение пяти рабочих дней с даты подписания протокола рассмотрения заявок.</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13.3</w:t>
      </w:r>
      <w:r w:rsidRPr="00985956">
        <w:rPr>
          <w:rFonts w:ascii="Liberation Serif" w:hAnsi="Liberation Serif"/>
          <w:sz w:val="28"/>
          <w:szCs w:val="28"/>
        </w:rPr>
        <w:t>. Специализированная организация в течение пяти рабочих дней с даты подписания протокола аукциона возвращает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985956">
        <w:rPr>
          <w:rFonts w:ascii="Liberation Serif" w:hAnsi="Liberation Serif"/>
          <w:sz w:val="28"/>
          <w:szCs w:val="28"/>
        </w:rPr>
        <w:t>3</w:t>
      </w:r>
      <w:r>
        <w:rPr>
          <w:rFonts w:ascii="Liberation Serif" w:hAnsi="Liberation Serif"/>
          <w:sz w:val="28"/>
          <w:szCs w:val="28"/>
        </w:rPr>
        <w:t>.4</w:t>
      </w:r>
      <w:r w:rsidRPr="00985956">
        <w:rPr>
          <w:rFonts w:ascii="Liberation Serif" w:hAnsi="Liberation Serif"/>
          <w:sz w:val="28"/>
          <w:szCs w:val="28"/>
        </w:rPr>
        <w:t>. Сумма задатка, внесенного победителем аукциона, победителю аукциона не возвращается, засчитывается в счет исполнения обязательств по договору купли-продажи. При уклонении победителя аукциона от заключения договора купли-продажи, внесенный победителем задаток не возвращается.</w:t>
      </w:r>
    </w:p>
    <w:p w:rsidR="00763760" w:rsidRPr="008D6D68"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13</w:t>
      </w:r>
      <w:r w:rsidRPr="00985956">
        <w:rPr>
          <w:rFonts w:ascii="Liberation Serif" w:hAnsi="Liberation Serif"/>
          <w:sz w:val="28"/>
          <w:szCs w:val="28"/>
        </w:rPr>
        <w:t>.</w:t>
      </w:r>
      <w:r>
        <w:rPr>
          <w:rFonts w:ascii="Liberation Serif" w:hAnsi="Liberation Serif"/>
          <w:sz w:val="28"/>
          <w:szCs w:val="28"/>
        </w:rPr>
        <w:t>5.</w:t>
      </w:r>
      <w:r w:rsidRPr="00985956">
        <w:rPr>
          <w:rFonts w:ascii="Liberation Serif" w:hAnsi="Liberation Serif"/>
          <w:sz w:val="28"/>
          <w:szCs w:val="28"/>
        </w:rPr>
        <w:t xml:space="preserve"> Задаток, внесенный единственным участником аукциона по заявлению такого участника, перечисляется специализированной организацией в счет оплаты имущества по договору купли –продажи.</w:t>
      </w:r>
    </w:p>
    <w:p w:rsidR="002D3AB8" w:rsidRDefault="002D3AB8"/>
    <w:sectPr w:rsidR="002D3AB8" w:rsidSect="00491ABA">
      <w:headerReference w:type="even" r:id="rId11"/>
      <w:headerReference w:type="default" r:id="rId12"/>
      <w:headerReference w:type="first" r:id="rId13"/>
      <w:pgSz w:w="11906" w:h="16838"/>
      <w:pgMar w:top="552" w:right="707" w:bottom="993" w:left="1701"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ABA" w:rsidRDefault="00491ABA">
      <w:r>
        <w:separator/>
      </w:r>
    </w:p>
  </w:endnote>
  <w:endnote w:type="continuationSeparator" w:id="0">
    <w:p w:rsidR="00491ABA" w:rsidRDefault="00491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Liberation Serif;Times New Roma">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ABA" w:rsidRDefault="00491ABA">
      <w:r>
        <w:separator/>
      </w:r>
    </w:p>
  </w:footnote>
  <w:footnote w:type="continuationSeparator" w:id="0">
    <w:p w:rsidR="00491ABA" w:rsidRDefault="00491A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ABA" w:rsidRPr="006C41EB" w:rsidRDefault="00491ABA">
    <w:pPr>
      <w:pStyle w:val="a8"/>
      <w:jc w:val="center"/>
      <w:rPr>
        <w:lang w:val="ru-RU"/>
      </w:rPr>
    </w:pPr>
    <w:r>
      <w:rPr>
        <w:lang w:val="ru-RU"/>
      </w:rPr>
      <w:t>32</w:t>
    </w:r>
  </w:p>
  <w:p w:rsidR="00491ABA" w:rsidRPr="006C41EB" w:rsidRDefault="00491ABA">
    <w:pPr>
      <w:pStyle w:val="a8"/>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ABA" w:rsidRPr="00A85E17" w:rsidRDefault="00491ABA">
    <w:pPr>
      <w:pStyle w:val="a8"/>
      <w:jc w:val="center"/>
      <w:rPr>
        <w:lang w:val="ru-RU"/>
      </w:rPr>
    </w:pPr>
    <w:r>
      <w:fldChar w:fldCharType="begin"/>
    </w:r>
    <w:r>
      <w:instrText>PAGE   \* MERGEFORMAT</w:instrText>
    </w:r>
    <w:r>
      <w:fldChar w:fldCharType="separate"/>
    </w:r>
    <w:r w:rsidR="000A30A6" w:rsidRPr="000A30A6">
      <w:rPr>
        <w:noProof/>
        <w:lang w:val="ru-RU"/>
      </w:rPr>
      <w:t>9</w:t>
    </w:r>
    <w:r>
      <w:fldChar w:fldCharType="end"/>
    </w:r>
  </w:p>
  <w:p w:rsidR="00491ABA" w:rsidRDefault="00491ABA">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ABA" w:rsidRDefault="00491ABA">
    <w:pPr>
      <w:pStyle w:val="a8"/>
    </w:pPr>
    <w:r>
      <w:rPr>
        <w:lang w:val="ru-RU"/>
      </w:rPr>
      <w:t xml:space="preserve">                                                                      </w:t>
    </w:r>
  </w:p>
  <w:p w:rsidR="00491ABA" w:rsidRPr="004C3597" w:rsidRDefault="00491ABA" w:rsidP="00491ABA">
    <w:pPr>
      <w:pStyle w:val="a8"/>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5"/>
    <w:multiLevelType w:val="multilevel"/>
    <w:tmpl w:val="00000005"/>
    <w:name w:val="WW8Num5"/>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6"/>
    <w:multiLevelType w:val="multilevel"/>
    <w:tmpl w:val="00000006"/>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7"/>
    <w:multiLevelType w:val="multilevel"/>
    <w:tmpl w:val="00000007"/>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540083B"/>
    <w:multiLevelType w:val="hybridMultilevel"/>
    <w:tmpl w:val="3F68E3DA"/>
    <w:lvl w:ilvl="0" w:tplc="0419000F">
      <w:start w:val="1"/>
      <w:numFmt w:val="decimal"/>
      <w:lvlText w:val="%1."/>
      <w:lvlJc w:val="left"/>
      <w:pPr>
        <w:tabs>
          <w:tab w:val="num" w:pos="720"/>
        </w:tabs>
        <w:ind w:left="720" w:hanging="360"/>
      </w:pPr>
      <w:rPr>
        <w:rFonts w:hint="default"/>
      </w:rPr>
    </w:lvl>
    <w:lvl w:ilvl="1" w:tplc="CE88C05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8B00697"/>
    <w:multiLevelType w:val="hybridMultilevel"/>
    <w:tmpl w:val="1B6EA560"/>
    <w:lvl w:ilvl="0" w:tplc="4822CCA2">
      <w:start w:val="3"/>
      <w:numFmt w:val="decimal"/>
      <w:lvlText w:val="%1."/>
      <w:lvlJc w:val="left"/>
      <w:pPr>
        <w:ind w:left="644" w:hanging="360"/>
      </w:pPr>
      <w:rPr>
        <w:rFonts w:hint="default"/>
        <w:i/>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0A9400F3"/>
    <w:multiLevelType w:val="multilevel"/>
    <w:tmpl w:val="2DEAD528"/>
    <w:lvl w:ilvl="0">
      <w:start w:val="2"/>
      <w:numFmt w:val="decimal"/>
      <w:lvlText w:val="%1."/>
      <w:lvlJc w:val="left"/>
      <w:pPr>
        <w:tabs>
          <w:tab w:val="num" w:pos="1080"/>
        </w:tabs>
        <w:ind w:left="1080" w:hanging="360"/>
      </w:pPr>
      <w:rPr>
        <w:b/>
      </w:rPr>
    </w:lvl>
    <w:lvl w:ilvl="1">
      <w:start w:val="1"/>
      <w:numFmt w:val="decimal"/>
      <w:isLgl/>
      <w:lvlText w:val="%1.%2."/>
      <w:lvlJc w:val="left"/>
      <w:pPr>
        <w:tabs>
          <w:tab w:val="num" w:pos="1140"/>
        </w:tabs>
        <w:ind w:left="114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520"/>
        </w:tabs>
        <w:ind w:left="2520" w:hanging="1800"/>
      </w:pPr>
    </w:lvl>
  </w:abstractNum>
  <w:abstractNum w:abstractNumId="7" w15:restartNumberingAfterBreak="0">
    <w:nsid w:val="0CA83FD6"/>
    <w:multiLevelType w:val="hybridMultilevel"/>
    <w:tmpl w:val="3F68E3DA"/>
    <w:lvl w:ilvl="0" w:tplc="0419000F">
      <w:start w:val="1"/>
      <w:numFmt w:val="decimal"/>
      <w:lvlText w:val="%1."/>
      <w:lvlJc w:val="left"/>
      <w:pPr>
        <w:tabs>
          <w:tab w:val="num" w:pos="720"/>
        </w:tabs>
        <w:ind w:left="720" w:hanging="360"/>
      </w:pPr>
      <w:rPr>
        <w:rFonts w:hint="default"/>
      </w:rPr>
    </w:lvl>
    <w:lvl w:ilvl="1" w:tplc="CE88C05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06226C9"/>
    <w:multiLevelType w:val="hybridMultilevel"/>
    <w:tmpl w:val="7818BCE0"/>
    <w:lvl w:ilvl="0" w:tplc="C5945530">
      <w:start w:val="3"/>
      <w:numFmt w:val="decimal"/>
      <w:lvlText w:val="%1."/>
      <w:lvlJc w:val="left"/>
      <w:pPr>
        <w:tabs>
          <w:tab w:val="num" w:pos="2520"/>
        </w:tabs>
        <w:ind w:left="2520" w:hanging="360"/>
      </w:pPr>
      <w:rPr>
        <w:rFonts w:hint="default"/>
      </w:rPr>
    </w:lvl>
    <w:lvl w:ilvl="1" w:tplc="04190019" w:tentative="1">
      <w:start w:val="1"/>
      <w:numFmt w:val="lowerLetter"/>
      <w:lvlText w:val="%2."/>
      <w:lvlJc w:val="left"/>
      <w:pPr>
        <w:tabs>
          <w:tab w:val="num" w:pos="3240"/>
        </w:tabs>
        <w:ind w:left="3240" w:hanging="360"/>
      </w:pPr>
    </w:lvl>
    <w:lvl w:ilvl="2" w:tplc="0419001B" w:tentative="1">
      <w:start w:val="1"/>
      <w:numFmt w:val="lowerRoman"/>
      <w:lvlText w:val="%3."/>
      <w:lvlJc w:val="right"/>
      <w:pPr>
        <w:tabs>
          <w:tab w:val="num" w:pos="3960"/>
        </w:tabs>
        <w:ind w:left="3960" w:hanging="180"/>
      </w:pPr>
    </w:lvl>
    <w:lvl w:ilvl="3" w:tplc="0419000F" w:tentative="1">
      <w:start w:val="1"/>
      <w:numFmt w:val="decimal"/>
      <w:lvlText w:val="%4."/>
      <w:lvlJc w:val="left"/>
      <w:pPr>
        <w:tabs>
          <w:tab w:val="num" w:pos="4680"/>
        </w:tabs>
        <w:ind w:left="4680" w:hanging="360"/>
      </w:pPr>
    </w:lvl>
    <w:lvl w:ilvl="4" w:tplc="04190019" w:tentative="1">
      <w:start w:val="1"/>
      <w:numFmt w:val="lowerLetter"/>
      <w:lvlText w:val="%5."/>
      <w:lvlJc w:val="left"/>
      <w:pPr>
        <w:tabs>
          <w:tab w:val="num" w:pos="5400"/>
        </w:tabs>
        <w:ind w:left="5400" w:hanging="360"/>
      </w:pPr>
    </w:lvl>
    <w:lvl w:ilvl="5" w:tplc="0419001B" w:tentative="1">
      <w:start w:val="1"/>
      <w:numFmt w:val="lowerRoman"/>
      <w:lvlText w:val="%6."/>
      <w:lvlJc w:val="right"/>
      <w:pPr>
        <w:tabs>
          <w:tab w:val="num" w:pos="6120"/>
        </w:tabs>
        <w:ind w:left="6120" w:hanging="180"/>
      </w:pPr>
    </w:lvl>
    <w:lvl w:ilvl="6" w:tplc="0419000F" w:tentative="1">
      <w:start w:val="1"/>
      <w:numFmt w:val="decimal"/>
      <w:lvlText w:val="%7."/>
      <w:lvlJc w:val="left"/>
      <w:pPr>
        <w:tabs>
          <w:tab w:val="num" w:pos="6840"/>
        </w:tabs>
        <w:ind w:left="6840" w:hanging="360"/>
      </w:pPr>
    </w:lvl>
    <w:lvl w:ilvl="7" w:tplc="04190019" w:tentative="1">
      <w:start w:val="1"/>
      <w:numFmt w:val="lowerLetter"/>
      <w:lvlText w:val="%8."/>
      <w:lvlJc w:val="left"/>
      <w:pPr>
        <w:tabs>
          <w:tab w:val="num" w:pos="7560"/>
        </w:tabs>
        <w:ind w:left="7560" w:hanging="360"/>
      </w:pPr>
    </w:lvl>
    <w:lvl w:ilvl="8" w:tplc="0419001B" w:tentative="1">
      <w:start w:val="1"/>
      <w:numFmt w:val="lowerRoman"/>
      <w:lvlText w:val="%9."/>
      <w:lvlJc w:val="right"/>
      <w:pPr>
        <w:tabs>
          <w:tab w:val="num" w:pos="8280"/>
        </w:tabs>
        <w:ind w:left="8280" w:hanging="180"/>
      </w:pPr>
    </w:lvl>
  </w:abstractNum>
  <w:abstractNum w:abstractNumId="9" w15:restartNumberingAfterBreak="0">
    <w:nsid w:val="16241E15"/>
    <w:multiLevelType w:val="multilevel"/>
    <w:tmpl w:val="ABEAB072"/>
    <w:lvl w:ilvl="0">
      <w:start w:val="3"/>
      <w:numFmt w:val="decimal"/>
      <w:lvlText w:val="%1."/>
      <w:lvlJc w:val="left"/>
      <w:pPr>
        <w:tabs>
          <w:tab w:val="num" w:pos="540"/>
        </w:tabs>
        <w:ind w:left="540" w:hanging="540"/>
      </w:pPr>
    </w:lvl>
    <w:lvl w:ilvl="1">
      <w:start w:val="1"/>
      <w:numFmt w:val="decimal"/>
      <w:lvlText w:val="%1.%2."/>
      <w:lvlJc w:val="left"/>
      <w:pPr>
        <w:tabs>
          <w:tab w:val="num" w:pos="894"/>
        </w:tabs>
        <w:ind w:left="894" w:hanging="540"/>
      </w:pPr>
    </w:lvl>
    <w:lvl w:ilvl="2">
      <w:start w:val="6"/>
      <w:numFmt w:val="decimal"/>
      <w:lvlText w:val="%1.%2.%3."/>
      <w:lvlJc w:val="left"/>
      <w:pPr>
        <w:tabs>
          <w:tab w:val="num" w:pos="1428"/>
        </w:tabs>
        <w:ind w:left="1428" w:hanging="720"/>
      </w:pPr>
    </w:lvl>
    <w:lvl w:ilvl="3">
      <w:start w:val="1"/>
      <w:numFmt w:val="decimal"/>
      <w:lvlText w:val="%1.%2.%3.%4."/>
      <w:lvlJc w:val="left"/>
      <w:pPr>
        <w:tabs>
          <w:tab w:val="num" w:pos="1782"/>
        </w:tabs>
        <w:ind w:left="1782" w:hanging="720"/>
      </w:pPr>
    </w:lvl>
    <w:lvl w:ilvl="4">
      <w:start w:val="1"/>
      <w:numFmt w:val="decimal"/>
      <w:lvlText w:val="%1.%2.%3.%4.%5."/>
      <w:lvlJc w:val="left"/>
      <w:pPr>
        <w:tabs>
          <w:tab w:val="num" w:pos="2496"/>
        </w:tabs>
        <w:ind w:left="2496" w:hanging="1080"/>
      </w:pPr>
    </w:lvl>
    <w:lvl w:ilvl="5">
      <w:start w:val="1"/>
      <w:numFmt w:val="decimal"/>
      <w:lvlText w:val="%1.%2.%3.%4.%5.%6."/>
      <w:lvlJc w:val="left"/>
      <w:pPr>
        <w:tabs>
          <w:tab w:val="num" w:pos="2850"/>
        </w:tabs>
        <w:ind w:left="2850" w:hanging="1080"/>
      </w:pPr>
    </w:lvl>
    <w:lvl w:ilvl="6">
      <w:start w:val="1"/>
      <w:numFmt w:val="decimal"/>
      <w:lvlText w:val="%1.%2.%3.%4.%5.%6.%7."/>
      <w:lvlJc w:val="left"/>
      <w:pPr>
        <w:tabs>
          <w:tab w:val="num" w:pos="3564"/>
        </w:tabs>
        <w:ind w:left="3564" w:hanging="1440"/>
      </w:pPr>
    </w:lvl>
    <w:lvl w:ilvl="7">
      <w:start w:val="1"/>
      <w:numFmt w:val="decimal"/>
      <w:lvlText w:val="%1.%2.%3.%4.%5.%6.%7.%8."/>
      <w:lvlJc w:val="left"/>
      <w:pPr>
        <w:tabs>
          <w:tab w:val="num" w:pos="3918"/>
        </w:tabs>
        <w:ind w:left="3918" w:hanging="1440"/>
      </w:pPr>
    </w:lvl>
    <w:lvl w:ilvl="8">
      <w:start w:val="1"/>
      <w:numFmt w:val="decimal"/>
      <w:lvlText w:val="%1.%2.%3.%4.%5.%6.%7.%8.%9."/>
      <w:lvlJc w:val="left"/>
      <w:pPr>
        <w:tabs>
          <w:tab w:val="num" w:pos="4632"/>
        </w:tabs>
        <w:ind w:left="4632" w:hanging="1800"/>
      </w:pPr>
    </w:lvl>
  </w:abstractNum>
  <w:abstractNum w:abstractNumId="10" w15:restartNumberingAfterBreak="0">
    <w:nsid w:val="1B791729"/>
    <w:multiLevelType w:val="hybridMultilevel"/>
    <w:tmpl w:val="BF5258F2"/>
    <w:lvl w:ilvl="0" w:tplc="22B4977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1D922C84"/>
    <w:multiLevelType w:val="multilevel"/>
    <w:tmpl w:val="A7224E3A"/>
    <w:lvl w:ilvl="0">
      <w:start w:val="3"/>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226D63F3"/>
    <w:multiLevelType w:val="hybridMultilevel"/>
    <w:tmpl w:val="B82C28BE"/>
    <w:lvl w:ilvl="0" w:tplc="0419000F">
      <w:start w:val="1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15:restartNumberingAfterBreak="0">
    <w:nsid w:val="23BA5E54"/>
    <w:multiLevelType w:val="multilevel"/>
    <w:tmpl w:val="F9CE09CC"/>
    <w:lvl w:ilvl="0">
      <w:start w:val="1"/>
      <w:numFmt w:val="decimal"/>
      <w:lvlText w:val="%1."/>
      <w:lvlJc w:val="left"/>
      <w:pPr>
        <w:tabs>
          <w:tab w:val="num" w:pos="480"/>
        </w:tabs>
        <w:ind w:left="480" w:hanging="480"/>
      </w:pPr>
    </w:lvl>
    <w:lvl w:ilvl="1">
      <w:start w:val="10"/>
      <w:numFmt w:val="decimal"/>
      <w:lvlText w:val="%1.%2."/>
      <w:lvlJc w:val="left"/>
      <w:pPr>
        <w:tabs>
          <w:tab w:val="num" w:pos="1200"/>
        </w:tabs>
        <w:ind w:left="1200" w:hanging="48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4" w15:restartNumberingAfterBreak="0">
    <w:nsid w:val="30642438"/>
    <w:multiLevelType w:val="hybridMultilevel"/>
    <w:tmpl w:val="B562007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09742EA"/>
    <w:multiLevelType w:val="singleLevel"/>
    <w:tmpl w:val="A8B00AD2"/>
    <w:lvl w:ilvl="0">
      <w:start w:val="10"/>
      <w:numFmt w:val="decimal"/>
      <w:lvlText w:val="%1."/>
      <w:lvlJc w:val="left"/>
      <w:pPr>
        <w:tabs>
          <w:tab w:val="num" w:pos="1200"/>
        </w:tabs>
        <w:ind w:left="1200" w:hanging="420"/>
      </w:pPr>
    </w:lvl>
  </w:abstractNum>
  <w:abstractNum w:abstractNumId="16" w15:restartNumberingAfterBreak="0">
    <w:nsid w:val="37700248"/>
    <w:multiLevelType w:val="hybridMultilevel"/>
    <w:tmpl w:val="38883852"/>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9757843"/>
    <w:multiLevelType w:val="hybridMultilevel"/>
    <w:tmpl w:val="0DC45382"/>
    <w:lvl w:ilvl="0" w:tplc="F8AC910A">
      <w:start w:val="1"/>
      <w:numFmt w:val="decimal"/>
      <w:lvlText w:val="%1."/>
      <w:lvlJc w:val="left"/>
      <w:pPr>
        <w:ind w:left="600" w:hanging="360"/>
      </w:pPr>
      <w:rPr>
        <w:rFonts w:ascii="Times New Roman" w:eastAsia="Times New Roman" w:hAnsi="Times New Roman" w:cs="Times New Roman"/>
        <w:b w:val="0"/>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8" w15:restartNumberingAfterBreak="0">
    <w:nsid w:val="3BE15AAD"/>
    <w:multiLevelType w:val="multilevel"/>
    <w:tmpl w:val="D362EE3C"/>
    <w:lvl w:ilvl="0">
      <w:start w:val="1"/>
      <w:numFmt w:val="decimal"/>
      <w:lvlText w:val="%1."/>
      <w:lvlJc w:val="left"/>
      <w:pPr>
        <w:tabs>
          <w:tab w:val="num" w:pos="411"/>
        </w:tabs>
        <w:ind w:left="411" w:hanging="411"/>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427A7504"/>
    <w:multiLevelType w:val="hybridMultilevel"/>
    <w:tmpl w:val="54C43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31652FE"/>
    <w:multiLevelType w:val="singleLevel"/>
    <w:tmpl w:val="4576171E"/>
    <w:lvl w:ilvl="0">
      <w:start w:val="1"/>
      <w:numFmt w:val="decimal"/>
      <w:lvlText w:val="%1"/>
      <w:legacy w:legacy="1" w:legacySpace="0" w:legacyIndent="283"/>
      <w:lvlJc w:val="left"/>
      <w:rPr>
        <w:rFonts w:ascii="Times New Roman" w:hAnsi="Times New Roman" w:cs="Times New Roman" w:hint="default"/>
      </w:rPr>
    </w:lvl>
  </w:abstractNum>
  <w:abstractNum w:abstractNumId="21" w15:restartNumberingAfterBreak="0">
    <w:nsid w:val="447F7232"/>
    <w:multiLevelType w:val="hybridMultilevel"/>
    <w:tmpl w:val="3F68E3DA"/>
    <w:lvl w:ilvl="0" w:tplc="0419000F">
      <w:start w:val="1"/>
      <w:numFmt w:val="decimal"/>
      <w:lvlText w:val="%1."/>
      <w:lvlJc w:val="left"/>
      <w:pPr>
        <w:tabs>
          <w:tab w:val="num" w:pos="720"/>
        </w:tabs>
        <w:ind w:left="720" w:hanging="360"/>
      </w:pPr>
      <w:rPr>
        <w:rFonts w:hint="default"/>
      </w:rPr>
    </w:lvl>
    <w:lvl w:ilvl="1" w:tplc="CE88C05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8540EA0"/>
    <w:multiLevelType w:val="hybridMultilevel"/>
    <w:tmpl w:val="3F68E3DA"/>
    <w:lvl w:ilvl="0" w:tplc="0419000F">
      <w:start w:val="1"/>
      <w:numFmt w:val="decimal"/>
      <w:lvlText w:val="%1."/>
      <w:lvlJc w:val="left"/>
      <w:pPr>
        <w:tabs>
          <w:tab w:val="num" w:pos="720"/>
        </w:tabs>
        <w:ind w:left="720" w:hanging="360"/>
      </w:pPr>
      <w:rPr>
        <w:rFonts w:hint="default"/>
      </w:rPr>
    </w:lvl>
    <w:lvl w:ilvl="1" w:tplc="CE88C05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A0C7DFC"/>
    <w:multiLevelType w:val="hybridMultilevel"/>
    <w:tmpl w:val="EABA8D36"/>
    <w:lvl w:ilvl="0" w:tplc="3EE653F8">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4CE77C28"/>
    <w:multiLevelType w:val="hybridMultilevel"/>
    <w:tmpl w:val="D890BED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4DA2057D"/>
    <w:multiLevelType w:val="singleLevel"/>
    <w:tmpl w:val="8E968074"/>
    <w:lvl w:ilvl="0">
      <w:start w:val="5"/>
      <w:numFmt w:val="bullet"/>
      <w:lvlText w:val="-"/>
      <w:lvlJc w:val="left"/>
      <w:pPr>
        <w:tabs>
          <w:tab w:val="num" w:pos="1080"/>
        </w:tabs>
        <w:ind w:left="1080" w:hanging="360"/>
      </w:pPr>
    </w:lvl>
  </w:abstractNum>
  <w:abstractNum w:abstractNumId="26" w15:restartNumberingAfterBreak="0">
    <w:nsid w:val="50047441"/>
    <w:multiLevelType w:val="hybridMultilevel"/>
    <w:tmpl w:val="153C04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0F80AD2"/>
    <w:multiLevelType w:val="multilevel"/>
    <w:tmpl w:val="79F4E186"/>
    <w:lvl w:ilvl="0">
      <w:start w:val="5"/>
      <w:numFmt w:val="decimal"/>
      <w:lvlText w:val="%1."/>
      <w:lvlJc w:val="left"/>
      <w:pPr>
        <w:tabs>
          <w:tab w:val="num" w:pos="360"/>
        </w:tabs>
        <w:ind w:left="360" w:hanging="360"/>
      </w:pPr>
      <w:rPr>
        <w:rFonts w:hint="default"/>
        <w:b w:val="0"/>
      </w:rPr>
    </w:lvl>
    <w:lvl w:ilvl="1">
      <w:start w:val="2"/>
      <w:numFmt w:val="decimal"/>
      <w:lvlText w:val="%1.%2."/>
      <w:lvlJc w:val="left"/>
      <w:pPr>
        <w:tabs>
          <w:tab w:val="num" w:pos="1080"/>
        </w:tabs>
        <w:ind w:left="1080" w:hanging="36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28" w15:restartNumberingAfterBreak="0">
    <w:nsid w:val="57290C82"/>
    <w:multiLevelType w:val="hybridMultilevel"/>
    <w:tmpl w:val="3F68E3DA"/>
    <w:lvl w:ilvl="0" w:tplc="0419000F">
      <w:start w:val="1"/>
      <w:numFmt w:val="decimal"/>
      <w:lvlText w:val="%1."/>
      <w:lvlJc w:val="left"/>
      <w:pPr>
        <w:tabs>
          <w:tab w:val="num" w:pos="720"/>
        </w:tabs>
        <w:ind w:left="720" w:hanging="360"/>
      </w:pPr>
      <w:rPr>
        <w:rFonts w:hint="default"/>
      </w:rPr>
    </w:lvl>
    <w:lvl w:ilvl="1" w:tplc="CE88C05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8882B3D"/>
    <w:multiLevelType w:val="hybridMultilevel"/>
    <w:tmpl w:val="3F68E3DA"/>
    <w:lvl w:ilvl="0" w:tplc="0419000F">
      <w:start w:val="1"/>
      <w:numFmt w:val="decimal"/>
      <w:lvlText w:val="%1."/>
      <w:lvlJc w:val="left"/>
      <w:pPr>
        <w:tabs>
          <w:tab w:val="num" w:pos="720"/>
        </w:tabs>
        <w:ind w:left="720" w:hanging="360"/>
      </w:pPr>
      <w:rPr>
        <w:rFonts w:hint="default"/>
      </w:rPr>
    </w:lvl>
    <w:lvl w:ilvl="1" w:tplc="CE88C05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BAC30EA"/>
    <w:multiLevelType w:val="hybridMultilevel"/>
    <w:tmpl w:val="3F68E3DA"/>
    <w:lvl w:ilvl="0" w:tplc="0419000F">
      <w:start w:val="1"/>
      <w:numFmt w:val="decimal"/>
      <w:lvlText w:val="%1."/>
      <w:lvlJc w:val="left"/>
      <w:pPr>
        <w:tabs>
          <w:tab w:val="num" w:pos="720"/>
        </w:tabs>
        <w:ind w:left="720" w:hanging="360"/>
      </w:pPr>
      <w:rPr>
        <w:rFonts w:hint="default"/>
      </w:rPr>
    </w:lvl>
    <w:lvl w:ilvl="1" w:tplc="CE88C05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10C59AB"/>
    <w:multiLevelType w:val="hybridMultilevel"/>
    <w:tmpl w:val="F0FC780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1BE7FA9"/>
    <w:multiLevelType w:val="multilevel"/>
    <w:tmpl w:val="96442B8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648F20BF"/>
    <w:multiLevelType w:val="hybridMultilevel"/>
    <w:tmpl w:val="DA301C6E"/>
    <w:lvl w:ilvl="0" w:tplc="57A0EDE4">
      <w:start w:val="3"/>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67607F3"/>
    <w:multiLevelType w:val="hybridMultilevel"/>
    <w:tmpl w:val="3F68E3DA"/>
    <w:lvl w:ilvl="0" w:tplc="0419000F">
      <w:start w:val="1"/>
      <w:numFmt w:val="decimal"/>
      <w:lvlText w:val="%1."/>
      <w:lvlJc w:val="left"/>
      <w:pPr>
        <w:tabs>
          <w:tab w:val="num" w:pos="720"/>
        </w:tabs>
        <w:ind w:left="720" w:hanging="360"/>
      </w:pPr>
      <w:rPr>
        <w:rFonts w:hint="default"/>
      </w:rPr>
    </w:lvl>
    <w:lvl w:ilvl="1" w:tplc="CE88C05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96812BF"/>
    <w:multiLevelType w:val="multilevel"/>
    <w:tmpl w:val="33C69E70"/>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36" w15:restartNumberingAfterBreak="0">
    <w:nsid w:val="6AB9177B"/>
    <w:multiLevelType w:val="multilevel"/>
    <w:tmpl w:val="6D945EAA"/>
    <w:lvl w:ilvl="0">
      <w:start w:val="1"/>
      <w:numFmt w:val="decimal"/>
      <w:lvlText w:val="%1."/>
      <w:legacy w:legacy="1" w:legacySpace="0" w:legacyIndent="360"/>
      <w:lvlJc w:val="left"/>
      <w:rPr>
        <w:rFonts w:ascii="Times New Roman" w:hAnsi="Times New Roman" w:cs="Times New Roman" w:hint="default"/>
      </w:rPr>
    </w:lvl>
    <w:lvl w:ilvl="1">
      <w:start w:val="3"/>
      <w:numFmt w:val="decimal"/>
      <w:isLgl/>
      <w:lvlText w:val="%1.%2."/>
      <w:lvlJc w:val="left"/>
      <w:pPr>
        <w:tabs>
          <w:tab w:val="num" w:pos="1188"/>
        </w:tabs>
        <w:ind w:left="1188" w:hanging="480"/>
      </w:pPr>
      <w:rPr>
        <w:rFonts w:hint="default"/>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5688"/>
        </w:tabs>
        <w:ind w:left="5688" w:hanging="1440"/>
      </w:pPr>
      <w:rPr>
        <w:rFonts w:hint="default"/>
      </w:rPr>
    </w:lvl>
    <w:lvl w:ilvl="7">
      <w:start w:val="1"/>
      <w:numFmt w:val="decimal"/>
      <w:isLgl/>
      <w:lvlText w:val="%1.%2.%3.%4.%5.%6.%7.%8."/>
      <w:lvlJc w:val="left"/>
      <w:pPr>
        <w:tabs>
          <w:tab w:val="num" w:pos="6396"/>
        </w:tabs>
        <w:ind w:left="6396" w:hanging="1440"/>
      </w:pPr>
      <w:rPr>
        <w:rFonts w:hint="default"/>
      </w:rPr>
    </w:lvl>
    <w:lvl w:ilvl="8">
      <w:start w:val="1"/>
      <w:numFmt w:val="decimal"/>
      <w:isLgl/>
      <w:lvlText w:val="%1.%2.%3.%4.%5.%6.%7.%8.%9."/>
      <w:lvlJc w:val="left"/>
      <w:pPr>
        <w:tabs>
          <w:tab w:val="num" w:pos="7464"/>
        </w:tabs>
        <w:ind w:left="7464" w:hanging="1800"/>
      </w:pPr>
      <w:rPr>
        <w:rFonts w:hint="default"/>
      </w:rPr>
    </w:lvl>
  </w:abstractNum>
  <w:abstractNum w:abstractNumId="37" w15:restartNumberingAfterBreak="0">
    <w:nsid w:val="6B0D1FCB"/>
    <w:multiLevelType w:val="multilevel"/>
    <w:tmpl w:val="8F7CF7D8"/>
    <w:lvl w:ilvl="0">
      <w:start w:val="1"/>
      <w:numFmt w:val="decimal"/>
      <w:lvlText w:val="%1."/>
      <w:lvlJc w:val="left"/>
      <w:pPr>
        <w:ind w:left="4755" w:hanging="360"/>
      </w:pPr>
      <w:rPr>
        <w:rFonts w:hint="default"/>
      </w:rPr>
    </w:lvl>
    <w:lvl w:ilvl="1">
      <w:start w:val="1"/>
      <w:numFmt w:val="decimal"/>
      <w:isLgl/>
      <w:lvlText w:val="%1.%2."/>
      <w:lvlJc w:val="left"/>
      <w:pPr>
        <w:ind w:left="1697" w:hanging="4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abstractNum w:abstractNumId="38" w15:restartNumberingAfterBreak="0">
    <w:nsid w:val="743F626E"/>
    <w:multiLevelType w:val="hybridMultilevel"/>
    <w:tmpl w:val="986C14F8"/>
    <w:lvl w:ilvl="0" w:tplc="0A7C865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9" w15:restartNumberingAfterBreak="0">
    <w:nsid w:val="751E5208"/>
    <w:multiLevelType w:val="hybridMultilevel"/>
    <w:tmpl w:val="A960509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15:restartNumberingAfterBreak="0">
    <w:nsid w:val="762D63B5"/>
    <w:multiLevelType w:val="multilevel"/>
    <w:tmpl w:val="D89EE2FA"/>
    <w:lvl w:ilvl="0">
      <w:start w:val="1"/>
      <w:numFmt w:val="decimal"/>
      <w:lvlText w:val="%1."/>
      <w:lvlJc w:val="left"/>
      <w:pPr>
        <w:tabs>
          <w:tab w:val="num" w:pos="840"/>
        </w:tabs>
        <w:ind w:left="840" w:hanging="840"/>
      </w:pPr>
      <w:rPr>
        <w:rFonts w:hint="default"/>
      </w:rPr>
    </w:lvl>
    <w:lvl w:ilvl="1">
      <w:start w:val="1"/>
      <w:numFmt w:val="decimal"/>
      <w:lvlText w:val="%1.%2."/>
      <w:lvlJc w:val="left"/>
      <w:pPr>
        <w:tabs>
          <w:tab w:val="num" w:pos="1188"/>
        </w:tabs>
        <w:ind w:left="1188" w:hanging="840"/>
      </w:pPr>
      <w:rPr>
        <w:rFonts w:hint="default"/>
      </w:rPr>
    </w:lvl>
    <w:lvl w:ilvl="2">
      <w:start w:val="1"/>
      <w:numFmt w:val="decimal"/>
      <w:lvlText w:val="%1.%2.%3."/>
      <w:lvlJc w:val="left"/>
      <w:pPr>
        <w:tabs>
          <w:tab w:val="num" w:pos="1536"/>
        </w:tabs>
        <w:ind w:left="1536" w:hanging="840"/>
      </w:pPr>
      <w:rPr>
        <w:rFonts w:hint="default"/>
      </w:rPr>
    </w:lvl>
    <w:lvl w:ilvl="3">
      <w:start w:val="1"/>
      <w:numFmt w:val="decimal"/>
      <w:lvlText w:val="%1.%2.%3.%4."/>
      <w:lvlJc w:val="left"/>
      <w:pPr>
        <w:tabs>
          <w:tab w:val="num" w:pos="2124"/>
        </w:tabs>
        <w:ind w:left="2124" w:hanging="1080"/>
      </w:pPr>
      <w:rPr>
        <w:rFonts w:hint="default"/>
      </w:rPr>
    </w:lvl>
    <w:lvl w:ilvl="4">
      <w:start w:val="1"/>
      <w:numFmt w:val="decimal"/>
      <w:lvlText w:val="%1.%2.%3.%4.%5."/>
      <w:lvlJc w:val="left"/>
      <w:pPr>
        <w:tabs>
          <w:tab w:val="num" w:pos="2472"/>
        </w:tabs>
        <w:ind w:left="2472" w:hanging="1080"/>
      </w:pPr>
      <w:rPr>
        <w:rFonts w:hint="default"/>
      </w:rPr>
    </w:lvl>
    <w:lvl w:ilvl="5">
      <w:start w:val="1"/>
      <w:numFmt w:val="decimal"/>
      <w:lvlText w:val="%1.%2.%3.%4.%5.%6."/>
      <w:lvlJc w:val="left"/>
      <w:pPr>
        <w:tabs>
          <w:tab w:val="num" w:pos="3180"/>
        </w:tabs>
        <w:ind w:left="3180" w:hanging="1440"/>
      </w:pPr>
      <w:rPr>
        <w:rFonts w:hint="default"/>
      </w:rPr>
    </w:lvl>
    <w:lvl w:ilvl="6">
      <w:start w:val="1"/>
      <w:numFmt w:val="decimal"/>
      <w:lvlText w:val="%1.%2.%3.%4.%5.%6.%7."/>
      <w:lvlJc w:val="left"/>
      <w:pPr>
        <w:tabs>
          <w:tab w:val="num" w:pos="3888"/>
        </w:tabs>
        <w:ind w:left="3888" w:hanging="1800"/>
      </w:pPr>
      <w:rPr>
        <w:rFonts w:hint="default"/>
      </w:rPr>
    </w:lvl>
    <w:lvl w:ilvl="7">
      <w:start w:val="1"/>
      <w:numFmt w:val="decimal"/>
      <w:lvlText w:val="%1.%2.%3.%4.%5.%6.%7.%8."/>
      <w:lvlJc w:val="left"/>
      <w:pPr>
        <w:tabs>
          <w:tab w:val="num" w:pos="4236"/>
        </w:tabs>
        <w:ind w:left="4236" w:hanging="1800"/>
      </w:pPr>
      <w:rPr>
        <w:rFonts w:hint="default"/>
      </w:rPr>
    </w:lvl>
    <w:lvl w:ilvl="8">
      <w:start w:val="1"/>
      <w:numFmt w:val="decimal"/>
      <w:lvlText w:val="%1.%2.%3.%4.%5.%6.%7.%8.%9."/>
      <w:lvlJc w:val="left"/>
      <w:pPr>
        <w:tabs>
          <w:tab w:val="num" w:pos="4944"/>
        </w:tabs>
        <w:ind w:left="4944" w:hanging="2160"/>
      </w:pPr>
      <w:rPr>
        <w:rFonts w:hint="default"/>
      </w:rPr>
    </w:lvl>
  </w:abstractNum>
  <w:abstractNum w:abstractNumId="41" w15:restartNumberingAfterBreak="0">
    <w:nsid w:val="766127B7"/>
    <w:multiLevelType w:val="hybridMultilevel"/>
    <w:tmpl w:val="B1E8B502"/>
    <w:lvl w:ilvl="0" w:tplc="C368256C">
      <w:start w:val="1"/>
      <w:numFmt w:val="decimal"/>
      <w:lvlText w:val="%1."/>
      <w:lvlJc w:val="left"/>
      <w:pPr>
        <w:tabs>
          <w:tab w:val="num" w:pos="1069"/>
        </w:tabs>
        <w:ind w:left="1069" w:hanging="360"/>
      </w:pPr>
      <w:rPr>
        <w:rFonts w:hint="default"/>
      </w:rPr>
    </w:lvl>
    <w:lvl w:ilvl="1" w:tplc="F6C447E2">
      <w:numFmt w:val="none"/>
      <w:lvlText w:val=""/>
      <w:lvlJc w:val="left"/>
      <w:pPr>
        <w:tabs>
          <w:tab w:val="num" w:pos="360"/>
        </w:tabs>
      </w:pPr>
    </w:lvl>
    <w:lvl w:ilvl="2" w:tplc="33DE381C">
      <w:numFmt w:val="none"/>
      <w:lvlText w:val=""/>
      <w:lvlJc w:val="left"/>
      <w:pPr>
        <w:tabs>
          <w:tab w:val="num" w:pos="360"/>
        </w:tabs>
      </w:pPr>
    </w:lvl>
    <w:lvl w:ilvl="3" w:tplc="D5A60014">
      <w:numFmt w:val="none"/>
      <w:lvlText w:val=""/>
      <w:lvlJc w:val="left"/>
      <w:pPr>
        <w:tabs>
          <w:tab w:val="num" w:pos="360"/>
        </w:tabs>
      </w:pPr>
    </w:lvl>
    <w:lvl w:ilvl="4" w:tplc="590CAD9E">
      <w:numFmt w:val="none"/>
      <w:lvlText w:val=""/>
      <w:lvlJc w:val="left"/>
      <w:pPr>
        <w:tabs>
          <w:tab w:val="num" w:pos="360"/>
        </w:tabs>
      </w:pPr>
    </w:lvl>
    <w:lvl w:ilvl="5" w:tplc="0D5E1442">
      <w:numFmt w:val="none"/>
      <w:lvlText w:val=""/>
      <w:lvlJc w:val="left"/>
      <w:pPr>
        <w:tabs>
          <w:tab w:val="num" w:pos="360"/>
        </w:tabs>
      </w:pPr>
    </w:lvl>
    <w:lvl w:ilvl="6" w:tplc="844246FE">
      <w:numFmt w:val="none"/>
      <w:lvlText w:val=""/>
      <w:lvlJc w:val="left"/>
      <w:pPr>
        <w:tabs>
          <w:tab w:val="num" w:pos="360"/>
        </w:tabs>
      </w:pPr>
    </w:lvl>
    <w:lvl w:ilvl="7" w:tplc="0C183576">
      <w:numFmt w:val="none"/>
      <w:lvlText w:val=""/>
      <w:lvlJc w:val="left"/>
      <w:pPr>
        <w:tabs>
          <w:tab w:val="num" w:pos="360"/>
        </w:tabs>
      </w:pPr>
    </w:lvl>
    <w:lvl w:ilvl="8" w:tplc="44807824">
      <w:numFmt w:val="none"/>
      <w:lvlText w:val=""/>
      <w:lvlJc w:val="left"/>
      <w:pPr>
        <w:tabs>
          <w:tab w:val="num" w:pos="360"/>
        </w:tabs>
      </w:pPr>
    </w:lvl>
  </w:abstractNum>
  <w:num w:numId="1">
    <w:abstractNumId w:val="4"/>
  </w:num>
  <w:num w:numId="2">
    <w:abstractNumId w:val="40"/>
  </w:num>
  <w:num w:numId="3">
    <w:abstractNumId w:val="14"/>
  </w:num>
  <w:num w:numId="4">
    <w:abstractNumId w:val="8"/>
  </w:num>
  <w:num w:numId="5">
    <w:abstractNumId w:val="16"/>
  </w:num>
  <w:num w:numId="6">
    <w:abstractNumId w:val="12"/>
  </w:num>
  <w:num w:numId="7">
    <w:abstractNumId w:val="19"/>
  </w:num>
  <w:num w:numId="8">
    <w:abstractNumId w:val="39"/>
  </w:num>
  <w:num w:numId="9">
    <w:abstractNumId w:val="35"/>
  </w:num>
  <w:num w:numId="10">
    <w:abstractNumId w:val="30"/>
  </w:num>
  <w:num w:numId="11">
    <w:abstractNumId w:val="13"/>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9"/>
    <w:lvlOverride w:ilvl="0">
      <w:startOverride w:val="3"/>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0"/>
    </w:lvlOverride>
  </w:num>
  <w:num w:numId="17">
    <w:abstractNumId w:val="22"/>
  </w:num>
  <w:num w:numId="18">
    <w:abstractNumId w:val="7"/>
  </w:num>
  <w:num w:numId="19">
    <w:abstractNumId w:val="21"/>
  </w:num>
  <w:num w:numId="20">
    <w:abstractNumId w:val="29"/>
  </w:num>
  <w:num w:numId="21">
    <w:abstractNumId w:val="28"/>
  </w:num>
  <w:num w:numId="22">
    <w:abstractNumId w:val="34"/>
  </w:num>
  <w:num w:numId="23">
    <w:abstractNumId w:val="23"/>
  </w:num>
  <w:num w:numId="24">
    <w:abstractNumId w:val="37"/>
  </w:num>
  <w:num w:numId="25">
    <w:abstractNumId w:val="5"/>
  </w:num>
  <w:num w:numId="26">
    <w:abstractNumId w:val="33"/>
  </w:num>
  <w:num w:numId="27">
    <w:abstractNumId w:val="36"/>
  </w:num>
  <w:num w:numId="28">
    <w:abstractNumId w:val="20"/>
  </w:num>
  <w:num w:numId="29">
    <w:abstractNumId w:val="17"/>
  </w:num>
  <w:num w:numId="30">
    <w:abstractNumId w:val="0"/>
  </w:num>
  <w:num w:numId="31">
    <w:abstractNumId w:val="1"/>
  </w:num>
  <w:num w:numId="32">
    <w:abstractNumId w:val="2"/>
  </w:num>
  <w:num w:numId="33">
    <w:abstractNumId w:val="3"/>
  </w:num>
  <w:num w:numId="34">
    <w:abstractNumId w:val="38"/>
  </w:num>
  <w:num w:numId="35">
    <w:abstractNumId w:val="41"/>
  </w:num>
  <w:num w:numId="36">
    <w:abstractNumId w:val="27"/>
  </w:num>
  <w:num w:numId="37">
    <w:abstractNumId w:val="10"/>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18"/>
  </w:num>
  <w:num w:numId="41">
    <w:abstractNumId w:val="31"/>
  </w:num>
  <w:num w:numId="42">
    <w:abstractNumId w:val="26"/>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C10"/>
    <w:rsid w:val="00061218"/>
    <w:rsid w:val="000A30A6"/>
    <w:rsid w:val="000C4B94"/>
    <w:rsid w:val="001C2E23"/>
    <w:rsid w:val="001E0AC2"/>
    <w:rsid w:val="00204271"/>
    <w:rsid w:val="00243D1D"/>
    <w:rsid w:val="00290692"/>
    <w:rsid w:val="002A08F8"/>
    <w:rsid w:val="002B74BD"/>
    <w:rsid w:val="002C7D87"/>
    <w:rsid w:val="002D3AB8"/>
    <w:rsid w:val="002F3A49"/>
    <w:rsid w:val="003D6DFA"/>
    <w:rsid w:val="00402C10"/>
    <w:rsid w:val="00405AEA"/>
    <w:rsid w:val="00432A75"/>
    <w:rsid w:val="00445264"/>
    <w:rsid w:val="00482184"/>
    <w:rsid w:val="00491ABA"/>
    <w:rsid w:val="004B304A"/>
    <w:rsid w:val="005B08D2"/>
    <w:rsid w:val="00666505"/>
    <w:rsid w:val="0074576E"/>
    <w:rsid w:val="00763760"/>
    <w:rsid w:val="00780F86"/>
    <w:rsid w:val="007938ED"/>
    <w:rsid w:val="007A260B"/>
    <w:rsid w:val="008217E7"/>
    <w:rsid w:val="00843A0A"/>
    <w:rsid w:val="008A0C5E"/>
    <w:rsid w:val="008F179E"/>
    <w:rsid w:val="00907E10"/>
    <w:rsid w:val="0092469D"/>
    <w:rsid w:val="00977B0B"/>
    <w:rsid w:val="00993256"/>
    <w:rsid w:val="009B5128"/>
    <w:rsid w:val="00A00363"/>
    <w:rsid w:val="00A20FED"/>
    <w:rsid w:val="00A65AC6"/>
    <w:rsid w:val="00AC1FB3"/>
    <w:rsid w:val="00B63FEE"/>
    <w:rsid w:val="00BD5EF0"/>
    <w:rsid w:val="00BF3724"/>
    <w:rsid w:val="00C44EE7"/>
    <w:rsid w:val="00C82299"/>
    <w:rsid w:val="00C82C9E"/>
    <w:rsid w:val="00C8528D"/>
    <w:rsid w:val="00D22B82"/>
    <w:rsid w:val="00D36044"/>
    <w:rsid w:val="00D8068C"/>
    <w:rsid w:val="00DE4C56"/>
    <w:rsid w:val="00F06689"/>
    <w:rsid w:val="00FF4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F100DF-16E5-4D44-8718-CBF140875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76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63760"/>
    <w:pPr>
      <w:keepNext/>
      <w:outlineLvl w:val="0"/>
    </w:pPr>
    <w:rPr>
      <w:szCs w:val="20"/>
      <w:lang w:val="x-none" w:eastAsia="x-none"/>
    </w:rPr>
  </w:style>
  <w:style w:type="paragraph" w:styleId="2">
    <w:name w:val="heading 2"/>
    <w:basedOn w:val="a"/>
    <w:next w:val="a"/>
    <w:link w:val="20"/>
    <w:semiHidden/>
    <w:unhideWhenUsed/>
    <w:qFormat/>
    <w:rsid w:val="00763760"/>
    <w:pPr>
      <w:keepNext/>
      <w:spacing w:before="240" w:after="60"/>
      <w:outlineLvl w:val="1"/>
    </w:pPr>
    <w:rPr>
      <w:rFonts w:ascii="Cambria" w:hAnsi="Cambria"/>
      <w:b/>
      <w:bCs/>
      <w:i/>
      <w:iCs/>
      <w:sz w:val="28"/>
      <w:szCs w:val="28"/>
    </w:rPr>
  </w:style>
  <w:style w:type="paragraph" w:styleId="3">
    <w:name w:val="heading 3"/>
    <w:basedOn w:val="a"/>
    <w:next w:val="a"/>
    <w:link w:val="30"/>
    <w:qFormat/>
    <w:rsid w:val="00763760"/>
    <w:pPr>
      <w:keepNext/>
      <w:tabs>
        <w:tab w:val="left" w:pos="142"/>
      </w:tabs>
      <w:ind w:left="142" w:firstLine="425"/>
      <w:jc w:val="both"/>
      <w:outlineLvl w:val="2"/>
    </w:pPr>
    <w:rPr>
      <w:szCs w:val="20"/>
      <w:lang w:val="x-none" w:eastAsia="x-none"/>
    </w:rPr>
  </w:style>
  <w:style w:type="paragraph" w:styleId="4">
    <w:name w:val="heading 4"/>
    <w:basedOn w:val="a"/>
    <w:next w:val="a"/>
    <w:link w:val="40"/>
    <w:qFormat/>
    <w:rsid w:val="00763760"/>
    <w:pPr>
      <w:keepNext/>
      <w:jc w:val="both"/>
      <w:outlineLvl w:val="3"/>
    </w:pPr>
    <w:rPr>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3760"/>
    <w:rPr>
      <w:rFonts w:ascii="Times New Roman" w:eastAsia="Times New Roman" w:hAnsi="Times New Roman" w:cs="Times New Roman"/>
      <w:sz w:val="24"/>
      <w:szCs w:val="20"/>
      <w:lang w:val="x-none" w:eastAsia="x-none"/>
    </w:rPr>
  </w:style>
  <w:style w:type="character" w:customStyle="1" w:styleId="20">
    <w:name w:val="Заголовок 2 Знак"/>
    <w:basedOn w:val="a0"/>
    <w:link w:val="2"/>
    <w:semiHidden/>
    <w:rsid w:val="00763760"/>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763760"/>
    <w:rPr>
      <w:rFonts w:ascii="Times New Roman" w:eastAsia="Times New Roman" w:hAnsi="Times New Roman" w:cs="Times New Roman"/>
      <w:sz w:val="24"/>
      <w:szCs w:val="20"/>
      <w:lang w:val="x-none" w:eastAsia="x-none"/>
    </w:rPr>
  </w:style>
  <w:style w:type="character" w:customStyle="1" w:styleId="40">
    <w:name w:val="Заголовок 4 Знак"/>
    <w:basedOn w:val="a0"/>
    <w:link w:val="4"/>
    <w:rsid w:val="00763760"/>
    <w:rPr>
      <w:rFonts w:ascii="Times New Roman" w:eastAsia="Times New Roman" w:hAnsi="Times New Roman" w:cs="Times New Roman"/>
      <w:sz w:val="24"/>
      <w:szCs w:val="20"/>
      <w:lang w:val="x-none" w:eastAsia="x-none"/>
    </w:rPr>
  </w:style>
  <w:style w:type="paragraph" w:styleId="a3">
    <w:name w:val="Balloon Text"/>
    <w:basedOn w:val="a"/>
    <w:link w:val="a4"/>
    <w:semiHidden/>
    <w:rsid w:val="00763760"/>
    <w:rPr>
      <w:rFonts w:ascii="Tahoma" w:hAnsi="Tahoma" w:cs="Tahoma"/>
      <w:sz w:val="16"/>
      <w:szCs w:val="16"/>
    </w:rPr>
  </w:style>
  <w:style w:type="character" w:customStyle="1" w:styleId="a4">
    <w:name w:val="Текст выноски Знак"/>
    <w:basedOn w:val="a0"/>
    <w:link w:val="a3"/>
    <w:semiHidden/>
    <w:rsid w:val="00763760"/>
    <w:rPr>
      <w:rFonts w:ascii="Tahoma" w:eastAsia="Times New Roman" w:hAnsi="Tahoma" w:cs="Tahoma"/>
      <w:sz w:val="16"/>
      <w:szCs w:val="16"/>
      <w:lang w:eastAsia="ru-RU"/>
    </w:rPr>
  </w:style>
  <w:style w:type="paragraph" w:styleId="a5">
    <w:name w:val="Normal (Web)"/>
    <w:aliases w:val="Обычный (веб)1,Обычный (Web)1"/>
    <w:basedOn w:val="a"/>
    <w:qFormat/>
    <w:rsid w:val="00763760"/>
    <w:pPr>
      <w:spacing w:before="100" w:beforeAutospacing="1" w:after="100" w:afterAutospacing="1"/>
    </w:pPr>
  </w:style>
  <w:style w:type="character" w:styleId="a6">
    <w:name w:val="Hyperlink"/>
    <w:rsid w:val="00763760"/>
    <w:rPr>
      <w:color w:val="0000FF"/>
      <w:u w:val="single"/>
    </w:rPr>
  </w:style>
  <w:style w:type="paragraph" w:customStyle="1" w:styleId="ConsPlusNormal">
    <w:name w:val="ConsPlusNormal"/>
    <w:rsid w:val="00763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lock Text"/>
    <w:basedOn w:val="a"/>
    <w:rsid w:val="00763760"/>
    <w:pPr>
      <w:ind w:left="-180" w:right="-102"/>
      <w:jc w:val="center"/>
    </w:pPr>
    <w:rPr>
      <w:color w:val="000000"/>
      <w:sz w:val="28"/>
      <w:szCs w:val="28"/>
    </w:rPr>
  </w:style>
  <w:style w:type="paragraph" w:styleId="a8">
    <w:name w:val="header"/>
    <w:basedOn w:val="a"/>
    <w:link w:val="a9"/>
    <w:uiPriority w:val="99"/>
    <w:rsid w:val="00763760"/>
    <w:pPr>
      <w:tabs>
        <w:tab w:val="center" w:pos="4677"/>
        <w:tab w:val="right" w:pos="9355"/>
      </w:tabs>
    </w:pPr>
    <w:rPr>
      <w:lang w:val="x-none" w:eastAsia="x-none"/>
    </w:rPr>
  </w:style>
  <w:style w:type="character" w:customStyle="1" w:styleId="a9">
    <w:name w:val="Верхний колонтитул Знак"/>
    <w:basedOn w:val="a0"/>
    <w:link w:val="a8"/>
    <w:uiPriority w:val="99"/>
    <w:rsid w:val="00763760"/>
    <w:rPr>
      <w:rFonts w:ascii="Times New Roman" w:eastAsia="Times New Roman" w:hAnsi="Times New Roman" w:cs="Times New Roman"/>
      <w:sz w:val="24"/>
      <w:szCs w:val="24"/>
      <w:lang w:val="x-none" w:eastAsia="x-none"/>
    </w:rPr>
  </w:style>
  <w:style w:type="character" w:styleId="aa">
    <w:name w:val="page number"/>
    <w:basedOn w:val="a0"/>
    <w:rsid w:val="00763760"/>
  </w:style>
  <w:style w:type="paragraph" w:customStyle="1" w:styleId="11">
    <w:name w:val="Обычный1"/>
    <w:rsid w:val="00763760"/>
    <w:pPr>
      <w:spacing w:after="0" w:line="240" w:lineRule="auto"/>
    </w:pPr>
    <w:rPr>
      <w:rFonts w:ascii="Times New Roman" w:eastAsia="Times New Roman" w:hAnsi="Times New Roman" w:cs="Times New Roman"/>
      <w:sz w:val="20"/>
      <w:szCs w:val="20"/>
      <w:lang w:eastAsia="ru-RU"/>
    </w:rPr>
  </w:style>
  <w:style w:type="table" w:styleId="ab">
    <w:name w:val="Table Grid"/>
    <w:basedOn w:val="a1"/>
    <w:rsid w:val="0076376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11"/>
    <w:link w:val="22"/>
    <w:rsid w:val="00763760"/>
    <w:pPr>
      <w:ind w:firstLine="851"/>
      <w:jc w:val="both"/>
    </w:pPr>
    <w:rPr>
      <w:rFonts w:ascii="Arial" w:hAnsi="Arial"/>
      <w:sz w:val="24"/>
    </w:rPr>
  </w:style>
  <w:style w:type="character" w:customStyle="1" w:styleId="22">
    <w:name w:val="Основной текст 2 Знак"/>
    <w:basedOn w:val="a0"/>
    <w:link w:val="21"/>
    <w:rsid w:val="00763760"/>
    <w:rPr>
      <w:rFonts w:ascii="Arial" w:eastAsia="Times New Roman" w:hAnsi="Arial" w:cs="Times New Roman"/>
      <w:sz w:val="24"/>
      <w:szCs w:val="20"/>
      <w:lang w:eastAsia="ru-RU"/>
    </w:rPr>
  </w:style>
  <w:style w:type="paragraph" w:styleId="ac">
    <w:name w:val="Body Text"/>
    <w:basedOn w:val="a"/>
    <w:link w:val="ad"/>
    <w:rsid w:val="00763760"/>
    <w:pPr>
      <w:spacing w:after="120"/>
    </w:pPr>
  </w:style>
  <w:style w:type="character" w:customStyle="1" w:styleId="ad">
    <w:name w:val="Основной текст Знак"/>
    <w:basedOn w:val="a0"/>
    <w:link w:val="ac"/>
    <w:rsid w:val="00763760"/>
    <w:rPr>
      <w:rFonts w:ascii="Times New Roman" w:eastAsia="Times New Roman" w:hAnsi="Times New Roman" w:cs="Times New Roman"/>
      <w:sz w:val="24"/>
      <w:szCs w:val="24"/>
      <w:lang w:eastAsia="ru-RU"/>
    </w:rPr>
  </w:style>
  <w:style w:type="paragraph" w:styleId="ae">
    <w:name w:val="Title"/>
    <w:basedOn w:val="11"/>
    <w:link w:val="af"/>
    <w:qFormat/>
    <w:rsid w:val="00763760"/>
    <w:pPr>
      <w:jc w:val="center"/>
    </w:pPr>
    <w:rPr>
      <w:rFonts w:ascii="Arial" w:hAnsi="Arial"/>
      <w:b/>
      <w:sz w:val="24"/>
      <w:lang w:val="x-none" w:eastAsia="x-none"/>
    </w:rPr>
  </w:style>
  <w:style w:type="character" w:customStyle="1" w:styleId="af">
    <w:name w:val="Название Знак"/>
    <w:basedOn w:val="a0"/>
    <w:link w:val="ae"/>
    <w:rsid w:val="00763760"/>
    <w:rPr>
      <w:rFonts w:ascii="Arial" w:eastAsia="Times New Roman" w:hAnsi="Arial" w:cs="Times New Roman"/>
      <w:b/>
      <w:sz w:val="24"/>
      <w:szCs w:val="20"/>
      <w:lang w:val="x-none" w:eastAsia="x-none"/>
    </w:rPr>
  </w:style>
  <w:style w:type="paragraph" w:customStyle="1" w:styleId="af0">
    <w:name w:val="Основной текст с отступо"/>
    <w:basedOn w:val="11"/>
    <w:rsid w:val="00763760"/>
    <w:pPr>
      <w:spacing w:line="360" w:lineRule="atLeast"/>
      <w:ind w:right="567" w:firstLine="851"/>
      <w:jc w:val="both"/>
    </w:pPr>
    <w:rPr>
      <w:rFonts w:ascii="Arial" w:hAnsi="Arial"/>
      <w:sz w:val="24"/>
    </w:rPr>
  </w:style>
  <w:style w:type="paragraph" w:styleId="af1">
    <w:name w:val="Body Text Indent"/>
    <w:basedOn w:val="a"/>
    <w:link w:val="af2"/>
    <w:rsid w:val="00763760"/>
    <w:pPr>
      <w:spacing w:after="120"/>
      <w:ind w:left="283"/>
    </w:pPr>
    <w:rPr>
      <w:lang w:val="x-none" w:eastAsia="x-none"/>
    </w:rPr>
  </w:style>
  <w:style w:type="character" w:customStyle="1" w:styleId="af2">
    <w:name w:val="Основной текст с отступом Знак"/>
    <w:basedOn w:val="a0"/>
    <w:link w:val="af1"/>
    <w:rsid w:val="00763760"/>
    <w:rPr>
      <w:rFonts w:ascii="Times New Roman" w:eastAsia="Times New Roman" w:hAnsi="Times New Roman" w:cs="Times New Roman"/>
      <w:sz w:val="24"/>
      <w:szCs w:val="24"/>
      <w:lang w:val="x-none" w:eastAsia="x-none"/>
    </w:rPr>
  </w:style>
  <w:style w:type="paragraph" w:styleId="af3">
    <w:name w:val="footer"/>
    <w:basedOn w:val="a"/>
    <w:link w:val="af4"/>
    <w:uiPriority w:val="99"/>
    <w:rsid w:val="00763760"/>
    <w:pPr>
      <w:tabs>
        <w:tab w:val="center" w:pos="4677"/>
        <w:tab w:val="right" w:pos="9355"/>
      </w:tabs>
    </w:pPr>
    <w:rPr>
      <w:lang w:val="x-none" w:eastAsia="x-none"/>
    </w:rPr>
  </w:style>
  <w:style w:type="character" w:customStyle="1" w:styleId="af4">
    <w:name w:val="Нижний колонтитул Знак"/>
    <w:basedOn w:val="a0"/>
    <w:link w:val="af3"/>
    <w:uiPriority w:val="99"/>
    <w:rsid w:val="00763760"/>
    <w:rPr>
      <w:rFonts w:ascii="Times New Roman" w:eastAsia="Times New Roman" w:hAnsi="Times New Roman" w:cs="Times New Roman"/>
      <w:sz w:val="24"/>
      <w:szCs w:val="24"/>
      <w:lang w:val="x-none" w:eastAsia="x-none"/>
    </w:rPr>
  </w:style>
  <w:style w:type="paragraph" w:customStyle="1" w:styleId="ConsNonformat">
    <w:name w:val="ConsNonformat"/>
    <w:uiPriority w:val="99"/>
    <w:rsid w:val="007637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No Spacing"/>
    <w:uiPriority w:val="1"/>
    <w:qFormat/>
    <w:rsid w:val="00763760"/>
    <w:pPr>
      <w:spacing w:after="0" w:line="240" w:lineRule="auto"/>
    </w:pPr>
    <w:rPr>
      <w:rFonts w:ascii="Calibri" w:eastAsia="Calibri" w:hAnsi="Calibri" w:cs="Times New Roman"/>
    </w:rPr>
  </w:style>
  <w:style w:type="character" w:styleId="af6">
    <w:name w:val="Strong"/>
    <w:qFormat/>
    <w:rsid w:val="00763760"/>
    <w:rPr>
      <w:b/>
      <w:bCs/>
    </w:rPr>
  </w:style>
  <w:style w:type="paragraph" w:customStyle="1" w:styleId="ConsPlusNonformat">
    <w:name w:val="ConsPlusNonformat"/>
    <w:rsid w:val="007637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style-span">
    <w:name w:val="apple-style-span"/>
    <w:basedOn w:val="a0"/>
    <w:rsid w:val="00763760"/>
  </w:style>
  <w:style w:type="character" w:customStyle="1" w:styleId="wmi-callto">
    <w:name w:val="wmi-callto"/>
    <w:basedOn w:val="a0"/>
    <w:rsid w:val="00763760"/>
  </w:style>
  <w:style w:type="paragraph" w:customStyle="1" w:styleId="12">
    <w:name w:val="Текст1"/>
    <w:basedOn w:val="a"/>
    <w:rsid w:val="00763760"/>
    <w:pPr>
      <w:suppressAutoHyphens/>
    </w:pPr>
    <w:rPr>
      <w:rFonts w:ascii="Courier New" w:hAnsi="Courier New" w:cs="Courier New"/>
      <w:sz w:val="20"/>
      <w:szCs w:val="20"/>
      <w:lang w:val="x-none" w:eastAsia="ar-SA"/>
    </w:rPr>
  </w:style>
  <w:style w:type="paragraph" w:styleId="af7">
    <w:name w:val="footnote text"/>
    <w:basedOn w:val="a"/>
    <w:link w:val="af8"/>
    <w:uiPriority w:val="99"/>
    <w:unhideWhenUsed/>
    <w:rsid w:val="00763760"/>
    <w:rPr>
      <w:sz w:val="20"/>
      <w:szCs w:val="20"/>
    </w:rPr>
  </w:style>
  <w:style w:type="character" w:customStyle="1" w:styleId="af8">
    <w:name w:val="Текст сноски Знак"/>
    <w:basedOn w:val="a0"/>
    <w:link w:val="af7"/>
    <w:uiPriority w:val="99"/>
    <w:rsid w:val="00763760"/>
    <w:rPr>
      <w:rFonts w:ascii="Times New Roman" w:eastAsia="Times New Roman" w:hAnsi="Times New Roman" w:cs="Times New Roman"/>
      <w:sz w:val="20"/>
      <w:szCs w:val="20"/>
      <w:lang w:eastAsia="ru-RU"/>
    </w:rPr>
  </w:style>
  <w:style w:type="character" w:styleId="af9">
    <w:name w:val="footnote reference"/>
    <w:uiPriority w:val="99"/>
    <w:unhideWhenUsed/>
    <w:rsid w:val="00763760"/>
    <w:rPr>
      <w:vertAlign w:val="superscript"/>
    </w:rPr>
  </w:style>
  <w:style w:type="paragraph" w:styleId="afa">
    <w:name w:val="List Paragraph"/>
    <w:basedOn w:val="a"/>
    <w:link w:val="afb"/>
    <w:uiPriority w:val="34"/>
    <w:qFormat/>
    <w:rsid w:val="00763760"/>
    <w:pPr>
      <w:ind w:left="720"/>
    </w:pPr>
    <w:rPr>
      <w:rFonts w:eastAsia="Calibri"/>
      <w:lang w:val="x-none" w:eastAsia="en-US"/>
    </w:rPr>
  </w:style>
  <w:style w:type="character" w:customStyle="1" w:styleId="afb">
    <w:name w:val="Абзац списка Знак"/>
    <w:link w:val="afa"/>
    <w:uiPriority w:val="34"/>
    <w:locked/>
    <w:rsid w:val="00763760"/>
    <w:rPr>
      <w:rFonts w:ascii="Times New Roman" w:eastAsia="Calibri" w:hAnsi="Times New Roman" w:cs="Times New Roman"/>
      <w:sz w:val="24"/>
      <w:szCs w:val="24"/>
      <w:lang w:val="x-none"/>
    </w:rPr>
  </w:style>
  <w:style w:type="paragraph" w:customStyle="1" w:styleId="ConsNormal">
    <w:name w:val="ConsNormal"/>
    <w:rsid w:val="00763760"/>
    <w:pPr>
      <w:widowControl w:val="0"/>
      <w:spacing w:after="0" w:line="240" w:lineRule="auto"/>
      <w:ind w:firstLine="720"/>
    </w:pPr>
    <w:rPr>
      <w:rFonts w:ascii="Arial" w:eastAsia="Times New Roman" w:hAnsi="Arial" w:cs="Times New Roman"/>
      <w:sz w:val="20"/>
      <w:szCs w:val="20"/>
      <w:lang w:eastAsia="ru-RU"/>
    </w:rPr>
  </w:style>
  <w:style w:type="character" w:styleId="afc">
    <w:name w:val="annotation reference"/>
    <w:rsid w:val="00763760"/>
    <w:rPr>
      <w:sz w:val="16"/>
      <w:szCs w:val="16"/>
    </w:rPr>
  </w:style>
  <w:style w:type="paragraph" w:styleId="afd">
    <w:name w:val="annotation text"/>
    <w:basedOn w:val="a"/>
    <w:link w:val="afe"/>
    <w:rsid w:val="00763760"/>
    <w:rPr>
      <w:sz w:val="20"/>
      <w:szCs w:val="20"/>
    </w:rPr>
  </w:style>
  <w:style w:type="character" w:customStyle="1" w:styleId="afe">
    <w:name w:val="Текст примечания Знак"/>
    <w:basedOn w:val="a0"/>
    <w:link w:val="afd"/>
    <w:rsid w:val="00763760"/>
    <w:rPr>
      <w:rFonts w:ascii="Times New Roman" w:eastAsia="Times New Roman" w:hAnsi="Times New Roman" w:cs="Times New Roman"/>
      <w:sz w:val="20"/>
      <w:szCs w:val="20"/>
      <w:lang w:eastAsia="ru-RU"/>
    </w:rPr>
  </w:style>
  <w:style w:type="paragraph" w:styleId="aff">
    <w:name w:val="annotation subject"/>
    <w:basedOn w:val="afd"/>
    <w:next w:val="afd"/>
    <w:link w:val="aff0"/>
    <w:rsid w:val="00763760"/>
    <w:rPr>
      <w:b/>
      <w:bCs/>
    </w:rPr>
  </w:style>
  <w:style w:type="character" w:customStyle="1" w:styleId="aff0">
    <w:name w:val="Тема примечания Знак"/>
    <w:basedOn w:val="afe"/>
    <w:link w:val="aff"/>
    <w:rsid w:val="00763760"/>
    <w:rPr>
      <w:rFonts w:ascii="Times New Roman" w:eastAsia="Times New Roman" w:hAnsi="Times New Roman" w:cs="Times New Roman"/>
      <w:b/>
      <w:bCs/>
      <w:sz w:val="20"/>
      <w:szCs w:val="20"/>
      <w:lang w:eastAsia="ru-RU"/>
    </w:rPr>
  </w:style>
  <w:style w:type="paragraph" w:styleId="23">
    <w:name w:val="Body Text Indent 2"/>
    <w:basedOn w:val="a"/>
    <w:link w:val="24"/>
    <w:rsid w:val="00763760"/>
    <w:pPr>
      <w:spacing w:after="120" w:line="480" w:lineRule="auto"/>
      <w:ind w:left="283"/>
    </w:pPr>
  </w:style>
  <w:style w:type="character" w:customStyle="1" w:styleId="24">
    <w:name w:val="Основной текст с отступом 2 Знак"/>
    <w:basedOn w:val="a0"/>
    <w:link w:val="23"/>
    <w:rsid w:val="00763760"/>
    <w:rPr>
      <w:rFonts w:ascii="Times New Roman" w:eastAsia="Times New Roman" w:hAnsi="Times New Roman" w:cs="Times New Roman"/>
      <w:sz w:val="24"/>
      <w:szCs w:val="24"/>
      <w:lang w:eastAsia="ru-RU"/>
    </w:rPr>
  </w:style>
  <w:style w:type="paragraph" w:customStyle="1" w:styleId="31">
    <w:name w:val="Основной текст3"/>
    <w:basedOn w:val="a"/>
    <w:rsid w:val="00763760"/>
    <w:pPr>
      <w:widowControl w:val="0"/>
      <w:shd w:val="clear" w:color="auto" w:fill="FFFFFF"/>
      <w:spacing w:before="360" w:after="120" w:line="197" w:lineRule="exact"/>
      <w:ind w:hanging="260"/>
      <w:jc w:val="both"/>
    </w:pPr>
    <w:rPr>
      <w:color w:val="000000"/>
      <w:spacing w:val="3"/>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so@egov66.r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fiso@fiso96.r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torgi.gov.ru" TargetMode="External"/><Relationship Id="rId4" Type="http://schemas.openxmlformats.org/officeDocument/2006/relationships/webSettings" Target="webSettings.xml"/><Relationship Id="rId9" Type="http://schemas.openxmlformats.org/officeDocument/2006/relationships/hyperlink" Target="http://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431</TotalTime>
  <Pages>19</Pages>
  <Words>6925</Words>
  <Characters>39473</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User6</cp:lastModifiedBy>
  <cp:revision>27</cp:revision>
  <dcterms:created xsi:type="dcterms:W3CDTF">2021-09-21T08:48:00Z</dcterms:created>
  <dcterms:modified xsi:type="dcterms:W3CDTF">2021-09-24T09:50:00Z</dcterms:modified>
</cp:coreProperties>
</file>