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0" w:rsidRPr="001F1DBB" w:rsidRDefault="00763760" w:rsidP="00232660">
      <w:pPr>
        <w:tabs>
          <w:tab w:val="left" w:pos="4962"/>
        </w:tabs>
        <w:ind w:left="4678"/>
        <w:rPr>
          <w:rFonts w:ascii="Liberation Serif" w:hAnsi="Liberation Serif"/>
          <w:sz w:val="28"/>
          <w:szCs w:val="28"/>
        </w:rPr>
      </w:pPr>
      <w:r w:rsidRPr="001F1DBB">
        <w:rPr>
          <w:rFonts w:ascii="Liberation Serif" w:hAnsi="Liberation Serif"/>
          <w:sz w:val="28"/>
          <w:szCs w:val="28"/>
        </w:rPr>
        <w:t xml:space="preserve">Утверждено: </w:t>
      </w:r>
    </w:p>
    <w:p w:rsidR="00746457" w:rsidRDefault="001F1DBB" w:rsidP="001F1DBB">
      <w:pPr>
        <w:tabs>
          <w:tab w:val="left" w:pos="4962"/>
        </w:tabs>
        <w:ind w:left="4678"/>
        <w:rPr>
          <w:rFonts w:ascii="Liberation Serif" w:hAnsi="Liberation Serif"/>
          <w:sz w:val="28"/>
          <w:szCs w:val="28"/>
        </w:rPr>
      </w:pPr>
      <w:r w:rsidRPr="001F1DBB">
        <w:rPr>
          <w:rFonts w:ascii="Liberation Serif" w:hAnsi="Liberation Serif"/>
          <w:sz w:val="28"/>
          <w:szCs w:val="28"/>
        </w:rPr>
        <w:t xml:space="preserve">Заместитель главного врача </w:t>
      </w:r>
    </w:p>
    <w:p w:rsidR="001F1DBB" w:rsidRPr="001F1DBB" w:rsidRDefault="001F1DBB" w:rsidP="001F1DBB">
      <w:pPr>
        <w:tabs>
          <w:tab w:val="left" w:pos="4962"/>
        </w:tabs>
        <w:ind w:left="4678"/>
        <w:rPr>
          <w:rFonts w:ascii="Liberation Serif" w:hAnsi="Liberation Serif"/>
          <w:sz w:val="28"/>
          <w:szCs w:val="28"/>
        </w:rPr>
      </w:pPr>
      <w:r w:rsidRPr="001F1DBB">
        <w:rPr>
          <w:rFonts w:ascii="Liberation Serif" w:hAnsi="Liberation Serif"/>
          <w:sz w:val="28"/>
          <w:szCs w:val="28"/>
        </w:rPr>
        <w:t xml:space="preserve">по хозяйственным вопросам государственного </w:t>
      </w:r>
      <w:r w:rsidR="00746457">
        <w:rPr>
          <w:rFonts w:ascii="Liberation Serif" w:hAnsi="Liberation Serif"/>
          <w:sz w:val="28"/>
          <w:szCs w:val="28"/>
        </w:rPr>
        <w:t>автономного</w:t>
      </w:r>
      <w:r w:rsidRPr="001F1DBB">
        <w:rPr>
          <w:rFonts w:ascii="Liberation Serif" w:hAnsi="Liberation Serif"/>
          <w:sz w:val="28"/>
          <w:szCs w:val="28"/>
        </w:rPr>
        <w:t xml:space="preserve"> учреждения здравоохранения Свердловской области «Психиатрическая больница № 7»</w:t>
      </w:r>
    </w:p>
    <w:p w:rsidR="001F1DBB" w:rsidRPr="001F1DBB" w:rsidRDefault="001F1DBB" w:rsidP="001F1DBB">
      <w:pPr>
        <w:tabs>
          <w:tab w:val="left" w:pos="4962"/>
        </w:tabs>
        <w:ind w:left="4678"/>
        <w:rPr>
          <w:rFonts w:ascii="Liberation Serif" w:hAnsi="Liberation Serif"/>
          <w:sz w:val="28"/>
          <w:szCs w:val="28"/>
        </w:rPr>
      </w:pPr>
    </w:p>
    <w:p w:rsidR="00763760" w:rsidRPr="001F1DBB" w:rsidRDefault="001F1DBB" w:rsidP="00232660">
      <w:pPr>
        <w:tabs>
          <w:tab w:val="left" w:pos="4962"/>
        </w:tabs>
        <w:ind w:left="4678"/>
        <w:rPr>
          <w:rFonts w:ascii="Liberation Serif" w:hAnsi="Liberation Serif"/>
          <w:sz w:val="28"/>
          <w:szCs w:val="28"/>
        </w:rPr>
      </w:pPr>
      <w:r w:rsidRPr="001F1DBB">
        <w:rPr>
          <w:rFonts w:ascii="Liberation Serif" w:hAnsi="Liberation Serif"/>
          <w:sz w:val="28"/>
          <w:szCs w:val="28"/>
        </w:rPr>
        <w:t xml:space="preserve"> ________________ </w:t>
      </w:r>
      <w:proofErr w:type="spellStart"/>
      <w:r w:rsidRPr="001F1DBB">
        <w:rPr>
          <w:rFonts w:ascii="Liberation Serif" w:hAnsi="Liberation Serif"/>
          <w:sz w:val="28"/>
          <w:szCs w:val="28"/>
        </w:rPr>
        <w:t>Д.П</w:t>
      </w:r>
      <w:proofErr w:type="spellEnd"/>
      <w:r w:rsidRPr="001F1DBB">
        <w:rPr>
          <w:rFonts w:ascii="Liberation Serif" w:hAnsi="Liberation Serif"/>
          <w:sz w:val="28"/>
          <w:szCs w:val="28"/>
        </w:rPr>
        <w:t>. Смоленцев</w:t>
      </w:r>
    </w:p>
    <w:p w:rsidR="00763760" w:rsidRPr="00985956" w:rsidRDefault="00763760" w:rsidP="00232660">
      <w:pPr>
        <w:tabs>
          <w:tab w:val="left" w:pos="4962"/>
        </w:tabs>
        <w:ind w:left="4678"/>
        <w:rPr>
          <w:rFonts w:ascii="Liberation Serif" w:hAnsi="Liberation Serif"/>
          <w:sz w:val="28"/>
          <w:szCs w:val="28"/>
        </w:rPr>
      </w:pPr>
      <w:r w:rsidRPr="00E177DD">
        <w:rPr>
          <w:rFonts w:ascii="Liberation Serif" w:hAnsi="Liberation Serif"/>
          <w:sz w:val="28"/>
          <w:szCs w:val="28"/>
        </w:rPr>
        <w:t xml:space="preserve">                                                                                     «</w:t>
      </w:r>
      <w:r w:rsidR="00EE0908">
        <w:rPr>
          <w:rFonts w:ascii="Liberation Serif" w:hAnsi="Liberation Serif"/>
          <w:sz w:val="28"/>
          <w:szCs w:val="28"/>
        </w:rPr>
        <w:t>25</w:t>
      </w:r>
      <w:r w:rsidRPr="00E177DD">
        <w:rPr>
          <w:rFonts w:ascii="Liberation Serif" w:hAnsi="Liberation Serif"/>
          <w:sz w:val="28"/>
          <w:szCs w:val="28"/>
        </w:rPr>
        <w:t xml:space="preserve">» </w:t>
      </w:r>
      <w:r w:rsidR="00746457">
        <w:rPr>
          <w:rFonts w:ascii="Liberation Serif" w:hAnsi="Liberation Serif"/>
          <w:sz w:val="28"/>
          <w:szCs w:val="28"/>
        </w:rPr>
        <w:t>ноября</w:t>
      </w:r>
      <w:r w:rsidRPr="00E177DD">
        <w:rPr>
          <w:rFonts w:ascii="Liberation Serif" w:hAnsi="Liberation Serif"/>
          <w:sz w:val="28"/>
          <w:szCs w:val="28"/>
        </w:rPr>
        <w:t xml:space="preserve"> 2021 года</w:t>
      </w:r>
    </w:p>
    <w:p w:rsidR="00763760" w:rsidRPr="00526EC4" w:rsidRDefault="00763760" w:rsidP="00763760">
      <w:pPr>
        <w:rPr>
          <w:rFonts w:ascii="Liberation Serif" w:hAnsi="Liberation Serif"/>
          <w:sz w:val="28"/>
          <w:szCs w:val="28"/>
        </w:rPr>
      </w:pPr>
    </w:p>
    <w:p w:rsidR="00B43F8D" w:rsidRDefault="00B43F8D" w:rsidP="00232660">
      <w:pPr>
        <w:ind w:left="-567"/>
        <w:jc w:val="center"/>
        <w:rPr>
          <w:rFonts w:ascii="Liberation Serif" w:hAnsi="Liberation Serif"/>
          <w:sz w:val="28"/>
          <w:szCs w:val="28"/>
        </w:rPr>
      </w:pPr>
    </w:p>
    <w:p w:rsidR="00B43F8D" w:rsidRDefault="00B43F8D" w:rsidP="00232660">
      <w:pPr>
        <w:ind w:left="-567"/>
        <w:jc w:val="center"/>
        <w:rPr>
          <w:rFonts w:ascii="Liberation Serif" w:hAnsi="Liberation Serif"/>
          <w:sz w:val="28"/>
          <w:szCs w:val="28"/>
        </w:rPr>
      </w:pPr>
    </w:p>
    <w:p w:rsidR="00B43F8D" w:rsidRDefault="00B43F8D" w:rsidP="00232660">
      <w:pPr>
        <w:ind w:left="-567"/>
        <w:jc w:val="center"/>
        <w:rPr>
          <w:rFonts w:ascii="Liberation Serif" w:hAnsi="Liberation Serif"/>
          <w:sz w:val="28"/>
          <w:szCs w:val="28"/>
        </w:rPr>
      </w:pPr>
    </w:p>
    <w:p w:rsidR="00763760" w:rsidRDefault="00763760" w:rsidP="00232660">
      <w:pPr>
        <w:ind w:left="-567"/>
        <w:jc w:val="center"/>
        <w:rPr>
          <w:rFonts w:ascii="Liberation Serif" w:hAnsi="Liberation Serif"/>
          <w:sz w:val="28"/>
          <w:szCs w:val="28"/>
        </w:rPr>
      </w:pPr>
      <w:r w:rsidRPr="00526EC4">
        <w:rPr>
          <w:rFonts w:ascii="Liberation Serif" w:hAnsi="Liberation Serif"/>
          <w:sz w:val="28"/>
          <w:szCs w:val="28"/>
        </w:rPr>
        <w:t>ДОКУМЕНТАЦИЯ</w:t>
      </w:r>
    </w:p>
    <w:p w:rsidR="00B43F8D" w:rsidRPr="00526EC4" w:rsidRDefault="00B43F8D" w:rsidP="00232660">
      <w:pPr>
        <w:ind w:left="-567"/>
        <w:jc w:val="center"/>
        <w:rPr>
          <w:rFonts w:ascii="Liberation Serif" w:hAnsi="Liberation Serif"/>
          <w:sz w:val="28"/>
          <w:szCs w:val="28"/>
        </w:rPr>
      </w:pPr>
    </w:p>
    <w:p w:rsidR="00232660" w:rsidRPr="00B43F8D" w:rsidRDefault="00763760" w:rsidP="00B43F8D">
      <w:pPr>
        <w:jc w:val="center"/>
        <w:rPr>
          <w:rFonts w:ascii="Liberation Serif" w:hAnsi="Liberation Serif"/>
          <w:color w:val="000000"/>
          <w:sz w:val="28"/>
          <w:szCs w:val="28"/>
        </w:rPr>
      </w:pPr>
      <w:r w:rsidRPr="00B43F8D">
        <w:rPr>
          <w:rFonts w:ascii="Liberation Serif" w:hAnsi="Liberation Serif"/>
          <w:sz w:val="28"/>
          <w:szCs w:val="28"/>
        </w:rPr>
        <w:t xml:space="preserve">по проведению открытого аукциона </w:t>
      </w:r>
      <w:r w:rsidR="00F23AAA" w:rsidRPr="00B43F8D">
        <w:rPr>
          <w:rFonts w:ascii="Liberation Serif" w:hAnsi="Liberation Serif"/>
          <w:sz w:val="28"/>
          <w:szCs w:val="28"/>
        </w:rPr>
        <w:t>по продаже</w:t>
      </w:r>
      <w:r w:rsidR="004243B3">
        <w:rPr>
          <w:rFonts w:ascii="Liberation Serif" w:hAnsi="Liberation Serif"/>
          <w:sz w:val="28"/>
          <w:szCs w:val="28"/>
        </w:rPr>
        <w:t xml:space="preserve"> недвижимого имущества -</w:t>
      </w:r>
      <w:r w:rsidR="00526EC4" w:rsidRPr="00B43F8D">
        <w:rPr>
          <w:rFonts w:ascii="Liberation Serif" w:hAnsi="Liberation Serif"/>
          <w:sz w:val="28"/>
          <w:szCs w:val="28"/>
        </w:rPr>
        <w:t xml:space="preserve"> </w:t>
      </w:r>
      <w:r w:rsidR="00B43F8D" w:rsidRPr="00B43F8D">
        <w:rPr>
          <w:rFonts w:ascii="Liberation Serif" w:hAnsi="Liberation Serif"/>
          <w:sz w:val="28"/>
          <w:szCs w:val="28"/>
        </w:rPr>
        <w:t xml:space="preserve">здания бытовых помещений для обслуживающего персонала, лит А, а, кадастровый номер 66:19:1101004:602, общей площадью 57,9 кв. метра, расположенного по адресу: Свердловская область, Пригородный район, п. Черноисточинск, ул. Чапаева, д. 72, находящегося в государственной собственности Свердловской области и закрепленного на праве оперативного управления за </w:t>
      </w:r>
      <w:r w:rsidR="00B43F8D" w:rsidRPr="00B43F8D">
        <w:rPr>
          <w:rFonts w:ascii="Liberation Serif" w:hAnsi="Liberation Serif"/>
          <w:bCs/>
          <w:sz w:val="28"/>
          <w:szCs w:val="28"/>
        </w:rPr>
        <w:t>государственным автономным учреждением здравоохранения Свердловской области «Психиатрическая больница № 7»</w:t>
      </w:r>
    </w:p>
    <w:p w:rsidR="00526EC4" w:rsidRPr="00B43F8D" w:rsidRDefault="00526EC4" w:rsidP="00526EC4">
      <w:pPr>
        <w:jc w:val="center"/>
        <w:rPr>
          <w:rFonts w:ascii="Liberation Serif" w:hAnsi="Liberation Serif"/>
          <w:color w:val="000000"/>
          <w:sz w:val="28"/>
          <w:szCs w:val="28"/>
        </w:rPr>
      </w:pPr>
    </w:p>
    <w:p w:rsidR="00526EC4" w:rsidRPr="00B43F8D" w:rsidRDefault="00526EC4" w:rsidP="00763760">
      <w:pPr>
        <w:jc w:val="center"/>
        <w:rPr>
          <w:rFonts w:ascii="Liberation Serif" w:hAnsi="Liberation Serif"/>
          <w:color w:val="000000"/>
          <w:sz w:val="28"/>
          <w:szCs w:val="28"/>
        </w:rPr>
      </w:pPr>
    </w:p>
    <w:p w:rsidR="00526EC4" w:rsidRPr="00B43F8D" w:rsidRDefault="00526EC4" w:rsidP="00763760">
      <w:pPr>
        <w:jc w:val="center"/>
        <w:rPr>
          <w:rFonts w:ascii="Liberation Serif" w:hAnsi="Liberation Serif"/>
          <w:color w:val="000000"/>
          <w:sz w:val="28"/>
          <w:szCs w:val="28"/>
        </w:rPr>
      </w:pPr>
    </w:p>
    <w:p w:rsidR="00526EC4" w:rsidRPr="00B43F8D" w:rsidRDefault="00526EC4" w:rsidP="00763760">
      <w:pPr>
        <w:jc w:val="center"/>
        <w:rPr>
          <w:rFonts w:ascii="Liberation Serif" w:hAnsi="Liberation Serif"/>
          <w:color w:val="000000"/>
          <w:sz w:val="28"/>
          <w:szCs w:val="28"/>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Default="00526EC4" w:rsidP="00763760">
      <w:pPr>
        <w:jc w:val="center"/>
        <w:rPr>
          <w:rFonts w:ascii="Liberation Serif" w:hAnsi="Liberation Serif"/>
          <w:color w:val="000000"/>
        </w:rPr>
      </w:pPr>
    </w:p>
    <w:p w:rsidR="00526EC4" w:rsidRPr="00B43F8D" w:rsidRDefault="00526EC4" w:rsidP="00763760">
      <w:pPr>
        <w:jc w:val="center"/>
        <w:rPr>
          <w:rFonts w:ascii="Liberation Serif" w:hAnsi="Liberation Serif"/>
          <w:sz w:val="28"/>
          <w:szCs w:val="28"/>
        </w:rPr>
      </w:pPr>
    </w:p>
    <w:p w:rsidR="00746457" w:rsidRPr="00B43F8D" w:rsidRDefault="00746457" w:rsidP="00763760">
      <w:pPr>
        <w:jc w:val="center"/>
        <w:rPr>
          <w:rFonts w:ascii="Liberation Serif" w:hAnsi="Liberation Serif"/>
          <w:sz w:val="28"/>
          <w:szCs w:val="28"/>
        </w:rPr>
      </w:pPr>
      <w:r w:rsidRPr="00B43F8D">
        <w:rPr>
          <w:rFonts w:ascii="Liberation Serif" w:hAnsi="Liberation Serif"/>
          <w:sz w:val="28"/>
          <w:szCs w:val="28"/>
        </w:rPr>
        <w:t xml:space="preserve">г. Нижний Тагил </w:t>
      </w:r>
    </w:p>
    <w:p w:rsidR="00763760" w:rsidRPr="00B43F8D" w:rsidRDefault="00763760" w:rsidP="00763760">
      <w:pPr>
        <w:jc w:val="center"/>
        <w:rPr>
          <w:rFonts w:ascii="Liberation Serif" w:hAnsi="Liberation Serif"/>
          <w:sz w:val="28"/>
          <w:szCs w:val="28"/>
        </w:rPr>
      </w:pPr>
      <w:r w:rsidRPr="00B43F8D">
        <w:rPr>
          <w:rFonts w:ascii="Liberation Serif" w:hAnsi="Liberation Serif"/>
          <w:sz w:val="28"/>
          <w:szCs w:val="28"/>
        </w:rPr>
        <w:t>2021 год</w:t>
      </w:r>
    </w:p>
    <w:p w:rsidR="00746457" w:rsidRDefault="00746457" w:rsidP="00763760">
      <w:pPr>
        <w:jc w:val="center"/>
        <w:rPr>
          <w:rFonts w:ascii="Liberation Serif" w:hAnsi="Liberation Serif"/>
          <w:b/>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232660" w:rsidRDefault="00763760" w:rsidP="00763760">
      <w:pPr>
        <w:tabs>
          <w:tab w:val="left" w:pos="426"/>
        </w:tabs>
        <w:autoSpaceDE w:val="0"/>
        <w:autoSpaceDN w:val="0"/>
        <w:adjustRightInd w:val="0"/>
        <w:rPr>
          <w:rFonts w:ascii="Liberation Serif" w:hAnsi="Liberation Serif"/>
          <w:b/>
          <w:sz w:val="28"/>
          <w:szCs w:val="28"/>
        </w:rPr>
      </w:pPr>
    </w:p>
    <w:p w:rsidR="00763760" w:rsidRPr="00232660"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w:t>
      </w:r>
      <w:r w:rsidRPr="00232660">
        <w:rPr>
          <w:rFonts w:ascii="Liberation Serif" w:hAnsi="Liberation Serif"/>
          <w:sz w:val="28"/>
          <w:szCs w:val="28"/>
        </w:rPr>
        <w:tab/>
        <w:t>Сведения об организаторе и форме аукциона:</w:t>
      </w:r>
    </w:p>
    <w:p w:rsidR="000014FD" w:rsidRPr="00232660" w:rsidRDefault="00763760" w:rsidP="00746457">
      <w:pPr>
        <w:tabs>
          <w:tab w:val="left" w:pos="709"/>
        </w:tabs>
        <w:autoSpaceDE w:val="0"/>
        <w:autoSpaceDN w:val="0"/>
        <w:adjustRightInd w:val="0"/>
        <w:ind w:left="-284" w:firstLine="284"/>
        <w:jc w:val="both"/>
        <w:rPr>
          <w:rFonts w:ascii="Liberation Serif" w:hAnsi="Liberation Serif"/>
          <w:sz w:val="28"/>
          <w:szCs w:val="28"/>
        </w:rPr>
      </w:pPr>
      <w:r w:rsidRPr="00232660">
        <w:rPr>
          <w:rFonts w:ascii="Liberation Serif" w:hAnsi="Liberation Serif"/>
          <w:sz w:val="28"/>
          <w:szCs w:val="28"/>
        </w:rPr>
        <w:t>1.1.</w:t>
      </w:r>
      <w:r w:rsidRPr="00232660">
        <w:rPr>
          <w:rFonts w:ascii="Liberation Serif" w:hAnsi="Liberation Serif"/>
          <w:sz w:val="28"/>
          <w:szCs w:val="28"/>
        </w:rPr>
        <w:tab/>
        <w:t xml:space="preserve">Организатор аукциона – </w:t>
      </w:r>
      <w:r w:rsidR="00746457" w:rsidRPr="00232660">
        <w:rPr>
          <w:rFonts w:ascii="Liberation Serif" w:hAnsi="Liberation Serif"/>
          <w:sz w:val="28"/>
          <w:szCs w:val="28"/>
        </w:rPr>
        <w:t>государственное автономное учреждение здравоохранения Свердловской области «Психиатрическая больница № 7» (ГАУЗ СО «ПБ № 7»)</w:t>
      </w:r>
      <w:r w:rsidRPr="00232660">
        <w:rPr>
          <w:rFonts w:ascii="Liberation Serif" w:hAnsi="Liberation Serif"/>
          <w:sz w:val="28"/>
          <w:szCs w:val="28"/>
        </w:rPr>
        <w:t>;</w:t>
      </w:r>
      <w:r w:rsidR="000014FD" w:rsidRPr="00232660">
        <w:rPr>
          <w:rFonts w:ascii="Liberation Serif" w:hAnsi="Liberation Serif"/>
          <w:sz w:val="28"/>
          <w:szCs w:val="28"/>
        </w:rPr>
        <w:t xml:space="preserve"> </w:t>
      </w:r>
    </w:p>
    <w:p w:rsidR="00763760" w:rsidRPr="00232660" w:rsidRDefault="00763760" w:rsidP="00746457">
      <w:pPr>
        <w:tabs>
          <w:tab w:val="left" w:pos="709"/>
        </w:tabs>
        <w:autoSpaceDE w:val="0"/>
        <w:autoSpaceDN w:val="0"/>
        <w:adjustRightInd w:val="0"/>
        <w:ind w:left="-284" w:firstLine="284"/>
        <w:jc w:val="both"/>
        <w:rPr>
          <w:rFonts w:ascii="Liberation Serif" w:hAnsi="Liberation Serif"/>
          <w:sz w:val="28"/>
          <w:szCs w:val="28"/>
        </w:rPr>
      </w:pPr>
      <w:r w:rsidRPr="00232660">
        <w:rPr>
          <w:rFonts w:ascii="Liberation Serif" w:hAnsi="Liberation Serif"/>
          <w:sz w:val="28"/>
          <w:szCs w:val="28"/>
        </w:rPr>
        <w:t>1.2.</w:t>
      </w:r>
      <w:r w:rsidRPr="00232660">
        <w:rPr>
          <w:rFonts w:ascii="Liberation Serif" w:hAnsi="Liberation Serif"/>
          <w:sz w:val="28"/>
          <w:szCs w:val="28"/>
        </w:rPr>
        <w:tab/>
        <w:t xml:space="preserve">Место нахождения Организатора аукциона – </w:t>
      </w:r>
      <w:r w:rsidR="00746457" w:rsidRPr="00232660">
        <w:rPr>
          <w:rFonts w:ascii="Liberation Serif" w:hAnsi="Liberation Serif"/>
          <w:sz w:val="28"/>
          <w:szCs w:val="28"/>
        </w:rPr>
        <w:t>622013, Свердловская область, г. Нижний Тагил, ул. Монтажников, 80</w:t>
      </w:r>
      <w:r w:rsidRPr="00232660">
        <w:rPr>
          <w:rFonts w:ascii="Liberation Serif" w:hAnsi="Liberation Serif"/>
          <w:sz w:val="28"/>
          <w:szCs w:val="28"/>
        </w:rPr>
        <w:t xml:space="preserve">; </w:t>
      </w:r>
    </w:p>
    <w:p w:rsidR="00763760" w:rsidRPr="00232660" w:rsidRDefault="00763760" w:rsidP="000014FD">
      <w:pPr>
        <w:ind w:left="-567" w:firstLine="567"/>
        <w:jc w:val="both"/>
        <w:rPr>
          <w:rFonts w:ascii="Liberation Serif" w:hAnsi="Liberation Serif"/>
          <w:sz w:val="28"/>
          <w:szCs w:val="28"/>
        </w:rPr>
      </w:pPr>
      <w:r w:rsidRPr="00232660">
        <w:rPr>
          <w:rFonts w:ascii="Liberation Serif" w:hAnsi="Liberation Serif"/>
          <w:sz w:val="28"/>
          <w:szCs w:val="28"/>
        </w:rPr>
        <w:t>1.3.</w:t>
      </w:r>
      <w:r w:rsidRPr="00232660">
        <w:rPr>
          <w:rFonts w:ascii="Liberation Serif" w:hAnsi="Liberation Serif"/>
          <w:sz w:val="28"/>
          <w:szCs w:val="28"/>
        </w:rPr>
        <w:tab/>
        <w:t xml:space="preserve">Адрес электронной почты Организатора аукциона –                                  </w:t>
      </w:r>
      <w:proofErr w:type="spellStart"/>
      <w:r w:rsidR="00746457" w:rsidRPr="00232660">
        <w:rPr>
          <w:rFonts w:ascii="Liberation Serif" w:hAnsi="Liberation Serif" w:cs="Arial"/>
          <w:sz w:val="28"/>
          <w:szCs w:val="28"/>
          <w:lang w:val="en-US"/>
        </w:rPr>
        <w:t>sekretar</w:t>
      </w:r>
      <w:proofErr w:type="spellEnd"/>
      <w:r w:rsidR="00746457" w:rsidRPr="00232660">
        <w:rPr>
          <w:rFonts w:ascii="Liberation Serif" w:hAnsi="Liberation Serif" w:cs="Arial"/>
          <w:sz w:val="28"/>
          <w:szCs w:val="28"/>
        </w:rPr>
        <w:t>@</w:t>
      </w:r>
      <w:proofErr w:type="spellStart"/>
      <w:r w:rsidR="00746457" w:rsidRPr="00232660">
        <w:rPr>
          <w:rFonts w:ascii="Liberation Serif" w:hAnsi="Liberation Serif" w:cs="Arial"/>
          <w:sz w:val="28"/>
          <w:szCs w:val="28"/>
          <w:lang w:val="en-US"/>
        </w:rPr>
        <w:t>guzsopb</w:t>
      </w:r>
      <w:proofErr w:type="spellEnd"/>
      <w:r w:rsidR="00746457" w:rsidRPr="00232660">
        <w:rPr>
          <w:rFonts w:ascii="Liberation Serif" w:hAnsi="Liberation Serif" w:cs="Arial"/>
          <w:sz w:val="28"/>
          <w:szCs w:val="28"/>
        </w:rPr>
        <w:t>7.</w:t>
      </w:r>
      <w:proofErr w:type="spellStart"/>
      <w:r w:rsidR="00746457" w:rsidRPr="00232660">
        <w:rPr>
          <w:rFonts w:ascii="Liberation Serif" w:hAnsi="Liberation Serif" w:cs="Arial"/>
          <w:sz w:val="28"/>
          <w:szCs w:val="28"/>
          <w:lang w:val="en-US"/>
        </w:rPr>
        <w:t>ru</w:t>
      </w:r>
      <w:proofErr w:type="spellEnd"/>
      <w:r w:rsidRPr="00232660">
        <w:rPr>
          <w:rFonts w:ascii="Liberation Serif" w:hAnsi="Liberation Serif"/>
          <w:sz w:val="28"/>
          <w:szCs w:val="28"/>
        </w:rPr>
        <w:t>;</w:t>
      </w:r>
    </w:p>
    <w:p w:rsidR="00763760" w:rsidRPr="00232660" w:rsidRDefault="00763760" w:rsidP="00AB2F53">
      <w:pPr>
        <w:ind w:left="-284" w:firstLine="284"/>
        <w:jc w:val="both"/>
        <w:rPr>
          <w:rFonts w:ascii="Liberation Serif" w:hAnsi="Liberation Serif"/>
          <w:sz w:val="28"/>
          <w:szCs w:val="28"/>
        </w:rPr>
      </w:pPr>
      <w:r w:rsidRPr="00232660">
        <w:rPr>
          <w:rFonts w:ascii="Liberation Serif" w:hAnsi="Liberation Serif"/>
          <w:sz w:val="28"/>
          <w:szCs w:val="28"/>
        </w:rPr>
        <w:t>1.4.</w:t>
      </w:r>
      <w:r w:rsidRPr="00232660">
        <w:rPr>
          <w:rFonts w:ascii="Liberation Serif" w:hAnsi="Liberation Serif"/>
          <w:sz w:val="28"/>
          <w:szCs w:val="28"/>
        </w:rPr>
        <w:tab/>
        <w:t>Контактные телефоны Организатора аукциона – 8 (343</w:t>
      </w:r>
      <w:r w:rsidR="00746457" w:rsidRPr="00232660">
        <w:rPr>
          <w:rFonts w:ascii="Liberation Serif" w:hAnsi="Liberation Serif"/>
          <w:sz w:val="28"/>
          <w:szCs w:val="28"/>
        </w:rPr>
        <w:t>5</w:t>
      </w:r>
      <w:r w:rsidRPr="00232660">
        <w:rPr>
          <w:rFonts w:ascii="Liberation Serif" w:hAnsi="Liberation Serif"/>
          <w:sz w:val="28"/>
          <w:szCs w:val="28"/>
        </w:rPr>
        <w:t xml:space="preserve">) </w:t>
      </w:r>
      <w:r w:rsidR="00746457" w:rsidRPr="00232660">
        <w:rPr>
          <w:rFonts w:ascii="Liberation Serif" w:hAnsi="Liberation Serif"/>
          <w:sz w:val="28"/>
          <w:szCs w:val="28"/>
        </w:rPr>
        <w:t>36-35-</w:t>
      </w:r>
      <w:proofErr w:type="gramStart"/>
      <w:r w:rsidR="00746457" w:rsidRPr="00232660">
        <w:rPr>
          <w:rFonts w:ascii="Liberation Serif" w:hAnsi="Liberation Serif"/>
          <w:sz w:val="28"/>
          <w:szCs w:val="28"/>
        </w:rPr>
        <w:t xml:space="preserve">51, </w:t>
      </w:r>
      <w:r w:rsidR="00D9567A">
        <w:rPr>
          <w:rFonts w:ascii="Liberation Serif" w:hAnsi="Liberation Serif"/>
          <w:sz w:val="28"/>
          <w:szCs w:val="28"/>
        </w:rPr>
        <w:t xml:space="preserve">  </w:t>
      </w:r>
      <w:proofErr w:type="gramEnd"/>
      <w:r w:rsidR="00D9567A">
        <w:rPr>
          <w:rFonts w:ascii="Liberation Serif" w:hAnsi="Liberation Serif"/>
          <w:sz w:val="28"/>
          <w:szCs w:val="28"/>
        </w:rPr>
        <w:t xml:space="preserve">   </w:t>
      </w:r>
      <w:r w:rsidR="00746457" w:rsidRPr="00232660">
        <w:rPr>
          <w:rFonts w:ascii="Liberation Serif" w:hAnsi="Liberation Serif"/>
          <w:sz w:val="28"/>
          <w:szCs w:val="28"/>
        </w:rPr>
        <w:t>факс: 36-35-50</w:t>
      </w:r>
      <w:r w:rsidRPr="00232660">
        <w:rPr>
          <w:rFonts w:ascii="Liberation Serif" w:hAnsi="Liberation Serif"/>
          <w:sz w:val="28"/>
          <w:szCs w:val="28"/>
        </w:rPr>
        <w:t>;</w:t>
      </w:r>
    </w:p>
    <w:p w:rsidR="00763760" w:rsidRPr="00232660"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1.5.</w:t>
      </w:r>
      <w:r w:rsidRPr="00232660">
        <w:rPr>
          <w:rFonts w:ascii="Liberation Serif" w:hAnsi="Liberation Serif"/>
          <w:sz w:val="28"/>
          <w:szCs w:val="28"/>
        </w:rPr>
        <w:tab/>
        <w:t xml:space="preserve">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w:t>
      </w:r>
      <w:r w:rsidR="00881F05">
        <w:rPr>
          <w:rFonts w:ascii="Liberation Serif" w:hAnsi="Liberation Serif"/>
          <w:sz w:val="28"/>
          <w:szCs w:val="28"/>
        </w:rPr>
        <w:t xml:space="preserve">                       </w:t>
      </w:r>
      <w:r w:rsidRPr="00232660">
        <w:rPr>
          <w:rFonts w:ascii="Liberation Serif" w:hAnsi="Liberation Serif"/>
          <w:sz w:val="28"/>
          <w:szCs w:val="28"/>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03C9" w:rsidRPr="0079522F" w:rsidRDefault="00763760" w:rsidP="00232660">
      <w:pPr>
        <w:ind w:left="-567" w:firstLine="567"/>
        <w:contextualSpacing/>
        <w:jc w:val="both"/>
        <w:rPr>
          <w:rFonts w:ascii="Liberation Serif" w:hAnsi="Liberation Serif"/>
          <w:sz w:val="28"/>
          <w:szCs w:val="28"/>
        </w:rPr>
      </w:pPr>
      <w:r w:rsidRPr="00232660">
        <w:rPr>
          <w:rFonts w:ascii="Liberation Serif" w:hAnsi="Liberation Serif"/>
          <w:sz w:val="28"/>
          <w:szCs w:val="28"/>
        </w:rPr>
        <w:t>1.6.</w:t>
      </w:r>
      <w:r w:rsidRPr="00232660">
        <w:rPr>
          <w:rFonts w:ascii="Liberation Serif" w:hAnsi="Liberation Serif"/>
          <w:sz w:val="28"/>
          <w:szCs w:val="28"/>
        </w:rPr>
        <w:tab/>
        <w:t xml:space="preserve">В соответствии c приказом Министерства по управлению государственным имуществом Свердловской области от </w:t>
      </w:r>
      <w:r w:rsidR="00746457" w:rsidRPr="00232660">
        <w:rPr>
          <w:rFonts w:ascii="Liberation Serif" w:hAnsi="Liberation Serif"/>
          <w:sz w:val="28"/>
          <w:szCs w:val="28"/>
        </w:rPr>
        <w:t>01</w:t>
      </w:r>
      <w:r w:rsidR="00110934" w:rsidRPr="00232660">
        <w:rPr>
          <w:rFonts w:ascii="Liberation Serif" w:hAnsi="Liberation Serif"/>
          <w:sz w:val="28"/>
          <w:szCs w:val="28"/>
        </w:rPr>
        <w:t>.09</w:t>
      </w:r>
      <w:r w:rsidRPr="00232660">
        <w:rPr>
          <w:rFonts w:ascii="Liberation Serif" w:hAnsi="Liberation Serif"/>
          <w:sz w:val="28"/>
          <w:szCs w:val="28"/>
        </w:rPr>
        <w:t xml:space="preserve">.2021 № </w:t>
      </w:r>
      <w:r w:rsidR="00110934" w:rsidRPr="00232660">
        <w:rPr>
          <w:rFonts w:ascii="Liberation Serif" w:hAnsi="Liberation Serif"/>
          <w:sz w:val="28"/>
          <w:szCs w:val="28"/>
        </w:rPr>
        <w:t>3</w:t>
      </w:r>
      <w:r w:rsidR="00746457" w:rsidRPr="00232660">
        <w:rPr>
          <w:rFonts w:ascii="Liberation Serif" w:hAnsi="Liberation Serif"/>
          <w:sz w:val="28"/>
          <w:szCs w:val="28"/>
        </w:rPr>
        <w:t>329</w:t>
      </w:r>
      <w:r w:rsidRPr="00232660">
        <w:rPr>
          <w:rFonts w:ascii="Liberation Serif" w:hAnsi="Liberation Serif"/>
          <w:sz w:val="28"/>
          <w:szCs w:val="28"/>
        </w:rPr>
        <w:t xml:space="preserve">                    «О даче согласия государственному </w:t>
      </w:r>
      <w:r w:rsidR="00110934" w:rsidRPr="00232660">
        <w:rPr>
          <w:rFonts w:ascii="Liberation Serif" w:hAnsi="Liberation Serif"/>
          <w:sz w:val="28"/>
          <w:szCs w:val="28"/>
        </w:rPr>
        <w:t xml:space="preserve">автономному учреждению </w:t>
      </w:r>
      <w:r w:rsidR="00805C31" w:rsidRPr="00232660">
        <w:rPr>
          <w:rFonts w:ascii="Liberation Serif" w:hAnsi="Liberation Serif"/>
          <w:sz w:val="28"/>
          <w:szCs w:val="28"/>
        </w:rPr>
        <w:t>здравоохранения Свердловской области «Психиатрическая больница № 7»</w:t>
      </w:r>
      <w:r w:rsidR="00232660" w:rsidRPr="00232660">
        <w:rPr>
          <w:rFonts w:ascii="Liberation Serif" w:hAnsi="Liberation Serif"/>
          <w:sz w:val="28"/>
          <w:szCs w:val="28"/>
        </w:rPr>
        <w:t xml:space="preserve"> на отчуждение недвижимого имущества» с учетом изменений внесенных приказом Министерства по управлению государственным имуществом Свердловской области от 09.11.2021 № 4294 «О внесении изменений в приказ Министерства по управлению государственным имуществом Свердловской области от 01.09.2021 № 3329 «О даче согласия государственному автономному учреждению здравоохранения Свердловской области «Психиатрическая больница № 7» на отчуждение недвижимого имущества» </w:t>
      </w:r>
      <w:r w:rsidRPr="00232660">
        <w:rPr>
          <w:rFonts w:ascii="Liberation Serif" w:hAnsi="Liberation Serif"/>
          <w:sz w:val="28"/>
          <w:szCs w:val="28"/>
        </w:rPr>
        <w:t xml:space="preserve">и договором </w:t>
      </w:r>
      <w:r w:rsidRPr="00232660">
        <w:rPr>
          <w:rFonts w:ascii="Liberation Serif" w:hAnsi="Liberation Serif"/>
          <w:b/>
          <w:sz w:val="28"/>
          <w:szCs w:val="28"/>
        </w:rPr>
        <w:t xml:space="preserve">№ </w:t>
      </w:r>
      <w:r w:rsidR="00110934" w:rsidRPr="00232660">
        <w:rPr>
          <w:rFonts w:ascii="Liberation Serif" w:hAnsi="Liberation Serif"/>
          <w:b/>
          <w:sz w:val="28"/>
          <w:szCs w:val="28"/>
        </w:rPr>
        <w:t>1</w:t>
      </w:r>
      <w:r w:rsidR="00B43F8D">
        <w:rPr>
          <w:rFonts w:ascii="Liberation Serif" w:hAnsi="Liberation Serif"/>
          <w:b/>
          <w:sz w:val="28"/>
          <w:szCs w:val="28"/>
        </w:rPr>
        <w:t>6</w:t>
      </w:r>
      <w:r w:rsidRPr="00232660">
        <w:rPr>
          <w:rFonts w:ascii="Liberation Serif" w:hAnsi="Liberation Serif"/>
          <w:b/>
          <w:sz w:val="28"/>
          <w:szCs w:val="28"/>
        </w:rPr>
        <w:t xml:space="preserve"> от </w:t>
      </w:r>
      <w:r w:rsidR="00EE0908" w:rsidRPr="00AB2F53">
        <w:rPr>
          <w:rFonts w:ascii="Liberation Serif" w:hAnsi="Liberation Serif"/>
          <w:b/>
          <w:sz w:val="28"/>
          <w:szCs w:val="28"/>
        </w:rPr>
        <w:t>2</w:t>
      </w:r>
      <w:r w:rsidR="005A3F68" w:rsidRPr="00AB2F53">
        <w:rPr>
          <w:rFonts w:ascii="Liberation Serif" w:hAnsi="Liberation Serif"/>
          <w:b/>
          <w:sz w:val="28"/>
          <w:szCs w:val="28"/>
        </w:rPr>
        <w:t>2</w:t>
      </w:r>
      <w:r w:rsidR="00255D40" w:rsidRPr="00AB2F53">
        <w:rPr>
          <w:rFonts w:ascii="Liberation Serif" w:hAnsi="Liberation Serif"/>
          <w:b/>
          <w:sz w:val="28"/>
          <w:szCs w:val="28"/>
        </w:rPr>
        <w:t>.</w:t>
      </w:r>
      <w:r w:rsidR="005A3F68" w:rsidRPr="00AB2F53">
        <w:rPr>
          <w:rFonts w:ascii="Liberation Serif" w:hAnsi="Liberation Serif"/>
          <w:b/>
          <w:sz w:val="28"/>
          <w:szCs w:val="28"/>
        </w:rPr>
        <w:t>1</w:t>
      </w:r>
      <w:r w:rsidR="00EE0908" w:rsidRPr="00AB2F53">
        <w:rPr>
          <w:rFonts w:ascii="Liberation Serif" w:hAnsi="Liberation Serif"/>
          <w:b/>
          <w:sz w:val="28"/>
          <w:szCs w:val="28"/>
        </w:rPr>
        <w:t>1</w:t>
      </w:r>
      <w:r w:rsidR="00255D40" w:rsidRPr="00AB2F53">
        <w:rPr>
          <w:rFonts w:ascii="Liberation Serif" w:hAnsi="Liberation Serif"/>
          <w:b/>
          <w:sz w:val="28"/>
          <w:szCs w:val="28"/>
        </w:rPr>
        <w:t>.2021</w:t>
      </w:r>
      <w:r w:rsidRPr="00232660">
        <w:rPr>
          <w:rFonts w:ascii="Liberation Serif" w:hAnsi="Liberation Serif"/>
          <w:sz w:val="28"/>
          <w:szCs w:val="28"/>
        </w:rPr>
        <w:t xml:space="preserve"> г. </w:t>
      </w:r>
      <w:r w:rsidR="00A903C9" w:rsidRPr="00232660">
        <w:rPr>
          <w:rFonts w:ascii="Liberation Serif" w:hAnsi="Liberation Serif"/>
          <w:sz w:val="28"/>
          <w:szCs w:val="28"/>
        </w:rPr>
        <w:t xml:space="preserve">функции специализированной организации </w:t>
      </w:r>
      <w:r w:rsidR="00A903C9" w:rsidRPr="00232660">
        <w:rPr>
          <w:rFonts w:ascii="Liberation Serif" w:eastAsia="Calibri" w:hAnsi="Liberation Serif"/>
          <w:sz w:val="28"/>
          <w:szCs w:val="28"/>
          <w:lang w:eastAsia="ar-SA"/>
        </w:rPr>
        <w:t xml:space="preserve">по организации и проведению аукциона </w:t>
      </w:r>
      <w:r w:rsidR="00A903C9" w:rsidRPr="00232660">
        <w:rPr>
          <w:rFonts w:ascii="Liberation Serif" w:hAnsi="Liberation Serif"/>
          <w:sz w:val="28"/>
          <w:szCs w:val="28"/>
        </w:rPr>
        <w:t xml:space="preserve">по продаже </w:t>
      </w:r>
      <w:r w:rsidR="00232660" w:rsidRPr="0079522F">
        <w:rPr>
          <w:rFonts w:ascii="Liberation Serif" w:hAnsi="Liberation Serif"/>
          <w:sz w:val="28"/>
          <w:szCs w:val="28"/>
        </w:rPr>
        <w:t xml:space="preserve">комплекса зданий и сооружений хозяйственного двора, предназначенный для ведения животноводческой деятельности находящихся в государственной собственности Свердловской области и закрепленных на праве оперативного управления за ГАУЗ СО «ПБ № 7» </w:t>
      </w:r>
      <w:r w:rsidR="00A903C9" w:rsidRPr="0079522F">
        <w:rPr>
          <w:rFonts w:ascii="Liberation Serif" w:hAnsi="Liberation Serif"/>
          <w:sz w:val="28"/>
          <w:szCs w:val="28"/>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p>
    <w:p w:rsidR="00763760" w:rsidRPr="0079522F"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1.7.</w:t>
      </w:r>
      <w:r w:rsidRPr="0079522F">
        <w:rPr>
          <w:rFonts w:ascii="Liberation Serif" w:hAnsi="Liberation Serif"/>
          <w:sz w:val="28"/>
          <w:szCs w:val="28"/>
        </w:rPr>
        <w:tab/>
        <w:t xml:space="preserve">Место нахождения Специализированной организации: г. </w:t>
      </w:r>
      <w:proofErr w:type="gramStart"/>
      <w:r w:rsidRPr="0079522F">
        <w:rPr>
          <w:rFonts w:ascii="Liberation Serif" w:hAnsi="Liberation Serif"/>
          <w:sz w:val="28"/>
          <w:szCs w:val="28"/>
        </w:rPr>
        <w:t xml:space="preserve">Екатеринбург,   </w:t>
      </w:r>
      <w:proofErr w:type="gramEnd"/>
      <w:r w:rsidRPr="0079522F">
        <w:rPr>
          <w:rFonts w:ascii="Liberation Serif" w:hAnsi="Liberation Serif"/>
          <w:sz w:val="28"/>
          <w:szCs w:val="28"/>
        </w:rPr>
        <w:t xml:space="preserve">          ул. Мамина-Сибиряка, д. 111 (центральный вход, первый этаж);</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1.8.</w:t>
      </w:r>
      <w:r w:rsidRPr="0079522F">
        <w:rPr>
          <w:rFonts w:ascii="Liberation Serif" w:hAnsi="Liberation Serif"/>
          <w:sz w:val="28"/>
          <w:szCs w:val="28"/>
        </w:rPr>
        <w:tab/>
        <w:t xml:space="preserve">Контактный телефон Специализированной организации –                       </w:t>
      </w:r>
      <w:proofErr w:type="gramStart"/>
      <w:r w:rsidRPr="0079522F">
        <w:rPr>
          <w:rFonts w:ascii="Liberation Serif" w:hAnsi="Liberation Serif"/>
          <w:sz w:val="28"/>
          <w:szCs w:val="28"/>
        </w:rPr>
        <w:t xml:space="preserve">   (</w:t>
      </w:r>
      <w:proofErr w:type="gramEnd"/>
      <w:r w:rsidRPr="0079522F">
        <w:rPr>
          <w:rFonts w:ascii="Liberation Serif" w:hAnsi="Liberation Serif"/>
          <w:sz w:val="28"/>
          <w:szCs w:val="28"/>
        </w:rPr>
        <w:t>343) 229-00-07;</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1.9.</w:t>
      </w:r>
      <w:r w:rsidRPr="0079522F">
        <w:rPr>
          <w:rFonts w:ascii="Liberation Serif" w:hAnsi="Liberation Serif"/>
          <w:sz w:val="28"/>
          <w:szCs w:val="28"/>
        </w:rPr>
        <w:tab/>
        <w:t xml:space="preserve">Адрес электронной почты Специализированной организации:                         </w:t>
      </w:r>
      <w:hyperlink r:id="rId7" w:history="1">
        <w:proofErr w:type="spellStart"/>
        <w:r w:rsidRPr="0079522F">
          <w:rPr>
            <w:rStyle w:val="a6"/>
            <w:rFonts w:ascii="Liberation Serif" w:hAnsi="Liberation Serif"/>
            <w:color w:val="auto"/>
            <w:sz w:val="28"/>
            <w:szCs w:val="28"/>
          </w:rPr>
          <w:t>fiso</w:t>
        </w:r>
        <w:proofErr w:type="spellEnd"/>
        <w:r w:rsidRPr="0079522F">
          <w:rPr>
            <w:rStyle w:val="a6"/>
            <w:rFonts w:ascii="Liberation Serif" w:hAnsi="Liberation Serif"/>
            <w:color w:val="auto"/>
            <w:sz w:val="28"/>
            <w:szCs w:val="28"/>
          </w:rPr>
          <w:t>@</w:t>
        </w:r>
        <w:proofErr w:type="spellStart"/>
        <w:r w:rsidRPr="0079522F">
          <w:rPr>
            <w:rStyle w:val="a6"/>
            <w:rFonts w:ascii="Liberation Serif" w:hAnsi="Liberation Serif"/>
            <w:color w:val="auto"/>
            <w:sz w:val="28"/>
            <w:szCs w:val="28"/>
            <w:lang w:val="en-US"/>
          </w:rPr>
          <w:t>fiso</w:t>
        </w:r>
        <w:r w:rsidRPr="0079522F">
          <w:rPr>
            <w:rStyle w:val="a6"/>
            <w:rFonts w:ascii="Liberation Serif" w:hAnsi="Liberation Serif"/>
            <w:color w:val="auto"/>
            <w:sz w:val="28"/>
            <w:szCs w:val="28"/>
          </w:rPr>
          <w:t>96.ru</w:t>
        </w:r>
        <w:proofErr w:type="spellEnd"/>
      </w:hyperlink>
      <w:r w:rsidRPr="0079522F">
        <w:rPr>
          <w:rFonts w:ascii="Liberation Serif" w:hAnsi="Liberation Serif"/>
          <w:sz w:val="28"/>
          <w:szCs w:val="28"/>
        </w:rPr>
        <w:t xml:space="preserve">, </w:t>
      </w:r>
      <w:hyperlink r:id="rId8" w:history="1">
        <w:r w:rsidRPr="0079522F">
          <w:rPr>
            <w:rStyle w:val="a6"/>
            <w:rFonts w:ascii="Liberation Serif" w:hAnsi="Liberation Serif"/>
            <w:color w:val="auto"/>
            <w:sz w:val="28"/>
            <w:szCs w:val="28"/>
            <w:lang w:val="en-US"/>
          </w:rPr>
          <w:t>f</w:t>
        </w:r>
        <w:proofErr w:type="spellStart"/>
        <w:r w:rsidRPr="0079522F">
          <w:rPr>
            <w:rStyle w:val="a6"/>
            <w:rFonts w:ascii="Liberation Serif" w:hAnsi="Liberation Serif"/>
            <w:color w:val="auto"/>
            <w:sz w:val="28"/>
            <w:szCs w:val="28"/>
          </w:rPr>
          <w:t>iso@egov66.ru</w:t>
        </w:r>
        <w:proofErr w:type="spellEnd"/>
      </w:hyperlink>
      <w:r w:rsidRPr="0079522F">
        <w:rPr>
          <w:rFonts w:ascii="Liberation Serif" w:hAnsi="Liberation Serif"/>
          <w:sz w:val="28"/>
          <w:szCs w:val="28"/>
        </w:rPr>
        <w:t>;</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1.10.</w:t>
      </w:r>
      <w:r w:rsidRPr="0079522F">
        <w:rPr>
          <w:rFonts w:ascii="Liberation Serif" w:hAnsi="Liberation Serif"/>
          <w:sz w:val="28"/>
          <w:szCs w:val="28"/>
        </w:rPr>
        <w:tab/>
        <w:t>Официальный сайт Специализированной организации: http://fiso96.ru/.</w:t>
      </w:r>
    </w:p>
    <w:p w:rsidR="00763760" w:rsidRPr="00AA4E01" w:rsidRDefault="00763760" w:rsidP="00763760">
      <w:pPr>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w:t>
      </w:r>
      <w:r w:rsidRPr="00AA4E01">
        <w:rPr>
          <w:rFonts w:ascii="Liberation Serif" w:hAnsi="Liberation Serif"/>
          <w:sz w:val="28"/>
          <w:szCs w:val="28"/>
        </w:rPr>
        <w:t xml:space="preserve">.11 Сведения о предмете аукциона: </w:t>
      </w:r>
    </w:p>
    <w:p w:rsidR="00232660" w:rsidRPr="00AA4E01" w:rsidRDefault="00763760" w:rsidP="004243B3">
      <w:pPr>
        <w:ind w:left="-567" w:firstLine="567"/>
        <w:contextualSpacing/>
        <w:jc w:val="both"/>
        <w:rPr>
          <w:rFonts w:ascii="Liberation Serif" w:hAnsi="Liberation Serif"/>
          <w:sz w:val="28"/>
          <w:szCs w:val="28"/>
        </w:rPr>
      </w:pPr>
      <w:r w:rsidRPr="00AA4E01">
        <w:rPr>
          <w:rFonts w:ascii="Liberation Serif" w:hAnsi="Liberation Serif"/>
          <w:sz w:val="28"/>
          <w:szCs w:val="28"/>
        </w:rPr>
        <w:t xml:space="preserve">1.12. Предмет аукциона: </w:t>
      </w:r>
      <w:r w:rsidR="000D021C" w:rsidRPr="00AA4E01">
        <w:rPr>
          <w:rFonts w:ascii="Liberation Serif" w:hAnsi="Liberation Serif"/>
          <w:sz w:val="28"/>
          <w:szCs w:val="28"/>
        </w:rPr>
        <w:t xml:space="preserve">продажа </w:t>
      </w:r>
      <w:r w:rsidR="004243B3" w:rsidRPr="00AA4E01">
        <w:rPr>
          <w:rFonts w:ascii="Liberation Serif" w:hAnsi="Liberation Serif"/>
          <w:sz w:val="28"/>
          <w:szCs w:val="28"/>
        </w:rPr>
        <w:t>недвижимого имущества -</w:t>
      </w:r>
      <w:r w:rsidR="00AA4E01" w:rsidRPr="00AA4E01">
        <w:rPr>
          <w:rFonts w:ascii="Liberation Serif" w:hAnsi="Liberation Serif"/>
          <w:sz w:val="28"/>
          <w:szCs w:val="28"/>
        </w:rPr>
        <w:t xml:space="preserve"> </w:t>
      </w:r>
      <w:r w:rsidR="004243B3" w:rsidRPr="00AA4E01">
        <w:rPr>
          <w:rFonts w:ascii="Liberation Serif" w:hAnsi="Liberation Serif"/>
          <w:sz w:val="28"/>
          <w:szCs w:val="28"/>
        </w:rPr>
        <w:t>здани</w:t>
      </w:r>
      <w:r w:rsidR="00D537FD">
        <w:rPr>
          <w:rFonts w:ascii="Liberation Serif" w:hAnsi="Liberation Serif"/>
          <w:sz w:val="28"/>
          <w:szCs w:val="28"/>
        </w:rPr>
        <w:t>е</w:t>
      </w:r>
      <w:r w:rsidR="004243B3" w:rsidRPr="00AA4E01">
        <w:rPr>
          <w:rFonts w:ascii="Liberation Serif" w:hAnsi="Liberation Serif"/>
          <w:sz w:val="28"/>
          <w:szCs w:val="28"/>
        </w:rPr>
        <w:t xml:space="preserve"> бытовых помещений для обслуживающего персонала, лит А, а, кадастровый номер 66:19:1101004:602, общей площадью 57,9 кв. метра, расположенного по адресу: Свердловская область, Пригородный район, п. Черноисточинск, ул. Чапаева, д. 72, находящегося в государственной собственности Свердловской области </w:t>
      </w:r>
      <w:r w:rsidR="00AA4E01">
        <w:rPr>
          <w:rFonts w:ascii="Liberation Serif" w:hAnsi="Liberation Serif"/>
          <w:sz w:val="28"/>
          <w:szCs w:val="28"/>
        </w:rPr>
        <w:t xml:space="preserve">                                     </w:t>
      </w:r>
      <w:r w:rsidR="004243B3" w:rsidRPr="00AA4E01">
        <w:rPr>
          <w:rFonts w:ascii="Liberation Serif" w:hAnsi="Liberation Serif"/>
          <w:sz w:val="28"/>
          <w:szCs w:val="28"/>
        </w:rPr>
        <w:t xml:space="preserve">и закрепленного на праве оперативного управления за </w:t>
      </w:r>
      <w:r w:rsidR="004243B3" w:rsidRPr="00AA4E01">
        <w:rPr>
          <w:rFonts w:ascii="Liberation Serif" w:hAnsi="Liberation Serif"/>
          <w:bCs/>
          <w:sz w:val="28"/>
          <w:szCs w:val="28"/>
        </w:rPr>
        <w:t>государственным автономным учреждением здравоохранения Свердловской области «Психиатрическая больница № 7»</w:t>
      </w:r>
      <w:r w:rsidR="00BB308D">
        <w:rPr>
          <w:rFonts w:ascii="Liberation Serif" w:hAnsi="Liberation Serif"/>
          <w:bCs/>
          <w:sz w:val="28"/>
          <w:szCs w:val="28"/>
        </w:rPr>
        <w:t>.</w:t>
      </w:r>
    </w:p>
    <w:p w:rsidR="00E456C6" w:rsidRPr="00E456C6" w:rsidRDefault="00763760" w:rsidP="00E456C6">
      <w:pPr>
        <w:ind w:left="-567" w:firstLine="567"/>
        <w:contextualSpacing/>
        <w:jc w:val="both"/>
        <w:rPr>
          <w:rFonts w:ascii="Liberation Serif" w:hAnsi="Liberation Serif"/>
          <w:sz w:val="28"/>
          <w:szCs w:val="28"/>
        </w:rPr>
      </w:pPr>
      <w:r w:rsidRPr="00AA4E01">
        <w:rPr>
          <w:rFonts w:ascii="Liberation Serif" w:hAnsi="Liberation Serif"/>
          <w:sz w:val="28"/>
          <w:szCs w:val="28"/>
        </w:rPr>
        <w:t xml:space="preserve">1.13. </w:t>
      </w:r>
      <w:r w:rsidRPr="00AA4E01">
        <w:rPr>
          <w:rFonts w:ascii="Liberation Serif" w:hAnsi="Liberation Serif"/>
          <w:i/>
          <w:sz w:val="28"/>
          <w:szCs w:val="28"/>
        </w:rPr>
        <w:t>Описание и технические характеристики предмета торгов:</w:t>
      </w:r>
      <w:r w:rsidR="00E456C6">
        <w:rPr>
          <w:rFonts w:ascii="Liberation Serif" w:hAnsi="Liberation Serif"/>
          <w:sz w:val="28"/>
          <w:szCs w:val="28"/>
        </w:rPr>
        <w:t xml:space="preserve"> </w:t>
      </w:r>
      <w:r w:rsidR="00E456C6" w:rsidRPr="00AA4E01">
        <w:rPr>
          <w:rFonts w:ascii="Liberation Serif" w:hAnsi="Liberation Serif"/>
          <w:sz w:val="28"/>
          <w:szCs w:val="28"/>
        </w:rPr>
        <w:t>здания бытовых помещений для обслуживающего персонала, лит А, а, кадастровый номер 66:19:1101004:602, общей площадью 57,9 кв. метра, расположенного по адресу: Свердловская область, Пригородный район, п. Черноисточинск, ул. Чапаева, д. 72</w:t>
      </w:r>
      <w:r w:rsidR="00AB2F53">
        <w:rPr>
          <w:rFonts w:ascii="Liberation Serif" w:hAnsi="Liberation Serif"/>
          <w:sz w:val="28"/>
          <w:szCs w:val="28"/>
        </w:rPr>
        <w:t>.</w:t>
      </w:r>
    </w:p>
    <w:p w:rsidR="00881F05" w:rsidRDefault="0079522F" w:rsidP="00763760">
      <w:pPr>
        <w:ind w:left="-567" w:firstLine="567"/>
        <w:contextualSpacing/>
        <w:jc w:val="both"/>
        <w:rPr>
          <w:rFonts w:ascii="Liberation Serif" w:hAnsi="Liberation Serif"/>
          <w:sz w:val="28"/>
          <w:szCs w:val="28"/>
        </w:rPr>
      </w:pPr>
      <w:r w:rsidRPr="00AA4E01">
        <w:rPr>
          <w:rFonts w:ascii="Liberation Serif" w:hAnsi="Liberation Serif"/>
          <w:sz w:val="28"/>
          <w:szCs w:val="28"/>
        </w:rPr>
        <w:t>Назначение</w:t>
      </w:r>
      <w:r w:rsidR="00AB2F53">
        <w:rPr>
          <w:rFonts w:ascii="Liberation Serif" w:hAnsi="Liberation Serif"/>
          <w:sz w:val="28"/>
          <w:szCs w:val="28"/>
        </w:rPr>
        <w:t>: нежилое.</w:t>
      </w:r>
    </w:p>
    <w:p w:rsidR="00E456C6" w:rsidRDefault="00E456C6" w:rsidP="00763760">
      <w:pPr>
        <w:ind w:left="-567" w:firstLine="567"/>
        <w:contextualSpacing/>
        <w:jc w:val="both"/>
        <w:rPr>
          <w:rFonts w:ascii="Liberation Serif" w:hAnsi="Liberation Serif"/>
          <w:sz w:val="28"/>
          <w:szCs w:val="28"/>
        </w:rPr>
      </w:pPr>
      <w:r>
        <w:rPr>
          <w:rFonts w:ascii="Liberation Serif" w:hAnsi="Liberation Serif"/>
          <w:sz w:val="28"/>
          <w:szCs w:val="28"/>
        </w:rPr>
        <w:t>Наименование:</w:t>
      </w:r>
      <w:r w:rsidRPr="00E456C6">
        <w:t xml:space="preserve"> </w:t>
      </w:r>
      <w:r>
        <w:rPr>
          <w:rFonts w:ascii="Liberation Serif" w:hAnsi="Liberation Serif"/>
          <w:sz w:val="28"/>
          <w:szCs w:val="28"/>
        </w:rPr>
        <w:t>з</w:t>
      </w:r>
      <w:r w:rsidRPr="00E456C6">
        <w:rPr>
          <w:rFonts w:ascii="Liberation Serif" w:hAnsi="Liberation Serif"/>
          <w:sz w:val="28"/>
          <w:szCs w:val="28"/>
        </w:rPr>
        <w:t>дание бытовых помещений для обслуживающего персонала</w:t>
      </w:r>
      <w:r>
        <w:rPr>
          <w:rFonts w:ascii="Liberation Serif" w:hAnsi="Liberation Serif"/>
          <w:sz w:val="28"/>
          <w:szCs w:val="28"/>
        </w:rPr>
        <w:t>;</w:t>
      </w:r>
    </w:p>
    <w:p w:rsidR="00E456C6" w:rsidRDefault="00E456C6" w:rsidP="00763760">
      <w:pPr>
        <w:ind w:left="-567" w:firstLine="567"/>
        <w:contextualSpacing/>
        <w:jc w:val="both"/>
        <w:rPr>
          <w:rFonts w:ascii="Liberation Serif" w:hAnsi="Liberation Serif"/>
          <w:sz w:val="28"/>
          <w:szCs w:val="28"/>
        </w:rPr>
      </w:pPr>
      <w:r w:rsidRPr="00E456C6">
        <w:rPr>
          <w:rFonts w:ascii="Liberation Serif" w:hAnsi="Liberation Serif"/>
          <w:sz w:val="28"/>
          <w:szCs w:val="28"/>
        </w:rPr>
        <w:t>Количество этажей, в том числе подземных этажей:</w:t>
      </w:r>
      <w:r w:rsidRPr="00E456C6">
        <w:t xml:space="preserve"> </w:t>
      </w:r>
      <w:r w:rsidRPr="00E456C6">
        <w:rPr>
          <w:rFonts w:ascii="Liberation Serif" w:hAnsi="Liberation Serif"/>
          <w:sz w:val="28"/>
          <w:szCs w:val="28"/>
        </w:rPr>
        <w:t xml:space="preserve">1, в том числе </w:t>
      </w:r>
      <w:r>
        <w:rPr>
          <w:rFonts w:ascii="Liberation Serif" w:hAnsi="Liberation Serif"/>
          <w:sz w:val="28"/>
          <w:szCs w:val="28"/>
        </w:rPr>
        <w:t xml:space="preserve">                     </w:t>
      </w:r>
      <w:r w:rsidRPr="00E456C6">
        <w:rPr>
          <w:rFonts w:ascii="Liberation Serif" w:hAnsi="Liberation Serif"/>
          <w:sz w:val="28"/>
          <w:szCs w:val="28"/>
        </w:rPr>
        <w:t>подземных 0</w:t>
      </w:r>
      <w:r w:rsidR="00AB2F53">
        <w:rPr>
          <w:rFonts w:ascii="Liberation Serif" w:hAnsi="Liberation Serif"/>
          <w:sz w:val="28"/>
          <w:szCs w:val="28"/>
        </w:rPr>
        <w:t>.</w:t>
      </w:r>
    </w:p>
    <w:p w:rsidR="00E456C6" w:rsidRDefault="00E456C6" w:rsidP="00763760">
      <w:pPr>
        <w:ind w:left="-567" w:firstLine="567"/>
        <w:contextualSpacing/>
        <w:jc w:val="both"/>
        <w:rPr>
          <w:rFonts w:ascii="Liberation Serif" w:hAnsi="Liberation Serif"/>
          <w:sz w:val="28"/>
          <w:szCs w:val="28"/>
        </w:rPr>
      </w:pPr>
      <w:r w:rsidRPr="00E456C6">
        <w:rPr>
          <w:rFonts w:ascii="Liberation Serif" w:hAnsi="Liberation Serif"/>
          <w:sz w:val="28"/>
          <w:szCs w:val="28"/>
        </w:rPr>
        <w:t>Виды разрешенного использования:</w:t>
      </w:r>
      <w:r>
        <w:rPr>
          <w:rFonts w:ascii="Liberation Serif" w:hAnsi="Liberation Serif"/>
          <w:sz w:val="28"/>
          <w:szCs w:val="28"/>
        </w:rPr>
        <w:t xml:space="preserve"> </w:t>
      </w:r>
      <w:r w:rsidRPr="0079522F">
        <w:rPr>
          <w:rFonts w:ascii="Liberation Serif" w:hAnsi="Liberation Serif"/>
          <w:sz w:val="28"/>
          <w:szCs w:val="28"/>
        </w:rPr>
        <w:t>нежилое</w:t>
      </w:r>
      <w:r w:rsidR="00AB2F53">
        <w:rPr>
          <w:rFonts w:ascii="Liberation Serif" w:hAnsi="Liberation Serif"/>
          <w:sz w:val="28"/>
          <w:szCs w:val="28"/>
        </w:rPr>
        <w:t>.</w:t>
      </w:r>
    </w:p>
    <w:p w:rsidR="00B61DAB" w:rsidRDefault="00B61DAB" w:rsidP="00763760">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w:t>
      </w:r>
      <w:r w:rsidR="00E456C6">
        <w:rPr>
          <w:rFonts w:ascii="Liberation Serif" w:hAnsi="Liberation Serif"/>
          <w:sz w:val="28"/>
          <w:szCs w:val="28"/>
        </w:rPr>
        <w:t>9</w:t>
      </w:r>
      <w:r>
        <w:rPr>
          <w:rFonts w:ascii="Liberation Serif" w:hAnsi="Liberation Serif"/>
          <w:sz w:val="28"/>
          <w:szCs w:val="28"/>
        </w:rPr>
        <w:t>5</w:t>
      </w:r>
      <w:r w:rsidR="00AB2F53">
        <w:rPr>
          <w:rFonts w:ascii="Liberation Serif" w:hAnsi="Liberation Serif"/>
          <w:sz w:val="28"/>
          <w:szCs w:val="28"/>
        </w:rPr>
        <w:t>.</w:t>
      </w:r>
    </w:p>
    <w:p w:rsidR="003F58FB" w:rsidRDefault="003F58FB"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Срок службы: </w:t>
      </w:r>
      <w:r w:rsidR="00E456C6">
        <w:rPr>
          <w:rFonts w:ascii="Liberation Serif" w:hAnsi="Liberation Serif"/>
          <w:sz w:val="28"/>
          <w:szCs w:val="28"/>
        </w:rPr>
        <w:t>2</w:t>
      </w:r>
      <w:r>
        <w:rPr>
          <w:rFonts w:ascii="Liberation Serif" w:hAnsi="Liberation Serif"/>
          <w:sz w:val="28"/>
          <w:szCs w:val="28"/>
        </w:rPr>
        <w:t>6</w:t>
      </w:r>
      <w:r w:rsidR="000D7D27">
        <w:rPr>
          <w:rFonts w:ascii="Liberation Serif" w:hAnsi="Liberation Serif"/>
          <w:sz w:val="28"/>
          <w:szCs w:val="28"/>
        </w:rPr>
        <w:t>.</w:t>
      </w:r>
    </w:p>
    <w:p w:rsidR="00B61DAB" w:rsidRPr="00E456C6" w:rsidRDefault="00B61DAB" w:rsidP="00E456C6">
      <w:pPr>
        <w:ind w:left="-567" w:firstLine="567"/>
        <w:jc w:val="both"/>
        <w:rPr>
          <w:rFonts w:ascii="Liberation Serif" w:hAnsi="Liberation Serif"/>
          <w:sz w:val="28"/>
          <w:szCs w:val="28"/>
        </w:rPr>
      </w:pPr>
      <w:r>
        <w:rPr>
          <w:rFonts w:ascii="Liberation Serif" w:hAnsi="Liberation Serif"/>
          <w:sz w:val="28"/>
          <w:szCs w:val="28"/>
        </w:rPr>
        <w:t xml:space="preserve">Конструктивные характеристики: </w:t>
      </w:r>
      <w:r w:rsidR="00E456C6">
        <w:rPr>
          <w:rFonts w:ascii="Liberation Serif" w:hAnsi="Liberation Serif"/>
          <w:iCs/>
          <w:color w:val="000000"/>
          <w:sz w:val="28"/>
          <w:szCs w:val="28"/>
        </w:rPr>
        <w:t>ф</w:t>
      </w:r>
      <w:r w:rsidR="00E456C6" w:rsidRPr="00E456C6">
        <w:rPr>
          <w:rFonts w:ascii="Liberation Serif" w:hAnsi="Liberation Serif"/>
          <w:iCs/>
          <w:color w:val="000000"/>
          <w:sz w:val="28"/>
          <w:szCs w:val="28"/>
        </w:rPr>
        <w:t>ундаменты -</w:t>
      </w:r>
      <w:r w:rsidR="00E456C6">
        <w:rPr>
          <w:rFonts w:ascii="Liberation Serif" w:hAnsi="Liberation Serif"/>
          <w:iCs/>
          <w:color w:val="000000"/>
          <w:sz w:val="28"/>
          <w:szCs w:val="28"/>
        </w:rPr>
        <w:t xml:space="preserve"> </w:t>
      </w:r>
      <w:r w:rsidR="00E456C6" w:rsidRPr="00E456C6">
        <w:rPr>
          <w:rFonts w:ascii="Liberation Serif" w:hAnsi="Liberation Serif"/>
          <w:iCs/>
          <w:color w:val="000000"/>
          <w:sz w:val="28"/>
          <w:szCs w:val="28"/>
        </w:rPr>
        <w:t>бутовый ленточный</w:t>
      </w:r>
      <w:r w:rsidR="00E456C6">
        <w:rPr>
          <w:rFonts w:ascii="Liberation Serif" w:hAnsi="Liberation Serif"/>
          <w:iCs/>
          <w:color w:val="000000"/>
          <w:sz w:val="28"/>
          <w:szCs w:val="28"/>
        </w:rPr>
        <w:t>,</w:t>
      </w:r>
      <w:r w:rsidR="00E456C6">
        <w:rPr>
          <w:rFonts w:ascii="Liberation Serif" w:hAnsi="Liberation Serif"/>
          <w:sz w:val="28"/>
          <w:szCs w:val="28"/>
        </w:rPr>
        <w:t xml:space="preserve"> </w:t>
      </w:r>
      <w:r w:rsidR="00E456C6">
        <w:rPr>
          <w:rFonts w:ascii="Liberation Serif" w:hAnsi="Liberation Serif"/>
          <w:iCs/>
          <w:color w:val="000000"/>
          <w:sz w:val="28"/>
          <w:szCs w:val="28"/>
        </w:rPr>
        <w:t>с</w:t>
      </w:r>
      <w:r w:rsidR="00E456C6" w:rsidRPr="00E456C6">
        <w:rPr>
          <w:rFonts w:ascii="Liberation Serif" w:hAnsi="Liberation Serif"/>
          <w:iCs/>
          <w:color w:val="000000"/>
          <w:sz w:val="28"/>
          <w:szCs w:val="28"/>
        </w:rPr>
        <w:t xml:space="preserve">тены и перегородки - </w:t>
      </w:r>
      <w:proofErr w:type="spellStart"/>
      <w:r w:rsidR="00E456C6" w:rsidRPr="00E456C6">
        <w:rPr>
          <w:rFonts w:ascii="Liberation Serif" w:hAnsi="Liberation Serif"/>
          <w:iCs/>
          <w:color w:val="000000"/>
          <w:sz w:val="28"/>
          <w:szCs w:val="28"/>
        </w:rPr>
        <w:t>шлакозаливные</w:t>
      </w:r>
      <w:proofErr w:type="spellEnd"/>
      <w:r w:rsidR="00E456C6">
        <w:rPr>
          <w:rFonts w:ascii="Liberation Serif" w:hAnsi="Liberation Serif"/>
          <w:sz w:val="28"/>
          <w:szCs w:val="28"/>
        </w:rPr>
        <w:t>, п</w:t>
      </w:r>
      <w:r w:rsidR="00E456C6" w:rsidRPr="00E456C6">
        <w:rPr>
          <w:rFonts w:ascii="Liberation Serif" w:hAnsi="Liberation Serif"/>
          <w:iCs/>
          <w:color w:val="000000"/>
          <w:sz w:val="28"/>
          <w:szCs w:val="28"/>
        </w:rPr>
        <w:t>ерекрытия - деревянное отепленное</w:t>
      </w:r>
      <w:r w:rsidR="00E456C6">
        <w:rPr>
          <w:rFonts w:ascii="Liberation Serif" w:hAnsi="Liberation Serif"/>
          <w:iCs/>
          <w:color w:val="000000"/>
          <w:sz w:val="28"/>
          <w:szCs w:val="28"/>
        </w:rPr>
        <w:t>,</w:t>
      </w:r>
      <w:r w:rsidR="00E456C6" w:rsidRPr="00E456C6">
        <w:rPr>
          <w:rFonts w:ascii="Liberation Serif" w:hAnsi="Liberation Serif"/>
          <w:iCs/>
          <w:color w:val="000000"/>
          <w:sz w:val="28"/>
          <w:szCs w:val="28"/>
        </w:rPr>
        <w:t xml:space="preserve"> крыша - шифер по деревянным стропилам</w:t>
      </w:r>
      <w:r w:rsidR="00E456C6">
        <w:rPr>
          <w:rFonts w:ascii="Liberation Serif" w:hAnsi="Liberation Serif"/>
          <w:iCs/>
          <w:color w:val="000000"/>
          <w:sz w:val="28"/>
          <w:szCs w:val="28"/>
        </w:rPr>
        <w:t>,</w:t>
      </w:r>
      <w:r w:rsidR="003B6616">
        <w:rPr>
          <w:rFonts w:ascii="Liberation Serif" w:hAnsi="Liberation Serif"/>
          <w:iCs/>
          <w:color w:val="000000"/>
          <w:sz w:val="28"/>
          <w:szCs w:val="28"/>
        </w:rPr>
        <w:t xml:space="preserve"> полы - доща</w:t>
      </w:r>
      <w:r w:rsidR="00E456C6" w:rsidRPr="00E456C6">
        <w:rPr>
          <w:rFonts w:ascii="Liberation Serif" w:hAnsi="Liberation Serif"/>
          <w:iCs/>
          <w:color w:val="000000"/>
          <w:sz w:val="28"/>
          <w:szCs w:val="28"/>
        </w:rPr>
        <w:t>тые по лагам, линолеум</w:t>
      </w:r>
      <w:r w:rsidR="00E456C6">
        <w:rPr>
          <w:rFonts w:ascii="Liberation Serif" w:hAnsi="Liberation Serif"/>
          <w:iCs/>
          <w:color w:val="000000"/>
          <w:sz w:val="28"/>
          <w:szCs w:val="28"/>
        </w:rPr>
        <w:t>,</w:t>
      </w:r>
      <w:r w:rsidR="00E456C6" w:rsidRPr="00E456C6">
        <w:rPr>
          <w:rFonts w:ascii="Liberation Serif" w:hAnsi="Liberation Serif"/>
          <w:iCs/>
          <w:color w:val="000000"/>
          <w:sz w:val="28"/>
          <w:szCs w:val="28"/>
        </w:rPr>
        <w:t xml:space="preserve"> проемы </w:t>
      </w:r>
      <w:r w:rsidR="003B6616">
        <w:rPr>
          <w:rFonts w:ascii="Liberation Serif" w:hAnsi="Liberation Serif"/>
          <w:iCs/>
          <w:color w:val="000000"/>
          <w:sz w:val="28"/>
          <w:szCs w:val="28"/>
        </w:rPr>
        <w:t>–</w:t>
      </w:r>
      <w:r w:rsidR="00E456C6" w:rsidRPr="00E456C6">
        <w:rPr>
          <w:rFonts w:ascii="Liberation Serif" w:hAnsi="Liberation Serif"/>
          <w:iCs/>
          <w:color w:val="000000"/>
          <w:sz w:val="28"/>
          <w:szCs w:val="28"/>
        </w:rPr>
        <w:t xml:space="preserve"> двойные</w:t>
      </w:r>
      <w:r w:rsidR="003B6616">
        <w:rPr>
          <w:rFonts w:ascii="Liberation Serif" w:hAnsi="Liberation Serif"/>
          <w:iCs/>
          <w:color w:val="000000"/>
          <w:sz w:val="28"/>
          <w:szCs w:val="28"/>
        </w:rPr>
        <w:t xml:space="preserve"> створные, дверные: окрашенные филенчатые, внутренняя отделка – оштукатурено, обои, частично кафель, отопление – печное, электроосвещение.</w:t>
      </w:r>
    </w:p>
    <w:p w:rsidR="003B6616" w:rsidRDefault="005468C7" w:rsidP="00350C4C">
      <w:pPr>
        <w:ind w:left="-567" w:firstLine="567"/>
        <w:contextualSpacing/>
        <w:jc w:val="both"/>
        <w:rPr>
          <w:rFonts w:ascii="Liberation Serif" w:hAnsi="Liberation Serif"/>
          <w:sz w:val="28"/>
          <w:szCs w:val="28"/>
        </w:rPr>
      </w:pPr>
      <w:r>
        <w:rPr>
          <w:rFonts w:ascii="Liberation Serif" w:hAnsi="Liberation Serif"/>
          <w:sz w:val="28"/>
          <w:szCs w:val="28"/>
        </w:rPr>
        <w:t xml:space="preserve">Физический износ с учетом степени готовности: </w:t>
      </w:r>
      <w:r w:rsidR="004350D2">
        <w:rPr>
          <w:rFonts w:ascii="Liberation Serif" w:hAnsi="Liberation Serif"/>
          <w:sz w:val="28"/>
          <w:szCs w:val="28"/>
        </w:rPr>
        <w:t>5</w:t>
      </w:r>
      <w:r>
        <w:rPr>
          <w:rFonts w:ascii="Liberation Serif" w:hAnsi="Liberation Serif"/>
          <w:sz w:val="28"/>
          <w:szCs w:val="28"/>
        </w:rPr>
        <w:t>0 %</w:t>
      </w:r>
      <w:r w:rsidR="003F58FB">
        <w:rPr>
          <w:rFonts w:ascii="Liberation Serif" w:hAnsi="Liberation Serif"/>
          <w:sz w:val="28"/>
          <w:szCs w:val="28"/>
        </w:rPr>
        <w:t xml:space="preserve"> </w:t>
      </w:r>
      <w:r w:rsidR="003B6616" w:rsidRPr="00EB34A1">
        <w:rPr>
          <w:rFonts w:ascii="Liberation Serif" w:hAnsi="Liberation Serif"/>
          <w:sz w:val="28"/>
          <w:szCs w:val="28"/>
        </w:rPr>
        <w:t xml:space="preserve">(состояние неудовлетворительное – </w:t>
      </w:r>
      <w:r w:rsidR="003B6616" w:rsidRPr="00EB34A1">
        <w:rPr>
          <w:rFonts w:ascii="Liberation Serif" w:hAnsi="Liberation Serif"/>
          <w:color w:val="000000"/>
          <w:sz w:val="28"/>
          <w:szCs w:val="28"/>
        </w:rPr>
        <w:t>конструктивные элементы в целом пригодны для эксплуатации, но требуют некоторого капитального ремонта, который наиболее целесообразен именно на данной стадии</w:t>
      </w:r>
      <w:r w:rsidR="003B6616" w:rsidRPr="00EB34A1">
        <w:rPr>
          <w:rFonts w:ascii="Liberation Serif" w:hAnsi="Liberation Serif"/>
          <w:sz w:val="28"/>
          <w:szCs w:val="28"/>
        </w:rPr>
        <w:t>)</w:t>
      </w:r>
      <w:r w:rsidR="003B6616">
        <w:rPr>
          <w:rFonts w:ascii="Liberation Serif" w:hAnsi="Liberation Serif"/>
          <w:sz w:val="28"/>
          <w:szCs w:val="28"/>
        </w:rPr>
        <w:t>.</w:t>
      </w:r>
    </w:p>
    <w:p w:rsidR="005468C7" w:rsidRPr="00350C4C" w:rsidRDefault="004350D2" w:rsidP="00350C4C">
      <w:pPr>
        <w:ind w:left="-567" w:firstLine="567"/>
        <w:contextualSpacing/>
        <w:jc w:val="both"/>
        <w:rPr>
          <w:rFonts w:ascii="Liberation Serif" w:hAnsi="Liberation Serif"/>
          <w:sz w:val="28"/>
          <w:szCs w:val="28"/>
        </w:rPr>
      </w:pPr>
      <w:r>
        <w:rPr>
          <w:rFonts w:ascii="Liberation Serif" w:hAnsi="Liberation Serif"/>
          <w:sz w:val="28"/>
          <w:szCs w:val="28"/>
        </w:rPr>
        <w:t>Функциональный износ: 4</w:t>
      </w:r>
      <w:r w:rsidR="005468C7" w:rsidRPr="00350C4C">
        <w:rPr>
          <w:rFonts w:ascii="Liberation Serif" w:hAnsi="Liberation Serif"/>
          <w:sz w:val="28"/>
          <w:szCs w:val="28"/>
        </w:rPr>
        <w:t>0 %</w:t>
      </w:r>
      <w:r w:rsidR="00350C4C" w:rsidRPr="00350C4C">
        <w:rPr>
          <w:rFonts w:ascii="Liberation Serif" w:hAnsi="Liberation Serif"/>
          <w:sz w:val="28"/>
          <w:szCs w:val="28"/>
        </w:rPr>
        <w:t xml:space="preserve"> (</w:t>
      </w:r>
      <w:r>
        <w:rPr>
          <w:rFonts w:ascii="Liberation Serif" w:hAnsi="Liberation Serif"/>
          <w:color w:val="000000"/>
          <w:sz w:val="28"/>
          <w:szCs w:val="28"/>
        </w:rPr>
        <w:t>о</w:t>
      </w:r>
      <w:r w:rsidRPr="00222473">
        <w:rPr>
          <w:rFonts w:ascii="Liberation Serif" w:hAnsi="Liberation Serif"/>
          <w:color w:val="000000"/>
          <w:sz w:val="28"/>
          <w:szCs w:val="28"/>
        </w:rPr>
        <w:t>бъект не соответствует современным стандартам, зданиям, имеющим более практичные с точки зрения эксплуатации и извлечения прибыли решения Наличие значительных излишних вспомогательных площадей, обусловливающих высок</w:t>
      </w:r>
      <w:r>
        <w:rPr>
          <w:rFonts w:ascii="Liberation Serif" w:hAnsi="Liberation Serif"/>
          <w:color w:val="000000"/>
          <w:sz w:val="28"/>
          <w:szCs w:val="28"/>
        </w:rPr>
        <w:t>ие эксплу</w:t>
      </w:r>
      <w:r w:rsidRPr="00222473">
        <w:rPr>
          <w:rFonts w:ascii="Liberation Serif" w:hAnsi="Liberation Serif"/>
          <w:color w:val="000000"/>
          <w:sz w:val="28"/>
          <w:szCs w:val="28"/>
        </w:rPr>
        <w:t>атационные</w:t>
      </w:r>
      <w:r>
        <w:rPr>
          <w:rFonts w:ascii="Liberation Serif" w:hAnsi="Liberation Serif"/>
          <w:color w:val="000000"/>
          <w:sz w:val="28"/>
          <w:szCs w:val="28"/>
        </w:rPr>
        <w:t xml:space="preserve"> </w:t>
      </w:r>
      <w:r w:rsidRPr="00222473">
        <w:rPr>
          <w:rFonts w:ascii="Liberation Serif" w:hAnsi="Liberation Serif"/>
          <w:color w:val="000000"/>
          <w:sz w:val="28"/>
          <w:szCs w:val="28"/>
        </w:rPr>
        <w:t>расходы</w:t>
      </w:r>
      <w:r w:rsidR="00350C4C" w:rsidRPr="00350C4C">
        <w:rPr>
          <w:rFonts w:ascii="Liberation Serif" w:hAnsi="Liberation Serif"/>
          <w:sz w:val="28"/>
          <w:szCs w:val="28"/>
        </w:rPr>
        <w:t>)</w:t>
      </w:r>
      <w:r w:rsidR="005468C7" w:rsidRPr="00350C4C">
        <w:rPr>
          <w:rFonts w:ascii="Liberation Serif" w:hAnsi="Liberation Serif"/>
          <w:sz w:val="28"/>
          <w:szCs w:val="28"/>
        </w:rPr>
        <w:t>;</w:t>
      </w:r>
      <w:r w:rsidR="009B246F" w:rsidRPr="00350C4C">
        <w:rPr>
          <w:rFonts w:ascii="Liberation Serif" w:hAnsi="Liberation Serif"/>
          <w:sz w:val="28"/>
          <w:szCs w:val="28"/>
        </w:rPr>
        <w:t xml:space="preserve"> </w:t>
      </w:r>
    </w:p>
    <w:p w:rsidR="002676E4" w:rsidRDefault="005468C7" w:rsidP="002676E4">
      <w:pPr>
        <w:ind w:left="-567" w:firstLine="567"/>
        <w:contextualSpacing/>
        <w:jc w:val="both"/>
        <w:rPr>
          <w:rFonts w:ascii="Liberation Serif" w:hAnsi="Liberation Serif"/>
          <w:sz w:val="28"/>
          <w:szCs w:val="28"/>
        </w:rPr>
      </w:pPr>
      <w:r>
        <w:rPr>
          <w:rFonts w:ascii="Liberation Serif" w:hAnsi="Liberation Serif"/>
          <w:sz w:val="28"/>
          <w:szCs w:val="28"/>
        </w:rPr>
        <w:t xml:space="preserve">Внешний (экономический) износ: </w:t>
      </w:r>
      <w:r w:rsidR="004350D2">
        <w:rPr>
          <w:rFonts w:ascii="Liberation Serif" w:hAnsi="Liberation Serif"/>
          <w:sz w:val="28"/>
          <w:szCs w:val="28"/>
        </w:rPr>
        <w:t>4</w:t>
      </w:r>
      <w:r>
        <w:rPr>
          <w:rFonts w:ascii="Liberation Serif" w:hAnsi="Liberation Serif"/>
          <w:sz w:val="28"/>
          <w:szCs w:val="28"/>
        </w:rPr>
        <w:t>0 %</w:t>
      </w:r>
      <w:r w:rsidR="00D537FD">
        <w:rPr>
          <w:rFonts w:ascii="Liberation Serif" w:hAnsi="Liberation Serif"/>
          <w:sz w:val="28"/>
          <w:szCs w:val="28"/>
        </w:rPr>
        <w:t>.</w:t>
      </w:r>
    </w:p>
    <w:p w:rsidR="00763760" w:rsidRPr="002F7EAB" w:rsidRDefault="00D537FD" w:rsidP="00D36044">
      <w:pPr>
        <w:ind w:left="-567" w:firstLine="567"/>
        <w:contextualSpacing/>
        <w:jc w:val="both"/>
        <w:rPr>
          <w:rFonts w:ascii="Liberation Serif" w:hAnsi="Liberation Serif"/>
          <w:sz w:val="28"/>
          <w:szCs w:val="28"/>
        </w:rPr>
      </w:pPr>
      <w:r>
        <w:rPr>
          <w:rFonts w:ascii="Liberation Serif" w:hAnsi="Liberation Serif"/>
          <w:sz w:val="28"/>
          <w:szCs w:val="28"/>
        </w:rPr>
        <w:t>З</w:t>
      </w:r>
      <w:r w:rsidR="004350D2" w:rsidRPr="00AA4E01">
        <w:rPr>
          <w:rFonts w:ascii="Liberation Serif" w:hAnsi="Liberation Serif"/>
          <w:sz w:val="28"/>
          <w:szCs w:val="28"/>
        </w:rPr>
        <w:t>дани</w:t>
      </w:r>
      <w:r>
        <w:rPr>
          <w:rFonts w:ascii="Liberation Serif" w:hAnsi="Liberation Serif"/>
          <w:sz w:val="28"/>
          <w:szCs w:val="28"/>
        </w:rPr>
        <w:t>е</w:t>
      </w:r>
      <w:r w:rsidR="004350D2" w:rsidRPr="00AA4E01">
        <w:rPr>
          <w:rFonts w:ascii="Liberation Serif" w:hAnsi="Liberation Serif"/>
          <w:sz w:val="28"/>
          <w:szCs w:val="28"/>
        </w:rPr>
        <w:t xml:space="preserve"> бытовых </w:t>
      </w:r>
      <w:r w:rsidR="004350D2" w:rsidRPr="004350D2">
        <w:rPr>
          <w:rFonts w:ascii="Liberation Serif" w:hAnsi="Liberation Serif"/>
          <w:sz w:val="28"/>
          <w:szCs w:val="28"/>
        </w:rPr>
        <w:t xml:space="preserve">помещений для обслуживающего персонала, лит А, а </w:t>
      </w:r>
      <w:r w:rsidR="00763760" w:rsidRPr="004350D2">
        <w:rPr>
          <w:rFonts w:ascii="Liberation Serif" w:hAnsi="Liberation Serif"/>
          <w:sz w:val="28"/>
          <w:szCs w:val="28"/>
        </w:rPr>
        <w:t xml:space="preserve">принадлежит на праве собственности Свердловской области, что </w:t>
      </w:r>
      <w:r w:rsidR="00D36044" w:rsidRPr="004350D2">
        <w:rPr>
          <w:rFonts w:ascii="Liberation Serif" w:hAnsi="Liberation Serif"/>
          <w:sz w:val="28"/>
          <w:szCs w:val="28"/>
        </w:rPr>
        <w:t xml:space="preserve">подтверждается записью </w:t>
      </w:r>
      <w:r w:rsidR="001E0AC2" w:rsidRPr="004350D2">
        <w:rPr>
          <w:rFonts w:ascii="Liberation Serif" w:hAnsi="Liberation Serif"/>
          <w:sz w:val="28"/>
          <w:szCs w:val="28"/>
        </w:rPr>
        <w:t>из</w:t>
      </w:r>
      <w:r w:rsidR="00D36044" w:rsidRPr="004350D2">
        <w:rPr>
          <w:rFonts w:ascii="Liberation Serif" w:hAnsi="Liberation Serif"/>
          <w:sz w:val="28"/>
          <w:szCs w:val="28"/>
        </w:rPr>
        <w:t xml:space="preserve"> ЕГРН</w:t>
      </w:r>
      <w:r w:rsidR="00763760" w:rsidRPr="004350D2">
        <w:rPr>
          <w:rFonts w:ascii="Liberation Serif" w:hAnsi="Liberation Serif"/>
          <w:sz w:val="28"/>
          <w:szCs w:val="28"/>
        </w:rPr>
        <w:t xml:space="preserve"> № </w:t>
      </w:r>
      <w:r w:rsidR="004350D2" w:rsidRPr="004350D2">
        <w:rPr>
          <w:rFonts w:ascii="Liberation Serif" w:hAnsi="Liberation Serif" w:cs="Liberation Serif;Times New Roma"/>
          <w:sz w:val="28"/>
          <w:szCs w:val="28"/>
        </w:rPr>
        <w:t xml:space="preserve">66-66-02/057/2006-445 20.03.2007 </w:t>
      </w:r>
      <w:r w:rsidR="00763760" w:rsidRPr="004350D2">
        <w:rPr>
          <w:rFonts w:ascii="Liberation Serif" w:hAnsi="Liberation Serif"/>
          <w:sz w:val="28"/>
          <w:szCs w:val="28"/>
        </w:rPr>
        <w:t>и закреплен</w:t>
      </w:r>
      <w:r w:rsidR="003B6616">
        <w:rPr>
          <w:rFonts w:ascii="Liberation Serif" w:hAnsi="Liberation Serif"/>
          <w:sz w:val="28"/>
          <w:szCs w:val="28"/>
        </w:rPr>
        <w:t>о</w:t>
      </w:r>
      <w:r w:rsidR="00763760" w:rsidRPr="004350D2">
        <w:rPr>
          <w:rFonts w:ascii="Liberation Serif" w:hAnsi="Liberation Serif"/>
          <w:sz w:val="28"/>
          <w:szCs w:val="28"/>
        </w:rPr>
        <w:t xml:space="preserve"> на праве </w:t>
      </w:r>
      <w:r w:rsidR="0092030B" w:rsidRPr="002F7EAB">
        <w:rPr>
          <w:rFonts w:ascii="Liberation Serif" w:hAnsi="Liberation Serif"/>
          <w:sz w:val="28"/>
          <w:szCs w:val="28"/>
        </w:rPr>
        <w:t>оперативного управления</w:t>
      </w:r>
      <w:r w:rsidR="00763760" w:rsidRPr="002F7EAB">
        <w:rPr>
          <w:rFonts w:ascii="Liberation Serif" w:hAnsi="Liberation Serif"/>
          <w:sz w:val="28"/>
          <w:szCs w:val="28"/>
        </w:rPr>
        <w:t xml:space="preserve"> за </w:t>
      </w:r>
      <w:r w:rsidR="004F123A" w:rsidRPr="002F7EAB">
        <w:rPr>
          <w:rFonts w:ascii="Liberation Serif" w:hAnsi="Liberation Serif"/>
          <w:sz w:val="28"/>
          <w:szCs w:val="28"/>
        </w:rPr>
        <w:t>ГАУЗ СО «ПБ № 7»</w:t>
      </w:r>
      <w:r w:rsidR="00763760" w:rsidRPr="002F7EAB">
        <w:rPr>
          <w:rFonts w:ascii="Liberation Serif" w:hAnsi="Liberation Serif"/>
          <w:sz w:val="28"/>
          <w:szCs w:val="28"/>
        </w:rPr>
        <w:t xml:space="preserve">, что подтверждается записью </w:t>
      </w:r>
      <w:r w:rsidR="002A08F8" w:rsidRPr="002F7EAB">
        <w:rPr>
          <w:rFonts w:ascii="Liberation Serif" w:hAnsi="Liberation Serif"/>
          <w:sz w:val="28"/>
          <w:szCs w:val="28"/>
        </w:rPr>
        <w:t>из</w:t>
      </w:r>
      <w:r w:rsidR="00763760" w:rsidRPr="002F7EAB">
        <w:rPr>
          <w:rFonts w:ascii="Liberation Serif" w:hAnsi="Liberation Serif"/>
          <w:sz w:val="28"/>
          <w:szCs w:val="28"/>
        </w:rPr>
        <w:t xml:space="preserve"> ЕГРН № </w:t>
      </w:r>
      <w:r w:rsidR="004350D2" w:rsidRPr="002F7EAB">
        <w:rPr>
          <w:rFonts w:ascii="Liberation Serif" w:hAnsi="Liberation Serif"/>
          <w:sz w:val="28"/>
          <w:szCs w:val="28"/>
        </w:rPr>
        <w:t>66-01/02-66/2004-392 23.09.2004</w:t>
      </w:r>
      <w:r w:rsidR="00763760" w:rsidRPr="002F7EAB">
        <w:rPr>
          <w:rFonts w:ascii="Liberation Serif" w:hAnsi="Liberation Serif"/>
          <w:sz w:val="28"/>
          <w:szCs w:val="28"/>
        </w:rPr>
        <w:t>.</w:t>
      </w:r>
    </w:p>
    <w:p w:rsidR="004F123A" w:rsidRPr="002F7EAB" w:rsidRDefault="00763760" w:rsidP="00A023D9">
      <w:pPr>
        <w:ind w:left="-567" w:firstLine="567"/>
        <w:contextualSpacing/>
        <w:jc w:val="both"/>
        <w:rPr>
          <w:rFonts w:ascii="Liberation Serif" w:hAnsi="Liberation Serif"/>
          <w:sz w:val="28"/>
          <w:szCs w:val="28"/>
        </w:rPr>
      </w:pPr>
      <w:r w:rsidRPr="002F7EAB">
        <w:rPr>
          <w:rFonts w:ascii="Liberation Serif" w:hAnsi="Liberation Serif"/>
          <w:sz w:val="28"/>
          <w:szCs w:val="28"/>
        </w:rPr>
        <w:t>Ограничение прав и обр</w:t>
      </w:r>
      <w:r w:rsidR="00D36044" w:rsidRPr="002F7EAB">
        <w:rPr>
          <w:rFonts w:ascii="Liberation Serif" w:hAnsi="Liberation Serif"/>
          <w:sz w:val="28"/>
          <w:szCs w:val="28"/>
        </w:rPr>
        <w:t>еменение объекта недвижимости:</w:t>
      </w:r>
      <w:r w:rsidRPr="002F7EAB">
        <w:rPr>
          <w:rFonts w:ascii="Liberation Serif" w:hAnsi="Liberation Serif"/>
          <w:sz w:val="28"/>
          <w:szCs w:val="28"/>
        </w:rPr>
        <w:t xml:space="preserve"> не зарегистрировано.</w:t>
      </w:r>
      <w:r w:rsidR="00A023D9" w:rsidRPr="002F7EAB">
        <w:rPr>
          <w:rFonts w:ascii="Liberation Serif" w:hAnsi="Liberation Serif"/>
          <w:sz w:val="28"/>
          <w:szCs w:val="28"/>
        </w:rPr>
        <w:t xml:space="preserve"> </w:t>
      </w:r>
    </w:p>
    <w:p w:rsidR="002F7EAB" w:rsidRPr="00095839" w:rsidRDefault="004D159B" w:rsidP="002F7EAB">
      <w:pPr>
        <w:ind w:left="-567" w:firstLine="567"/>
        <w:jc w:val="both"/>
        <w:rPr>
          <w:rFonts w:ascii="Liberation Serif" w:hAnsi="Liberation Serif"/>
          <w:color w:val="000000" w:themeColor="text1"/>
          <w:sz w:val="28"/>
          <w:szCs w:val="28"/>
        </w:rPr>
      </w:pPr>
      <w:r w:rsidRPr="00095839">
        <w:rPr>
          <w:rFonts w:ascii="Liberation Serif" w:hAnsi="Liberation Serif"/>
          <w:sz w:val="28"/>
          <w:szCs w:val="28"/>
        </w:rPr>
        <w:t xml:space="preserve">Земельный участок с кадастровым номером: </w:t>
      </w:r>
      <w:r w:rsidR="002F7EAB" w:rsidRPr="00095839">
        <w:rPr>
          <w:rFonts w:ascii="Liberation Serif" w:hAnsi="Liberation Serif"/>
          <w:color w:val="000000" w:themeColor="text1"/>
          <w:sz w:val="28"/>
          <w:szCs w:val="28"/>
        </w:rPr>
        <w:t>66:19:1101004:550, общ</w:t>
      </w:r>
      <w:r w:rsidR="003B6616" w:rsidRPr="00095839">
        <w:rPr>
          <w:rFonts w:ascii="Liberation Serif" w:hAnsi="Liberation Serif"/>
          <w:color w:val="000000" w:themeColor="text1"/>
          <w:sz w:val="28"/>
          <w:szCs w:val="28"/>
        </w:rPr>
        <w:t>ей</w:t>
      </w:r>
      <w:r w:rsidR="002F7EAB" w:rsidRPr="00095839">
        <w:rPr>
          <w:rFonts w:ascii="Liberation Serif" w:hAnsi="Liberation Serif"/>
          <w:color w:val="000000" w:themeColor="text1"/>
          <w:sz w:val="28"/>
          <w:szCs w:val="28"/>
        </w:rPr>
        <w:t xml:space="preserve"> пл</w:t>
      </w:r>
      <w:r w:rsidR="003B6616" w:rsidRPr="00095839">
        <w:rPr>
          <w:rFonts w:ascii="Liberation Serif" w:hAnsi="Liberation Serif"/>
          <w:color w:val="000000" w:themeColor="text1"/>
          <w:sz w:val="28"/>
          <w:szCs w:val="28"/>
        </w:rPr>
        <w:t>ощадью</w:t>
      </w:r>
      <w:r w:rsidR="002F7EAB" w:rsidRPr="00095839">
        <w:rPr>
          <w:rFonts w:ascii="Liberation Serif" w:hAnsi="Liberation Serif"/>
          <w:color w:val="000000" w:themeColor="text1"/>
          <w:sz w:val="28"/>
          <w:szCs w:val="28"/>
        </w:rPr>
        <w:t xml:space="preserve"> 1344 кв. м., адрес: Свердловская область, Пригородный район, п</w:t>
      </w:r>
      <w:r w:rsidR="00095839">
        <w:rPr>
          <w:rFonts w:ascii="Liberation Serif" w:hAnsi="Liberation Serif"/>
          <w:color w:val="000000" w:themeColor="text1"/>
          <w:sz w:val="28"/>
          <w:szCs w:val="28"/>
        </w:rPr>
        <w:t>оселок</w:t>
      </w:r>
      <w:r w:rsidR="002F7EAB" w:rsidRPr="00095839">
        <w:rPr>
          <w:rFonts w:ascii="Liberation Serif" w:hAnsi="Liberation Serif"/>
          <w:color w:val="000000" w:themeColor="text1"/>
          <w:sz w:val="28"/>
          <w:szCs w:val="28"/>
        </w:rPr>
        <w:t xml:space="preserve"> Черн</w:t>
      </w:r>
      <w:r w:rsidR="00095839">
        <w:rPr>
          <w:rFonts w:ascii="Liberation Serif" w:hAnsi="Liberation Serif"/>
          <w:color w:val="000000" w:themeColor="text1"/>
          <w:sz w:val="28"/>
          <w:szCs w:val="28"/>
        </w:rPr>
        <w:t>оисточинск,</w:t>
      </w:r>
      <w:r w:rsidR="002F7EAB" w:rsidRPr="00095839">
        <w:rPr>
          <w:rFonts w:ascii="Liberation Serif" w:hAnsi="Liberation Serif"/>
          <w:color w:val="000000" w:themeColor="text1"/>
          <w:sz w:val="28"/>
          <w:szCs w:val="28"/>
        </w:rPr>
        <w:t xml:space="preserve"> ул. Чапаева, д. 72. Категория земель: земли населенных пунктов. Вид разрешенного использования: подсобное хозяйство психиатрической больницы. Земельный участок находится в собственности Свердловской области, что подтверждается записью из Единого государственного реестра недвижимости </w:t>
      </w:r>
      <w:r w:rsidR="00095839">
        <w:rPr>
          <w:rFonts w:ascii="Liberation Serif" w:hAnsi="Liberation Serif"/>
          <w:color w:val="000000" w:themeColor="text1"/>
          <w:sz w:val="28"/>
          <w:szCs w:val="28"/>
        </w:rPr>
        <w:t xml:space="preserve">                     </w:t>
      </w:r>
      <w:r w:rsidR="002F7EAB" w:rsidRPr="00095839">
        <w:rPr>
          <w:rFonts w:ascii="Liberation Serif" w:hAnsi="Liberation Serif"/>
          <w:color w:val="000000" w:themeColor="text1"/>
          <w:sz w:val="28"/>
          <w:szCs w:val="28"/>
        </w:rPr>
        <w:t>№ 66-66-02/085/2013-154 от 15.07.2013</w:t>
      </w:r>
      <w:r w:rsidR="00095839" w:rsidRPr="00095839">
        <w:rPr>
          <w:rFonts w:ascii="Liberation Serif" w:hAnsi="Liberation Serif"/>
          <w:color w:val="000000" w:themeColor="text1"/>
          <w:sz w:val="28"/>
          <w:szCs w:val="28"/>
        </w:rPr>
        <w:t xml:space="preserve"> </w:t>
      </w:r>
      <w:r w:rsidR="002F7EAB" w:rsidRPr="00095839">
        <w:rPr>
          <w:rFonts w:ascii="Liberation Serif" w:hAnsi="Liberation Serif"/>
          <w:color w:val="000000" w:themeColor="text1"/>
          <w:sz w:val="28"/>
          <w:szCs w:val="28"/>
        </w:rPr>
        <w:t>г., закреплен на праве постоянного (бессрочного) пользования за ГАУЗ СО «ПБ № 7», что подтверждается записью</w:t>
      </w:r>
      <w:r w:rsidR="002F7EAB" w:rsidRPr="00095839">
        <w:rPr>
          <w:rFonts w:ascii="Liberation Serif" w:hAnsi="Liberation Serif"/>
          <w:sz w:val="28"/>
          <w:szCs w:val="28"/>
        </w:rPr>
        <w:t xml:space="preserve"> </w:t>
      </w:r>
      <w:r w:rsidR="002F7EAB" w:rsidRPr="00095839">
        <w:rPr>
          <w:rFonts w:ascii="Liberation Serif" w:hAnsi="Liberation Serif"/>
          <w:color w:val="000000" w:themeColor="text1"/>
          <w:sz w:val="28"/>
          <w:szCs w:val="28"/>
        </w:rPr>
        <w:t>из Единого государственного реестра недвижимости № 66-66-02/011/2014-459 от 12.03.2014 г.</w:t>
      </w:r>
    </w:p>
    <w:p w:rsidR="004D159B" w:rsidRDefault="001E0AC2" w:rsidP="00D82FA2">
      <w:pPr>
        <w:ind w:left="-567" w:firstLine="567"/>
        <w:contextualSpacing/>
        <w:jc w:val="both"/>
        <w:rPr>
          <w:rFonts w:ascii="Liberation Serif" w:hAnsi="Liberation Serif"/>
          <w:sz w:val="28"/>
          <w:szCs w:val="28"/>
        </w:rPr>
      </w:pPr>
      <w:r w:rsidRPr="00095839">
        <w:rPr>
          <w:rFonts w:ascii="Liberation Serif" w:hAnsi="Liberation Serif"/>
          <w:sz w:val="28"/>
          <w:szCs w:val="28"/>
        </w:rPr>
        <w:t xml:space="preserve">Ограничение прав и обременение объекта недвижимости (земельный участок): </w:t>
      </w:r>
      <w:r w:rsidR="008805E0" w:rsidRPr="00095839">
        <w:rPr>
          <w:rFonts w:ascii="Liberation Serif" w:hAnsi="Liberation Serif"/>
          <w:sz w:val="28"/>
          <w:szCs w:val="28"/>
        </w:rPr>
        <w:t>не зарегистрировано.</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hAnsi="Liberation Serif"/>
          <w:sz w:val="28"/>
          <w:szCs w:val="28"/>
        </w:rPr>
        <w:t>1.14.</w:t>
      </w:r>
      <w:r w:rsidRPr="00E92C34">
        <w:rPr>
          <w:rFonts w:ascii="Liberation Serif" w:hAnsi="Liberation Serif"/>
          <w:i/>
          <w:sz w:val="28"/>
          <w:szCs w:val="28"/>
        </w:rPr>
        <w:t xml:space="preserve"> Начальная (минимальная) цена предмета торгов</w:t>
      </w:r>
      <w:r w:rsidRPr="00E92C34">
        <w:rPr>
          <w:rFonts w:ascii="Liberation Serif" w:eastAsia="Calibri" w:hAnsi="Liberation Serif"/>
          <w:sz w:val="28"/>
          <w:szCs w:val="28"/>
          <w:lang w:eastAsia="ar-SA"/>
        </w:rPr>
        <w:t xml:space="preserve"> – </w:t>
      </w:r>
      <w:r w:rsidR="004350D2">
        <w:rPr>
          <w:rFonts w:ascii="Liberation Serif" w:hAnsi="Liberation Serif"/>
          <w:sz w:val="28"/>
          <w:szCs w:val="28"/>
        </w:rPr>
        <w:t>66 757</w:t>
      </w:r>
      <w:r w:rsidR="00CA381F">
        <w:rPr>
          <w:rFonts w:ascii="Liberation Serif" w:hAnsi="Liberation Serif"/>
          <w:sz w:val="28"/>
          <w:szCs w:val="28"/>
        </w:rPr>
        <w:t>,00</w:t>
      </w:r>
      <w:r w:rsidR="00E92C34" w:rsidRPr="00E92C34">
        <w:rPr>
          <w:rFonts w:ascii="Liberation Serif" w:hAnsi="Liberation Serif"/>
          <w:sz w:val="28"/>
          <w:szCs w:val="28"/>
        </w:rPr>
        <w:t xml:space="preserve"> (</w:t>
      </w:r>
      <w:r w:rsidR="004350D2" w:rsidRPr="004350D2">
        <w:rPr>
          <w:rFonts w:ascii="Liberation Serif" w:hAnsi="Liberation Serif"/>
          <w:sz w:val="28"/>
          <w:szCs w:val="28"/>
        </w:rPr>
        <w:t>шестьдесят шесть тысяч семьсот пятьдесят семь</w:t>
      </w:r>
      <w:r w:rsidR="00E92C34" w:rsidRPr="00E92C34">
        <w:rPr>
          <w:rFonts w:ascii="Liberation Serif" w:hAnsi="Liberation Serif"/>
          <w:sz w:val="28"/>
          <w:szCs w:val="28"/>
        </w:rPr>
        <w:t>) рублей 00 копеек, с учетом НДС;</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eastAsia="Calibri" w:hAnsi="Liberation Serif"/>
          <w:sz w:val="28"/>
          <w:szCs w:val="28"/>
          <w:lang w:eastAsia="ar-SA"/>
        </w:rPr>
        <w:t>1.15.</w:t>
      </w:r>
      <w:r w:rsidRPr="00E92C34">
        <w:rPr>
          <w:rFonts w:ascii="Liberation Serif" w:eastAsia="Calibri" w:hAnsi="Liberation Serif"/>
          <w:i/>
          <w:sz w:val="28"/>
          <w:szCs w:val="28"/>
          <w:lang w:eastAsia="ar-SA"/>
        </w:rPr>
        <w:t xml:space="preserve"> Величина повышения начальной цены («Шаг аукциона»)</w:t>
      </w:r>
      <w:r w:rsidRPr="00E92C34">
        <w:rPr>
          <w:rFonts w:ascii="Liberation Serif" w:eastAsia="Calibri" w:hAnsi="Liberation Serif"/>
          <w:sz w:val="28"/>
          <w:szCs w:val="28"/>
          <w:lang w:eastAsia="ar-SA"/>
        </w:rPr>
        <w:t xml:space="preserve"> –                                            </w:t>
      </w:r>
      <w:r w:rsidR="008F1545">
        <w:rPr>
          <w:rFonts w:ascii="Liberation Serif" w:hAnsi="Liberation Serif"/>
          <w:sz w:val="28"/>
          <w:szCs w:val="28"/>
        </w:rPr>
        <w:t>3 337</w:t>
      </w:r>
      <w:r w:rsidR="00E92C34" w:rsidRPr="00E92C34">
        <w:rPr>
          <w:rFonts w:ascii="Liberation Serif" w:hAnsi="Liberation Serif"/>
          <w:sz w:val="28"/>
          <w:szCs w:val="28"/>
        </w:rPr>
        <w:t>,85 (</w:t>
      </w:r>
      <w:r w:rsidR="008F1545" w:rsidRPr="008F1545">
        <w:rPr>
          <w:rFonts w:ascii="Liberation Serif" w:hAnsi="Liberation Serif"/>
          <w:sz w:val="28"/>
          <w:szCs w:val="28"/>
        </w:rPr>
        <w:t>три тысячи триста тридцать семь</w:t>
      </w:r>
      <w:r w:rsidR="00E92C34" w:rsidRPr="00E92C34">
        <w:rPr>
          <w:rFonts w:ascii="Liberation Serif" w:hAnsi="Liberation Serif"/>
          <w:sz w:val="28"/>
          <w:szCs w:val="28"/>
        </w:rPr>
        <w:t xml:space="preserve">) рублей 85 копеек, что составляет 5 % </w:t>
      </w:r>
      <w:r w:rsidR="008F1545">
        <w:rPr>
          <w:rFonts w:ascii="Liberation Serif" w:hAnsi="Liberation Serif"/>
          <w:sz w:val="28"/>
          <w:szCs w:val="28"/>
        </w:rPr>
        <w:t xml:space="preserve">               </w:t>
      </w:r>
      <w:r w:rsidR="00E92C34" w:rsidRPr="00E92C34">
        <w:rPr>
          <w:rFonts w:ascii="Liberation Serif" w:hAnsi="Liberation Serif"/>
          <w:sz w:val="28"/>
          <w:szCs w:val="28"/>
        </w:rPr>
        <w:t>от начальной (минимальной) цены предмета аукциона</w:t>
      </w:r>
      <w:r w:rsidR="008805E0" w:rsidRPr="00E92C34">
        <w:rPr>
          <w:rFonts w:ascii="Liberation Serif" w:hAnsi="Liberation Serif"/>
          <w:sz w:val="28"/>
          <w:szCs w:val="28"/>
        </w:rPr>
        <w:t>;</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hAnsi="Liberation Serif"/>
          <w:sz w:val="28"/>
          <w:szCs w:val="28"/>
        </w:rPr>
        <w:t>1.16.</w:t>
      </w:r>
      <w:r w:rsidRPr="00E92C34">
        <w:rPr>
          <w:rFonts w:ascii="Liberation Serif" w:hAnsi="Liberation Serif"/>
          <w:i/>
          <w:sz w:val="28"/>
          <w:szCs w:val="28"/>
        </w:rPr>
        <w:t xml:space="preserve"> Сумма задатка для участия в аукционе </w:t>
      </w:r>
      <w:r w:rsidRPr="00E92C34">
        <w:rPr>
          <w:rFonts w:ascii="Liberation Serif" w:eastAsia="Calibri" w:hAnsi="Liberation Serif"/>
          <w:sz w:val="28"/>
          <w:szCs w:val="28"/>
          <w:lang w:eastAsia="ar-SA"/>
        </w:rPr>
        <w:t xml:space="preserve">– </w:t>
      </w:r>
      <w:r w:rsidR="008F1545">
        <w:rPr>
          <w:rFonts w:ascii="Liberation Serif" w:hAnsi="Liberation Serif"/>
          <w:sz w:val="28"/>
          <w:szCs w:val="28"/>
        </w:rPr>
        <w:t>13 351,40</w:t>
      </w:r>
      <w:r w:rsidR="00E92C34" w:rsidRPr="00E92C34">
        <w:rPr>
          <w:rFonts w:ascii="Liberation Serif" w:hAnsi="Liberation Serif"/>
          <w:sz w:val="28"/>
          <w:szCs w:val="28"/>
        </w:rPr>
        <w:t xml:space="preserve"> (</w:t>
      </w:r>
      <w:r w:rsidR="008F1545" w:rsidRPr="008F1545">
        <w:rPr>
          <w:rFonts w:ascii="Liberation Serif" w:hAnsi="Liberation Serif"/>
          <w:sz w:val="28"/>
          <w:szCs w:val="28"/>
        </w:rPr>
        <w:t>тринадцать тысяч триста пятьдесят один</w:t>
      </w:r>
      <w:r w:rsidR="00E92C34" w:rsidRPr="00E92C34">
        <w:rPr>
          <w:rFonts w:ascii="Liberation Serif" w:hAnsi="Liberation Serif"/>
          <w:sz w:val="28"/>
          <w:szCs w:val="28"/>
        </w:rPr>
        <w:t>) рубл</w:t>
      </w:r>
      <w:r w:rsidR="008F1545">
        <w:rPr>
          <w:rFonts w:ascii="Liberation Serif" w:hAnsi="Liberation Serif"/>
          <w:sz w:val="28"/>
          <w:szCs w:val="28"/>
        </w:rPr>
        <w:t>ь</w:t>
      </w:r>
      <w:r w:rsidR="00E92C34" w:rsidRPr="00E92C34">
        <w:rPr>
          <w:rFonts w:ascii="Liberation Serif" w:hAnsi="Liberation Serif"/>
          <w:sz w:val="28"/>
          <w:szCs w:val="28"/>
        </w:rPr>
        <w:t xml:space="preserve"> 40 копеек, что составляет 20 % от начальной (минимальной) цены предмета аукциона.</w:t>
      </w:r>
    </w:p>
    <w:p w:rsidR="00763760" w:rsidRPr="008805E0" w:rsidRDefault="00763760" w:rsidP="008805E0">
      <w:pPr>
        <w:suppressAutoHyphens/>
        <w:ind w:left="-567" w:firstLine="567"/>
        <w:contextualSpacing/>
        <w:jc w:val="both"/>
        <w:rPr>
          <w:rFonts w:ascii="Liberation Serif" w:hAnsi="Liberation Serif"/>
          <w:b/>
          <w:sz w:val="28"/>
          <w:szCs w:val="28"/>
        </w:rPr>
      </w:pPr>
      <w:r w:rsidRPr="008805E0">
        <w:rPr>
          <w:rFonts w:ascii="Liberation Serif" w:hAnsi="Liberation Serif"/>
          <w:b/>
          <w:sz w:val="28"/>
          <w:szCs w:val="28"/>
        </w:rPr>
        <w:t xml:space="preserve">1.17. Реквизиты для перечисления задатка: </w:t>
      </w:r>
    </w:p>
    <w:p w:rsidR="00763760" w:rsidRDefault="00763760" w:rsidP="00763760">
      <w:pPr>
        <w:ind w:left="-567" w:firstLine="567"/>
        <w:jc w:val="both"/>
        <w:rPr>
          <w:rFonts w:ascii="Liberation Serif" w:hAnsi="Liberation Serif"/>
          <w:sz w:val="28"/>
          <w:szCs w:val="28"/>
        </w:rPr>
      </w:pPr>
      <w:r w:rsidRPr="008805E0">
        <w:rPr>
          <w:rFonts w:ascii="Liberation Serif" w:hAnsi="Liberation Serif"/>
          <w:sz w:val="28"/>
          <w:szCs w:val="28"/>
        </w:rPr>
        <w:t>ИНН/КПП 6658008602</w:t>
      </w:r>
      <w:r w:rsidRPr="007E4F75">
        <w:rPr>
          <w:rFonts w:ascii="Liberation Serif" w:hAnsi="Liberation Serif"/>
          <w:sz w:val="28"/>
          <w:szCs w:val="28"/>
        </w:rPr>
        <w:t>/667001001,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w:t>
      </w:r>
      <w:proofErr w:type="spellStart"/>
      <w:r w:rsidRPr="007E4F75">
        <w:rPr>
          <w:rFonts w:ascii="Liberation Serif" w:hAnsi="Liberation Serif"/>
          <w:sz w:val="28"/>
          <w:szCs w:val="28"/>
        </w:rPr>
        <w:t>ГУ</w:t>
      </w:r>
      <w:proofErr w:type="spellEnd"/>
      <w:r w:rsidRPr="007E4F75">
        <w:rPr>
          <w:rFonts w:ascii="Liberation Serif" w:hAnsi="Liberation Serif"/>
          <w:sz w:val="28"/>
          <w:szCs w:val="28"/>
        </w:rPr>
        <w:t xml:space="preserve">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BB308D">
        <w:rPr>
          <w:rFonts w:ascii="Liberation Serif" w:hAnsi="Liberation Serif"/>
          <w:i/>
          <w:sz w:val="28"/>
          <w:szCs w:val="28"/>
          <w:u w:val="single"/>
        </w:rPr>
        <w:t xml:space="preserve">продаже </w:t>
      </w:r>
      <w:r w:rsidR="00BB308D" w:rsidRPr="00BB308D">
        <w:rPr>
          <w:rFonts w:ascii="Liberation Serif" w:hAnsi="Liberation Serif"/>
          <w:i/>
          <w:sz w:val="28"/>
          <w:szCs w:val="28"/>
          <w:u w:val="single"/>
        </w:rPr>
        <w:t>здания бытовых помещений для обслуживающего персонала, лит А, а</w:t>
      </w:r>
      <w:r w:rsidR="00BB308D"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00095839">
        <w:rPr>
          <w:rFonts w:ascii="Liberation Serif" w:hAnsi="Liberation Serif"/>
          <w:b/>
          <w:sz w:val="28"/>
          <w:szCs w:val="28"/>
        </w:rPr>
        <w:t>31</w:t>
      </w:r>
      <w:r w:rsidR="0020516B" w:rsidRPr="00CA381F">
        <w:rPr>
          <w:rFonts w:ascii="Liberation Serif" w:hAnsi="Liberation Serif"/>
          <w:b/>
          <w:sz w:val="28"/>
          <w:szCs w:val="28"/>
        </w:rPr>
        <w:t>.</w:t>
      </w:r>
      <w:r w:rsidR="00095839">
        <w:rPr>
          <w:rFonts w:ascii="Liberation Serif" w:hAnsi="Liberation Serif"/>
          <w:b/>
          <w:sz w:val="28"/>
          <w:szCs w:val="28"/>
        </w:rPr>
        <w:t>0</w:t>
      </w:r>
      <w:r w:rsidR="0020516B" w:rsidRPr="00CA381F">
        <w:rPr>
          <w:rFonts w:ascii="Liberation Serif" w:hAnsi="Liberation Serif"/>
          <w:b/>
          <w:sz w:val="28"/>
          <w:szCs w:val="28"/>
        </w:rPr>
        <w:t>1</w:t>
      </w:r>
      <w:r w:rsidRPr="00CA381F">
        <w:rPr>
          <w:rFonts w:ascii="Liberation Serif" w:hAnsi="Liberation Serif"/>
          <w:b/>
          <w:sz w:val="28"/>
          <w:szCs w:val="28"/>
        </w:rPr>
        <w:t>.202</w:t>
      </w:r>
      <w:r w:rsidR="00095839">
        <w:rPr>
          <w:rFonts w:ascii="Liberation Serif" w:hAnsi="Liberation Serif"/>
          <w:b/>
          <w:sz w:val="28"/>
          <w:szCs w:val="28"/>
        </w:rPr>
        <w:t>2</w:t>
      </w:r>
      <w:r w:rsidRPr="00CA381F">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sidR="00095839">
        <w:rPr>
          <w:rFonts w:ascii="Liberation Serif" w:hAnsi="Liberation Serif"/>
          <w:b/>
          <w:sz w:val="28"/>
          <w:szCs w:val="28"/>
        </w:rPr>
        <w:t>26</w:t>
      </w:r>
      <w:r w:rsidRPr="002A0B51">
        <w:rPr>
          <w:rFonts w:ascii="Liberation Serif" w:hAnsi="Liberation Serif"/>
          <w:b/>
          <w:sz w:val="28"/>
          <w:szCs w:val="28"/>
        </w:rPr>
        <w:t>.</w:t>
      </w:r>
      <w:r w:rsidR="0020516B">
        <w:rPr>
          <w:rFonts w:ascii="Liberation Serif" w:hAnsi="Liberation Serif"/>
          <w:b/>
          <w:sz w:val="28"/>
          <w:szCs w:val="28"/>
        </w:rPr>
        <w:t>1</w:t>
      </w:r>
      <w:r w:rsidR="00095839">
        <w:rPr>
          <w:rFonts w:ascii="Liberation Serif" w:hAnsi="Liberation Serif"/>
          <w:b/>
          <w:sz w:val="28"/>
          <w:szCs w:val="28"/>
        </w:rPr>
        <w:t>1</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sidR="00095839">
        <w:rPr>
          <w:rFonts w:ascii="Liberation Serif" w:hAnsi="Liberation Serif"/>
          <w:b/>
          <w:sz w:val="28"/>
          <w:szCs w:val="28"/>
        </w:rPr>
        <w:t>31</w:t>
      </w:r>
      <w:r w:rsidRPr="002A0B51">
        <w:rPr>
          <w:rFonts w:ascii="Liberation Serif" w:hAnsi="Liberation Serif"/>
          <w:b/>
          <w:sz w:val="28"/>
          <w:szCs w:val="28"/>
        </w:rPr>
        <w:t>.</w:t>
      </w:r>
      <w:r w:rsidR="00095839">
        <w:rPr>
          <w:rFonts w:ascii="Liberation Serif" w:hAnsi="Liberation Serif"/>
          <w:b/>
          <w:sz w:val="28"/>
          <w:szCs w:val="28"/>
        </w:rPr>
        <w:t>0</w:t>
      </w:r>
      <w:r w:rsidRPr="002A0B51">
        <w:rPr>
          <w:rFonts w:ascii="Liberation Serif" w:hAnsi="Liberation Serif"/>
          <w:b/>
          <w:sz w:val="28"/>
          <w:szCs w:val="28"/>
        </w:rPr>
        <w:t>1.20</w:t>
      </w:r>
      <w:r>
        <w:rPr>
          <w:rFonts w:ascii="Liberation Serif" w:hAnsi="Liberation Serif"/>
          <w:b/>
          <w:sz w:val="28"/>
          <w:szCs w:val="28"/>
        </w:rPr>
        <w:t>2</w:t>
      </w:r>
      <w:r w:rsidR="00095839">
        <w:rPr>
          <w:rFonts w:ascii="Liberation Serif" w:hAnsi="Liberation Serif"/>
          <w:b/>
          <w:sz w:val="28"/>
          <w:szCs w:val="28"/>
        </w:rPr>
        <w:t>2</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w:t>
      </w:r>
      <w:r w:rsidR="00095839">
        <w:rPr>
          <w:rFonts w:ascii="Liberation Serif" w:hAnsi="Liberation Serif"/>
          <w:sz w:val="28"/>
          <w:szCs w:val="28"/>
        </w:rPr>
        <w:t xml:space="preserve">с </w:t>
      </w:r>
      <w:r w:rsidR="00095839" w:rsidRPr="000C1761">
        <w:rPr>
          <w:rFonts w:ascii="Liberation Serif" w:hAnsi="Liberation Serif"/>
          <w:b/>
          <w:sz w:val="28"/>
          <w:szCs w:val="28"/>
        </w:rPr>
        <w:t>26.11.2021</w:t>
      </w:r>
      <w:r w:rsidR="00095839">
        <w:rPr>
          <w:rFonts w:ascii="Liberation Serif" w:hAnsi="Liberation Serif"/>
          <w:sz w:val="28"/>
          <w:szCs w:val="28"/>
        </w:rPr>
        <w:t xml:space="preserve"> г.</w:t>
      </w:r>
      <w:r w:rsidR="00095839" w:rsidRPr="00D069D3">
        <w:rPr>
          <w:rFonts w:ascii="Liberation Serif" w:hAnsi="Liberation Serif"/>
          <w:sz w:val="28"/>
          <w:szCs w:val="28"/>
        </w:rPr>
        <w:t xml:space="preserve"> </w:t>
      </w:r>
      <w:r w:rsidR="00095839">
        <w:rPr>
          <w:rFonts w:ascii="Liberation Serif" w:hAnsi="Liberation Serif"/>
          <w:sz w:val="28"/>
          <w:szCs w:val="28"/>
        </w:rPr>
        <w:t xml:space="preserve">                                     </w:t>
      </w:r>
      <w:r w:rsidR="00095839" w:rsidRPr="00D069D3">
        <w:rPr>
          <w:rFonts w:ascii="Liberation Serif" w:hAnsi="Liberation Serif"/>
          <w:sz w:val="28"/>
          <w:szCs w:val="28"/>
        </w:rPr>
        <w:t xml:space="preserve">по </w:t>
      </w:r>
      <w:r w:rsidR="00095839">
        <w:rPr>
          <w:rFonts w:ascii="Liberation Serif" w:hAnsi="Liberation Serif"/>
          <w:b/>
          <w:sz w:val="28"/>
          <w:szCs w:val="28"/>
        </w:rPr>
        <w:t>31.01.2022</w:t>
      </w:r>
      <w:r w:rsidR="00095839" w:rsidRPr="00D069D3">
        <w:rPr>
          <w:rFonts w:ascii="Liberation Serif" w:hAnsi="Liberation Serif"/>
          <w:sz w:val="28"/>
          <w:szCs w:val="28"/>
        </w:rPr>
        <w:t xml:space="preserve"> г.</w:t>
      </w:r>
      <w:r w:rsidRPr="00D069D3">
        <w:rPr>
          <w:rFonts w:ascii="Liberation Serif" w:hAnsi="Liberation Serif"/>
          <w:sz w:val="28"/>
          <w:szCs w:val="28"/>
        </w:rPr>
        <w:t xml:space="preserve">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BA2003">
        <w:rPr>
          <w:rFonts w:ascii="Liberation Serif" w:hAnsi="Liberation Serif"/>
          <w:b/>
          <w:sz w:val="28"/>
          <w:szCs w:val="28"/>
        </w:rPr>
        <w:t>31.01</w:t>
      </w:r>
      <w:r w:rsidRPr="002A0B51">
        <w:rPr>
          <w:rFonts w:ascii="Liberation Serif" w:hAnsi="Liberation Serif"/>
          <w:b/>
          <w:sz w:val="28"/>
          <w:szCs w:val="28"/>
        </w:rPr>
        <w:t>.20</w:t>
      </w:r>
      <w:r w:rsidR="00BA2003">
        <w:rPr>
          <w:rFonts w:ascii="Liberation Serif" w:hAnsi="Liberation Serif"/>
          <w:b/>
          <w:sz w:val="28"/>
          <w:szCs w:val="28"/>
        </w:rPr>
        <w:t>22</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20516B">
        <w:rPr>
          <w:rFonts w:ascii="Liberation Serif" w:hAnsi="Liberation Serif"/>
          <w:b/>
          <w:sz w:val="28"/>
          <w:szCs w:val="28"/>
        </w:rPr>
        <w:t>0</w:t>
      </w:r>
      <w:r w:rsidR="00095839">
        <w:rPr>
          <w:rFonts w:ascii="Liberation Serif" w:hAnsi="Liberation Serif"/>
          <w:b/>
          <w:sz w:val="28"/>
          <w:szCs w:val="28"/>
        </w:rPr>
        <w:t>3</w:t>
      </w:r>
      <w:r w:rsidR="00BA2003">
        <w:rPr>
          <w:rFonts w:ascii="Liberation Serif" w:hAnsi="Liberation Serif"/>
          <w:b/>
          <w:sz w:val="28"/>
          <w:szCs w:val="28"/>
        </w:rPr>
        <w:t>.02</w:t>
      </w:r>
      <w:r w:rsidRPr="002A0B51">
        <w:rPr>
          <w:rFonts w:ascii="Liberation Serif" w:hAnsi="Liberation Serif"/>
          <w:b/>
          <w:sz w:val="28"/>
          <w:szCs w:val="28"/>
        </w:rPr>
        <w:t>.20</w:t>
      </w:r>
      <w:r w:rsidR="00BA2003">
        <w:rPr>
          <w:rFonts w:ascii="Liberation Serif" w:hAnsi="Liberation Serif"/>
          <w:b/>
          <w:sz w:val="28"/>
          <w:szCs w:val="28"/>
        </w:rPr>
        <w:t>22</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Pr="00C34599">
        <w:rPr>
          <w:rFonts w:ascii="Liberation Serif" w:hAnsi="Liberation Serif"/>
          <w:b/>
          <w:sz w:val="28"/>
          <w:szCs w:val="28"/>
        </w:rPr>
        <w:t>10</w:t>
      </w:r>
      <w:r w:rsidRPr="002133F2">
        <w:rPr>
          <w:rFonts w:ascii="Liberation Serif" w:hAnsi="Liberation Serif"/>
          <w:sz w:val="28"/>
          <w:szCs w:val="28"/>
        </w:rPr>
        <w:t xml:space="preserve"> час. </w:t>
      </w:r>
      <w:r w:rsidR="00BA2003">
        <w:rPr>
          <w:rFonts w:ascii="Liberation Serif" w:hAnsi="Liberation Serif"/>
          <w:b/>
          <w:sz w:val="28"/>
          <w:szCs w:val="28"/>
        </w:rPr>
        <w:t>15</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w:t>
      </w:r>
      <w:r w:rsidR="00CA381F">
        <w:rPr>
          <w:rFonts w:ascii="Liberation Serif" w:hAnsi="Liberation Serif"/>
          <w:sz w:val="28"/>
          <w:szCs w:val="28"/>
        </w:rPr>
        <w:t>«</w:t>
      </w:r>
      <w:r w:rsidRPr="00985956">
        <w:rPr>
          <w:rFonts w:ascii="Liberation Serif" w:hAnsi="Liberation Serif"/>
          <w:sz w:val="28"/>
          <w:szCs w:val="28"/>
        </w:rPr>
        <w:t>шаг аукциона</w:t>
      </w:r>
      <w:r w:rsidR="00CA381F">
        <w:rPr>
          <w:rFonts w:ascii="Liberation Serif" w:hAnsi="Liberation Serif"/>
          <w:sz w:val="28"/>
          <w:szCs w:val="28"/>
        </w:rPr>
        <w:t>»</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w:t>
      </w:r>
      <w:r w:rsidR="00CA381F">
        <w:rPr>
          <w:rFonts w:ascii="Liberation Serif" w:hAnsi="Liberation Serif"/>
          <w:sz w:val="28"/>
          <w:szCs w:val="28"/>
        </w:rPr>
        <w:t>«</w:t>
      </w:r>
      <w:r w:rsidRPr="00985956">
        <w:rPr>
          <w:rFonts w:ascii="Liberation Serif" w:hAnsi="Liberation Serif"/>
          <w:sz w:val="28"/>
          <w:szCs w:val="28"/>
        </w:rPr>
        <w:t>шаг аукциона</w:t>
      </w:r>
      <w:r w:rsidR="00CA381F">
        <w:rPr>
          <w:rFonts w:ascii="Liberation Serif" w:hAnsi="Liberation Serif"/>
          <w:sz w:val="28"/>
          <w:szCs w:val="28"/>
        </w:rPr>
        <w:t>»</w:t>
      </w:r>
      <w:r w:rsidRPr="00985956">
        <w:rPr>
          <w:rFonts w:ascii="Liberation Serif" w:hAnsi="Liberation Serif"/>
          <w:sz w:val="28"/>
          <w:szCs w:val="28"/>
        </w:rPr>
        <w:t xml:space="preserve">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2) аукцион начинается с объявления аукционистом начала проведения аукциона, предмета, начальной цены продажи имущества, </w:t>
      </w:r>
      <w:r w:rsidR="00CA381F">
        <w:rPr>
          <w:rFonts w:ascii="Liberation Serif" w:hAnsi="Liberation Serif"/>
          <w:sz w:val="28"/>
          <w:szCs w:val="28"/>
        </w:rPr>
        <w:t>«</w:t>
      </w:r>
      <w:r w:rsidRPr="00985956">
        <w:rPr>
          <w:rFonts w:ascii="Liberation Serif" w:hAnsi="Liberation Serif"/>
          <w:sz w:val="28"/>
          <w:szCs w:val="28"/>
        </w:rPr>
        <w:t>шага аукциона</w:t>
      </w:r>
      <w:r w:rsidR="00CA381F">
        <w:rPr>
          <w:rFonts w:ascii="Liberation Serif" w:hAnsi="Liberation Serif"/>
          <w:sz w:val="28"/>
          <w:szCs w:val="28"/>
        </w:rPr>
        <w:t>»</w:t>
      </w:r>
      <w:r w:rsidRPr="00985956">
        <w:rPr>
          <w:rFonts w:ascii="Liberation Serif" w:hAnsi="Liberation Serif"/>
          <w:sz w:val="28"/>
          <w:szCs w:val="28"/>
        </w:rPr>
        <w:t>,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xml:space="preserve">, а также новую цену продажи имущества, увеличенную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xml:space="preserve"> и </w:t>
      </w:r>
      <w:r w:rsidR="00C03845">
        <w:rPr>
          <w:rFonts w:ascii="Liberation Serif" w:hAnsi="Liberation Serif"/>
          <w:sz w:val="28"/>
          <w:szCs w:val="28"/>
        </w:rPr>
        <w:t>«</w:t>
      </w:r>
      <w:r w:rsidRPr="00985956">
        <w:rPr>
          <w:rFonts w:ascii="Liberation Serif" w:hAnsi="Liberation Serif"/>
          <w:sz w:val="28"/>
          <w:szCs w:val="28"/>
        </w:rPr>
        <w:t>шаг аукциона</w:t>
      </w:r>
      <w:r w:rsidR="00C03845">
        <w:rPr>
          <w:rFonts w:ascii="Liberation Serif" w:hAnsi="Liberation Serif"/>
          <w:sz w:val="28"/>
          <w:szCs w:val="28"/>
        </w:rPr>
        <w:t>»</w:t>
      </w:r>
      <w:r w:rsidRPr="00985956">
        <w:rPr>
          <w:rFonts w:ascii="Liberation Serif" w:hAnsi="Liberation Serif"/>
          <w:sz w:val="28"/>
          <w:szCs w:val="28"/>
        </w:rPr>
        <w:t>,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C03845" w:rsidRDefault="00C03845"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Default="00763760" w:rsidP="00763760">
      <w:pPr>
        <w:ind w:firstLine="567"/>
        <w:jc w:val="center"/>
        <w:rPr>
          <w:rFonts w:ascii="Liberation Serif" w:hAnsi="Liberation Serif"/>
          <w:b/>
        </w:rPr>
      </w:pPr>
      <w:r w:rsidRPr="00985956">
        <w:rPr>
          <w:rFonts w:ascii="Liberation Serif" w:hAnsi="Liberation Serif"/>
          <w:b/>
        </w:rPr>
        <w:t xml:space="preserve">                                                                                       </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согласно ст. 3 Феде</w:t>
      </w:r>
      <w:r w:rsidR="00C03845">
        <w:rPr>
          <w:rFonts w:ascii="Liberation Serif" w:hAnsi="Liberation Serif"/>
          <w:sz w:val="20"/>
          <w:szCs w:val="20"/>
        </w:rPr>
        <w:t xml:space="preserve">рального закона                   </w:t>
      </w:r>
      <w:proofErr w:type="gramStart"/>
      <w:r w:rsidR="00C03845">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C03845" w:rsidRDefault="00763760" w:rsidP="007A260B">
      <w:pPr>
        <w:ind w:left="-567"/>
        <w:jc w:val="both"/>
        <w:rPr>
          <w:rFonts w:ascii="Liberation Serif" w:hAnsi="Liberation Serif"/>
          <w:sz w:val="20"/>
          <w:szCs w:val="20"/>
        </w:rPr>
      </w:pPr>
      <w:r w:rsidRPr="00423694">
        <w:rPr>
          <w:rFonts w:ascii="Liberation Serif" w:hAnsi="Liberation Serif"/>
          <w:b/>
          <w:sz w:val="20"/>
          <w:szCs w:val="20"/>
        </w:rPr>
        <w:t xml:space="preserve">принимая </w:t>
      </w:r>
      <w:r w:rsidRPr="00C03845">
        <w:rPr>
          <w:rFonts w:ascii="Liberation Serif" w:hAnsi="Liberation Serif"/>
          <w:b/>
          <w:sz w:val="20"/>
          <w:szCs w:val="20"/>
        </w:rPr>
        <w:t>решение</w:t>
      </w:r>
      <w:r w:rsidRPr="00C03845">
        <w:rPr>
          <w:rFonts w:ascii="Liberation Serif" w:hAnsi="Liberation Serif"/>
          <w:sz w:val="20"/>
          <w:szCs w:val="20"/>
        </w:rPr>
        <w:t xml:space="preserve"> об участии в аукционе </w:t>
      </w:r>
      <w:r w:rsidR="0020516B" w:rsidRPr="00C03845">
        <w:rPr>
          <w:rFonts w:ascii="Liberation Serif" w:hAnsi="Liberation Serif"/>
          <w:sz w:val="20"/>
          <w:szCs w:val="20"/>
        </w:rPr>
        <w:t xml:space="preserve">по продаже </w:t>
      </w:r>
      <w:r w:rsidR="00D537FD" w:rsidRPr="00D537FD">
        <w:rPr>
          <w:rFonts w:ascii="Liberation Serif" w:hAnsi="Liberation Serif"/>
          <w:sz w:val="20"/>
          <w:szCs w:val="20"/>
        </w:rPr>
        <w:t>недвижимого имущества - здани</w:t>
      </w:r>
      <w:r w:rsidR="00D537FD">
        <w:rPr>
          <w:rFonts w:ascii="Liberation Serif" w:hAnsi="Liberation Serif"/>
          <w:sz w:val="20"/>
          <w:szCs w:val="20"/>
        </w:rPr>
        <w:t>е</w:t>
      </w:r>
      <w:r w:rsidR="00D537FD" w:rsidRPr="00D537FD">
        <w:rPr>
          <w:rFonts w:ascii="Liberation Serif" w:hAnsi="Liberation Serif"/>
          <w:sz w:val="20"/>
          <w:szCs w:val="20"/>
        </w:rPr>
        <w:t xml:space="preserve"> бытовых помещений для обслуживающего персонала, лит А, а, кадастровый номер 66:19:1101004:602, общей площадью 57,9 кв. метра, расположенного по адресу: Свердловская область, Пригородный район, п. Черноисточинск, ул. Чапаева, д. 72, находящегося в государственной соб</w:t>
      </w:r>
      <w:r w:rsidR="00D537FD">
        <w:rPr>
          <w:rFonts w:ascii="Liberation Serif" w:hAnsi="Liberation Serif"/>
          <w:sz w:val="20"/>
          <w:szCs w:val="20"/>
        </w:rPr>
        <w:t xml:space="preserve">ственности Свердловской области </w:t>
      </w:r>
      <w:r w:rsidR="00D537FD" w:rsidRPr="00D537FD">
        <w:rPr>
          <w:rFonts w:ascii="Liberation Serif" w:hAnsi="Liberation Serif"/>
          <w:sz w:val="20"/>
          <w:szCs w:val="20"/>
        </w:rPr>
        <w:t xml:space="preserve">и закрепленного на праве оперативного управления за </w:t>
      </w:r>
      <w:r w:rsidR="00D537FD" w:rsidRPr="00D537FD">
        <w:rPr>
          <w:rFonts w:ascii="Liberation Serif" w:hAnsi="Liberation Serif"/>
          <w:bCs/>
          <w:sz w:val="20"/>
          <w:szCs w:val="20"/>
        </w:rPr>
        <w:t>государственным автономным учреждением здравоохранения Свердловской области «Психиатрическая больница № 7»</w:t>
      </w:r>
      <w:r w:rsidR="00D537FD">
        <w:rPr>
          <w:rFonts w:ascii="Liberation Serif" w:hAnsi="Liberation Serif"/>
          <w:bCs/>
          <w:sz w:val="20"/>
          <w:szCs w:val="20"/>
        </w:rPr>
        <w:t xml:space="preserve"> </w:t>
      </w:r>
      <w:r w:rsidRPr="00C0384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М.П.                                                                     </w:t>
      </w:r>
      <w:r w:rsidR="00095839">
        <w:rPr>
          <w:rFonts w:ascii="Liberation Serif" w:hAnsi="Liberation Serif"/>
          <w:sz w:val="20"/>
          <w:szCs w:val="20"/>
        </w:rPr>
        <w:t xml:space="preserve">         «____» ____________ 20_</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w:t>
      </w:r>
      <w:r w:rsidR="00095839">
        <w:rPr>
          <w:rFonts w:ascii="Liberation Serif" w:hAnsi="Liberation Serif"/>
          <w:sz w:val="20"/>
          <w:szCs w:val="20"/>
        </w:rPr>
        <w:t xml:space="preserve">              «____» ________</w:t>
      </w:r>
      <w:proofErr w:type="spellStart"/>
      <w:r w:rsidR="00095839">
        <w:rPr>
          <w:rFonts w:ascii="Liberation Serif" w:hAnsi="Liberation Serif"/>
          <w:sz w:val="20"/>
          <w:szCs w:val="20"/>
        </w:rPr>
        <w:t>20_</w:t>
      </w:r>
      <w:r w:rsidRPr="00985956">
        <w:rPr>
          <w:rFonts w:ascii="Liberation Serif" w:hAnsi="Liberation Serif"/>
          <w:sz w:val="20"/>
          <w:szCs w:val="20"/>
        </w:rPr>
        <w:t>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763760" w:rsidRPr="00985956" w:rsidRDefault="00763760" w:rsidP="00405AEA">
      <w:pPr>
        <w:rPr>
          <w:rFonts w:ascii="Liberation Serif" w:hAnsi="Liberation Serif"/>
          <w:b/>
          <w:sz w:val="28"/>
          <w:szCs w:val="28"/>
        </w:rPr>
      </w:pPr>
    </w:p>
    <w:p w:rsidR="00C03845" w:rsidRDefault="00C03845"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095839" w:rsidRPr="00985956" w:rsidRDefault="00095839" w:rsidP="00763760">
      <w:pPr>
        <w:ind w:left="-567" w:firstLine="567"/>
        <w:jc w:val="both"/>
        <w:rPr>
          <w:rFonts w:ascii="Liberation Serif" w:hAnsi="Liberation Serif"/>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r w:rsidR="00D537FD" w:rsidRPr="00D537FD">
        <w:rPr>
          <w:rFonts w:ascii="Liberation Serif" w:hAnsi="Liberation Serif"/>
          <w:sz w:val="28"/>
          <w:szCs w:val="28"/>
        </w:rPr>
        <w:t xml:space="preserve"> </w:t>
      </w: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Default="00095839" w:rsidP="00763760">
      <w:pPr>
        <w:ind w:left="-567" w:firstLine="567"/>
        <w:jc w:val="both"/>
        <w:rPr>
          <w:rFonts w:ascii="Liberation Serif" w:hAnsi="Liberation Serif"/>
          <w:sz w:val="28"/>
          <w:szCs w:val="28"/>
        </w:rPr>
      </w:pPr>
    </w:p>
    <w:p w:rsidR="00095839" w:rsidRPr="00985956" w:rsidRDefault="00095839" w:rsidP="00763760">
      <w:pPr>
        <w:ind w:left="-567" w:firstLine="567"/>
        <w:jc w:val="both"/>
        <w:rPr>
          <w:rFonts w:ascii="Liberation Serif" w:hAnsi="Liberation Serif"/>
          <w:sz w:val="28"/>
          <w:szCs w:val="28"/>
        </w:rPr>
      </w:pPr>
    </w:p>
    <w:p w:rsidR="00763760" w:rsidRPr="009D5AF1" w:rsidRDefault="00763760" w:rsidP="00763760">
      <w:pPr>
        <w:pStyle w:val="ae"/>
        <w:ind w:left="4253" w:firstLine="567"/>
        <w:jc w:val="right"/>
        <w:rPr>
          <w:rFonts w:ascii="Liberation Serif" w:hAnsi="Liberation Serif"/>
          <w:sz w:val="28"/>
          <w:szCs w:val="28"/>
          <w:lang w:val="ru-RU"/>
        </w:rPr>
      </w:pPr>
      <w:r w:rsidRPr="009D5AF1">
        <w:rPr>
          <w:rFonts w:ascii="Liberation Serif" w:hAnsi="Liberation Serif"/>
          <w:sz w:val="28"/>
          <w:szCs w:val="28"/>
          <w:lang w:val="ru-RU"/>
        </w:rPr>
        <w:t xml:space="preserve">Проект </w:t>
      </w:r>
    </w:p>
    <w:p w:rsidR="00763760" w:rsidRPr="009D5AF1" w:rsidRDefault="00763760" w:rsidP="00763760">
      <w:pPr>
        <w:rPr>
          <w:rFonts w:ascii="Liberation Serif" w:hAnsi="Liberation Serif"/>
        </w:rPr>
      </w:pPr>
    </w:p>
    <w:p w:rsidR="00C03845" w:rsidRPr="009D5AF1" w:rsidRDefault="00C03845" w:rsidP="00C03845">
      <w:pPr>
        <w:ind w:left="-567" w:firstLine="567"/>
        <w:jc w:val="center"/>
        <w:rPr>
          <w:rFonts w:ascii="Liberation Serif" w:hAnsi="Liberation Serif"/>
          <w:b/>
        </w:rPr>
      </w:pPr>
      <w:r w:rsidRPr="009D5AF1">
        <w:rPr>
          <w:rFonts w:ascii="Liberation Serif" w:hAnsi="Liberation Serif"/>
          <w:b/>
        </w:rPr>
        <w:t xml:space="preserve">ДОГОВОР № </w:t>
      </w:r>
      <w:r w:rsidR="00E1174A" w:rsidRPr="009D5AF1">
        <w:rPr>
          <w:rFonts w:ascii="Liberation Serif" w:hAnsi="Liberation Serif"/>
          <w:b/>
        </w:rPr>
        <w:t>__</w:t>
      </w:r>
    </w:p>
    <w:p w:rsidR="00C03845" w:rsidRPr="009D5AF1" w:rsidRDefault="00C03845" w:rsidP="00C03845">
      <w:pPr>
        <w:ind w:left="-567" w:firstLine="567"/>
        <w:jc w:val="center"/>
        <w:rPr>
          <w:rFonts w:ascii="Liberation Serif" w:hAnsi="Liberation Serif"/>
          <w:b/>
        </w:rPr>
      </w:pPr>
      <w:r w:rsidRPr="009D5AF1">
        <w:rPr>
          <w:rFonts w:ascii="Liberation Serif" w:hAnsi="Liberation Serif"/>
          <w:b/>
        </w:rPr>
        <w:t>купли-продажи имущества</w:t>
      </w:r>
    </w:p>
    <w:p w:rsidR="00D537FD" w:rsidRPr="009D5AF1" w:rsidRDefault="00D537FD" w:rsidP="00C03845">
      <w:pPr>
        <w:ind w:left="-567" w:firstLine="567"/>
        <w:jc w:val="center"/>
        <w:rPr>
          <w:rFonts w:ascii="Liberation Serif" w:hAnsi="Liberation Serif"/>
          <w:b/>
        </w:rPr>
      </w:pPr>
    </w:p>
    <w:p w:rsidR="00C03845" w:rsidRPr="009D5AF1" w:rsidRDefault="00C03845" w:rsidP="00D537FD">
      <w:pPr>
        <w:ind w:left="-567"/>
        <w:jc w:val="center"/>
        <w:rPr>
          <w:rFonts w:ascii="Liberation Serif" w:hAnsi="Liberation Serif"/>
        </w:rPr>
      </w:pPr>
      <w:r w:rsidRPr="009D5AF1">
        <w:rPr>
          <w:rFonts w:ascii="Liberation Serif" w:hAnsi="Liberation Serif"/>
        </w:rPr>
        <w:t xml:space="preserve">город Екатеринбург                                     </w:t>
      </w:r>
      <w:r w:rsidR="00D537FD" w:rsidRPr="009D5AF1">
        <w:rPr>
          <w:rFonts w:ascii="Liberation Serif" w:hAnsi="Liberation Serif"/>
        </w:rPr>
        <w:t xml:space="preserve">             </w:t>
      </w:r>
      <w:r w:rsidRPr="009D5AF1">
        <w:rPr>
          <w:rFonts w:ascii="Liberation Serif" w:hAnsi="Liberation Serif"/>
        </w:rPr>
        <w:t xml:space="preserve">                                     </w:t>
      </w:r>
      <w:proofErr w:type="gramStart"/>
      <w:r w:rsidRPr="009D5AF1">
        <w:rPr>
          <w:rFonts w:ascii="Liberation Serif" w:hAnsi="Liberation Serif"/>
        </w:rPr>
        <w:t xml:space="preserve">   «</w:t>
      </w:r>
      <w:proofErr w:type="gramEnd"/>
      <w:r w:rsidRPr="009D5AF1">
        <w:rPr>
          <w:rFonts w:ascii="Liberation Serif" w:hAnsi="Liberation Serif"/>
        </w:rPr>
        <w:t>___» ________20_ года</w:t>
      </w:r>
    </w:p>
    <w:p w:rsidR="00D537FD" w:rsidRPr="009D5AF1" w:rsidRDefault="00D537FD" w:rsidP="00D537FD">
      <w:pPr>
        <w:ind w:left="-567" w:firstLine="567"/>
        <w:jc w:val="both"/>
        <w:rPr>
          <w:rFonts w:ascii="Liberation Serif" w:hAnsi="Liberation Serif"/>
        </w:rPr>
      </w:pPr>
    </w:p>
    <w:p w:rsidR="00D537FD" w:rsidRPr="009D5AF1" w:rsidRDefault="00D537FD" w:rsidP="00D537FD">
      <w:pPr>
        <w:pStyle w:val="11"/>
        <w:ind w:left="-567" w:firstLine="567"/>
        <w:jc w:val="both"/>
        <w:rPr>
          <w:rFonts w:ascii="Liberation Serif" w:hAnsi="Liberation Serif"/>
          <w:sz w:val="24"/>
          <w:szCs w:val="24"/>
        </w:rPr>
      </w:pPr>
    </w:p>
    <w:p w:rsidR="00D537FD" w:rsidRPr="009D5AF1" w:rsidRDefault="00D537FD" w:rsidP="00D537FD">
      <w:pPr>
        <w:ind w:left="-567" w:firstLine="567"/>
        <w:jc w:val="both"/>
        <w:rPr>
          <w:rFonts w:ascii="Liberation Serif" w:hAnsi="Liberation Serif"/>
        </w:rPr>
      </w:pPr>
      <w:r w:rsidRPr="009D5AF1">
        <w:rPr>
          <w:rFonts w:ascii="Liberation Serif" w:hAnsi="Liberation Serif"/>
          <w:b/>
          <w:snapToGrid w:val="0"/>
        </w:rPr>
        <w:t>Государственное автономное учреждение здравоохранения Свердловской области «Психиатрическая больница №7» (ГАУЗ СО «ПБ № 7»)</w:t>
      </w:r>
      <w:r w:rsidRPr="009D5AF1">
        <w:rPr>
          <w:rFonts w:ascii="Liberation Serif" w:hAnsi="Liberation Serif"/>
          <w:snapToGrid w:val="0"/>
        </w:rPr>
        <w:t>, в лице главного врача Мишарина Вячеслава Юрьевича, действующего на основании Устава</w:t>
      </w:r>
      <w:r w:rsidRPr="009D5AF1">
        <w:rPr>
          <w:rFonts w:ascii="Liberation Serif" w:hAnsi="Liberation Serif"/>
        </w:rPr>
        <w:t xml:space="preserve">, именуемое в дальнейшем «Продавец», с одной стороны, и ___________________________________________________________________ , в лице ______________________, </w:t>
      </w:r>
      <w:proofErr w:type="spellStart"/>
      <w:r w:rsidRPr="009D5AF1">
        <w:rPr>
          <w:rFonts w:ascii="Liberation Serif" w:hAnsi="Liberation Serif"/>
        </w:rPr>
        <w:t>действующ</w:t>
      </w:r>
      <w:proofErr w:type="spellEnd"/>
      <w:r w:rsidRPr="009D5AF1">
        <w:rPr>
          <w:rFonts w:ascii="Liberation Serif" w:hAnsi="Liberation Serif"/>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D537FD" w:rsidRPr="009D5AF1" w:rsidRDefault="00D537FD" w:rsidP="00D537FD">
      <w:pPr>
        <w:ind w:left="-567" w:firstLine="567"/>
        <w:jc w:val="both"/>
        <w:rPr>
          <w:rFonts w:ascii="Liberation Serif" w:hAnsi="Liberation Serif"/>
        </w:rPr>
      </w:pPr>
    </w:p>
    <w:p w:rsidR="00D537FD" w:rsidRPr="009D5AF1" w:rsidRDefault="00D537FD" w:rsidP="00D537FD">
      <w:pPr>
        <w:pStyle w:val="ConsNonformat"/>
        <w:widowControl/>
        <w:ind w:left="-567" w:firstLine="567"/>
        <w:jc w:val="center"/>
        <w:rPr>
          <w:rFonts w:ascii="Liberation Serif" w:hAnsi="Liberation Serif" w:cs="Times New Roman"/>
          <w:sz w:val="24"/>
          <w:szCs w:val="24"/>
        </w:rPr>
      </w:pPr>
      <w:r w:rsidRPr="009D5AF1">
        <w:rPr>
          <w:rFonts w:ascii="Liberation Serif" w:hAnsi="Liberation Serif" w:cs="Times New Roman"/>
          <w:sz w:val="24"/>
          <w:szCs w:val="24"/>
        </w:rPr>
        <w:t>1. ПРЕДМЕТ ДОГОВОРА</w:t>
      </w:r>
    </w:p>
    <w:p w:rsidR="002F7EAB" w:rsidRPr="009D5AF1" w:rsidRDefault="002F7EAB" w:rsidP="00D537FD">
      <w:pPr>
        <w:pStyle w:val="ConsNonformat"/>
        <w:widowControl/>
        <w:ind w:left="-567" w:firstLine="567"/>
        <w:jc w:val="center"/>
        <w:rPr>
          <w:rFonts w:ascii="Liberation Serif" w:hAnsi="Liberation Serif" w:cs="Times New Roman"/>
          <w:sz w:val="24"/>
          <w:szCs w:val="24"/>
        </w:rPr>
      </w:pPr>
    </w:p>
    <w:p w:rsidR="00D537FD" w:rsidRPr="009D5AF1" w:rsidRDefault="00D537FD" w:rsidP="00D537FD">
      <w:pPr>
        <w:autoSpaceDE w:val="0"/>
        <w:autoSpaceDN w:val="0"/>
        <w:adjustRightInd w:val="0"/>
        <w:ind w:left="-567" w:firstLine="567"/>
        <w:jc w:val="both"/>
        <w:rPr>
          <w:rFonts w:ascii="Liberation Serif" w:hAnsi="Liberation Serif"/>
        </w:rPr>
      </w:pPr>
      <w:r w:rsidRPr="009D5AF1">
        <w:rPr>
          <w:rFonts w:ascii="Liberation Serif" w:hAnsi="Liberation Serif"/>
        </w:rPr>
        <w:t xml:space="preserve">1.1. В соответствии с приказом Министерства по управлению государственным имуществом Свердловской области от 01.09.2021 № 3329 «О даче согласия государственному автономному учреждению здравоохранения Свердловской области «Психиатрическая больница № 7»                                на отчуждение недвижимого имущества» с учетом изменений внесенных приказом Министерства по управлению государственным имуществом Свердловской области от 09.11.2021 № 4294                            «О внесении изменений в приказ Министерства по управлению государственным имуществом Свердловской области от 01.09.2021 № 3329 «О даче согласия государственному автономному учреждению здравоохранения Свердловской области «Психиатрическая больница № 7» и протоколом аукциона № _____ от __.__.202_ г.,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p>
    <w:p w:rsidR="00D537FD" w:rsidRPr="009D5AF1" w:rsidRDefault="00D537FD" w:rsidP="00D537FD">
      <w:pPr>
        <w:autoSpaceDE w:val="0"/>
        <w:autoSpaceDN w:val="0"/>
        <w:adjustRightInd w:val="0"/>
        <w:ind w:left="-567" w:firstLine="567"/>
        <w:jc w:val="both"/>
        <w:rPr>
          <w:rFonts w:ascii="Liberation Serif" w:hAnsi="Liberation Serif"/>
        </w:rPr>
      </w:pPr>
      <w:r w:rsidRPr="009D5AF1">
        <w:rPr>
          <w:rFonts w:ascii="Liberation Serif" w:hAnsi="Liberation Serif"/>
        </w:rPr>
        <w:t xml:space="preserve">- Здание бытовых помещений для обслуживающего персонала, лит А, а, кадастровый номер 66:19:1101004:602, общей площадью 57,9 кв. метра, расположенное по адресу: </w:t>
      </w:r>
      <w:r w:rsidRPr="009D5AF1">
        <w:rPr>
          <w:rFonts w:ascii="Liberation Serif" w:hAnsi="Liberation Serif"/>
        </w:rPr>
        <w:tab/>
        <w:t>Свердловская область, Пригородный район, п. Черноисточинск, ул. Чапаева, д. 72.</w:t>
      </w:r>
    </w:p>
    <w:p w:rsidR="002F7EAB" w:rsidRPr="009D5AF1" w:rsidRDefault="00D537FD" w:rsidP="002F7EAB">
      <w:pPr>
        <w:autoSpaceDE w:val="0"/>
        <w:autoSpaceDN w:val="0"/>
        <w:adjustRightInd w:val="0"/>
        <w:ind w:left="-567" w:firstLine="567"/>
        <w:jc w:val="both"/>
        <w:rPr>
          <w:rFonts w:ascii="Liberation Serif" w:hAnsi="Liberation Serif"/>
        </w:rPr>
      </w:pPr>
      <w:r w:rsidRPr="009D5AF1">
        <w:rPr>
          <w:rFonts w:ascii="Liberation Serif" w:hAnsi="Liberation Serif"/>
          <w:color w:val="000000"/>
        </w:rPr>
        <w:t>Имущество передается в том виде, как оно есть.</w:t>
      </w:r>
    </w:p>
    <w:p w:rsidR="00D537FD" w:rsidRPr="009D5AF1" w:rsidRDefault="00D537FD" w:rsidP="002F7EAB">
      <w:pPr>
        <w:autoSpaceDE w:val="0"/>
        <w:autoSpaceDN w:val="0"/>
        <w:adjustRightInd w:val="0"/>
        <w:ind w:left="-567" w:firstLine="567"/>
        <w:jc w:val="both"/>
        <w:rPr>
          <w:rFonts w:ascii="Liberation Serif" w:hAnsi="Liberation Serif"/>
        </w:rPr>
      </w:pPr>
      <w:r w:rsidRPr="009D5AF1">
        <w:rPr>
          <w:rFonts w:ascii="Liberation Serif" w:hAnsi="Liberation Serif"/>
        </w:rPr>
        <w:t xml:space="preserve">1.2. </w:t>
      </w:r>
      <w:r w:rsidRPr="009D5AF1">
        <w:rPr>
          <w:rFonts w:ascii="Liberation Serif" w:hAnsi="Liberation Serif"/>
          <w:color w:val="000000"/>
          <w:shd w:val="clear" w:color="auto" w:fill="FFFFFF"/>
        </w:rPr>
        <w:t>На момент заключения настоящего Договора указанное в</w:t>
      </w:r>
      <w:hyperlink w:anchor="sub_6" w:history="1">
        <w:r w:rsidRPr="009D5AF1">
          <w:rPr>
            <w:rFonts w:ascii="Liberation Serif" w:hAnsi="Liberation Serif"/>
            <w:color w:val="000000"/>
            <w:shd w:val="clear" w:color="auto" w:fill="FFFFFF"/>
          </w:rPr>
          <w:t xml:space="preserve"> пункте 1</w:t>
        </w:r>
      </w:hyperlink>
      <w:r w:rsidRPr="009D5AF1">
        <w:rPr>
          <w:rFonts w:ascii="Liberation Serif" w:hAnsi="Liberation Serif"/>
          <w:color w:val="000000"/>
          <w:shd w:val="clear" w:color="auto" w:fill="FFFFFF"/>
        </w:rPr>
        <w:t>.1. Договора Имущество находится в собственности Свердловской области</w:t>
      </w:r>
      <w:r w:rsidRPr="009D5AF1">
        <w:rPr>
          <w:rFonts w:ascii="Liberation Serif" w:hAnsi="Liberation Serif"/>
        </w:rPr>
        <w:t xml:space="preserve"> и закреплено на праве оперативного управления за </w:t>
      </w:r>
      <w:r w:rsidRPr="009D5AF1">
        <w:rPr>
          <w:rFonts w:ascii="Liberation Serif" w:hAnsi="Liberation Serif"/>
          <w:color w:val="000000"/>
          <w:shd w:val="clear" w:color="auto" w:fill="FFFFFF"/>
        </w:rPr>
        <w:t>ГАУЗ СО ПБ № 7», что подтверждается:</w:t>
      </w:r>
    </w:p>
    <w:tbl>
      <w:tblPr>
        <w:tblW w:w="5307" w:type="pct"/>
        <w:tblCellSpacing w:w="0"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1286"/>
        <w:gridCol w:w="3098"/>
        <w:gridCol w:w="2802"/>
        <w:gridCol w:w="2878"/>
      </w:tblGrid>
      <w:tr w:rsidR="00D537FD" w:rsidRPr="009D5AF1" w:rsidTr="00D537FD">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left="90"/>
              <w:jc w:val="center"/>
              <w:rPr>
                <w:rFonts w:ascii="Liberation Serif" w:hAnsi="Liberation Serif"/>
                <w:b/>
                <w:bCs/>
              </w:rPr>
            </w:pPr>
            <w:r w:rsidRPr="009D5AF1">
              <w:rPr>
                <w:rFonts w:ascii="Liberation Serif" w:hAnsi="Liberation Serif"/>
                <w:b/>
                <w:bCs/>
              </w:rPr>
              <w:t>№ строки</w:t>
            </w:r>
          </w:p>
        </w:tc>
        <w:tc>
          <w:tcPr>
            <w:tcW w:w="30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b/>
                <w:bCs/>
              </w:rPr>
            </w:pPr>
            <w:r w:rsidRPr="009D5AF1">
              <w:rPr>
                <w:rFonts w:ascii="Liberation Serif" w:hAnsi="Liberation Serif"/>
                <w:b/>
                <w:bCs/>
              </w:rPr>
              <w:t>Наименование объекта учета</w:t>
            </w:r>
          </w:p>
        </w:tc>
        <w:tc>
          <w:tcPr>
            <w:tcW w:w="2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b/>
                <w:bCs/>
              </w:rPr>
            </w:pPr>
            <w:r w:rsidRPr="009D5AF1">
              <w:rPr>
                <w:rFonts w:ascii="Liberation Serif" w:hAnsi="Liberation Serif"/>
                <w:b/>
                <w:bCs/>
              </w:rPr>
              <w:t>Дата и номер записи регистрации права собственности Свердловской области</w:t>
            </w:r>
          </w:p>
        </w:tc>
        <w:tc>
          <w:tcPr>
            <w:tcW w:w="2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b/>
                <w:bCs/>
              </w:rPr>
            </w:pPr>
            <w:r w:rsidRPr="009D5AF1">
              <w:rPr>
                <w:rFonts w:ascii="Liberation Serif" w:hAnsi="Liberation Serif"/>
                <w:b/>
                <w:bCs/>
              </w:rPr>
              <w:t>Дата и номер записи регистрации права оперативного управления</w:t>
            </w:r>
          </w:p>
        </w:tc>
      </w:tr>
      <w:tr w:rsidR="00D537FD" w:rsidRPr="009D5AF1" w:rsidTr="00D537FD">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left="90"/>
              <w:jc w:val="center"/>
              <w:rPr>
                <w:rFonts w:ascii="Liberation Serif" w:hAnsi="Liberation Serif"/>
              </w:rPr>
            </w:pPr>
            <w:r w:rsidRPr="009D5AF1">
              <w:rPr>
                <w:rFonts w:ascii="Liberation Serif" w:hAnsi="Liberation Serif"/>
              </w:rPr>
              <w:t>1</w:t>
            </w:r>
          </w:p>
        </w:tc>
        <w:tc>
          <w:tcPr>
            <w:tcW w:w="30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rPr>
            </w:pPr>
            <w:r w:rsidRPr="009D5AF1">
              <w:rPr>
                <w:rFonts w:ascii="Liberation Serif" w:hAnsi="Liberation Serif"/>
              </w:rPr>
              <w:t>2</w:t>
            </w:r>
          </w:p>
        </w:tc>
        <w:tc>
          <w:tcPr>
            <w:tcW w:w="2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rPr>
            </w:pPr>
            <w:r w:rsidRPr="009D5AF1">
              <w:rPr>
                <w:rFonts w:ascii="Liberation Serif" w:hAnsi="Liberation Serif"/>
              </w:rPr>
              <w:t>3</w:t>
            </w:r>
          </w:p>
        </w:tc>
        <w:tc>
          <w:tcPr>
            <w:tcW w:w="2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rPr>
            </w:pPr>
            <w:r w:rsidRPr="009D5AF1">
              <w:rPr>
                <w:rFonts w:ascii="Liberation Serif" w:hAnsi="Liberation Serif"/>
              </w:rPr>
              <w:t>4</w:t>
            </w:r>
          </w:p>
        </w:tc>
      </w:tr>
      <w:tr w:rsidR="00D537FD" w:rsidRPr="009D5AF1" w:rsidTr="00D537FD">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2F7EAB">
            <w:pPr>
              <w:ind w:left="90"/>
              <w:jc w:val="center"/>
              <w:rPr>
                <w:rFonts w:ascii="Liberation Serif" w:hAnsi="Liberation Serif"/>
              </w:rPr>
            </w:pPr>
            <w:r w:rsidRPr="009D5AF1">
              <w:rPr>
                <w:rFonts w:ascii="Liberation Serif" w:hAnsi="Liberation Serif"/>
              </w:rPr>
              <w:t>1.</w:t>
            </w:r>
          </w:p>
        </w:tc>
        <w:tc>
          <w:tcPr>
            <w:tcW w:w="30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7FD" w:rsidRPr="009D5AF1" w:rsidRDefault="00D537FD" w:rsidP="00D537FD">
            <w:pPr>
              <w:ind w:firstLine="81"/>
              <w:jc w:val="center"/>
              <w:rPr>
                <w:rFonts w:ascii="Liberation Serif" w:hAnsi="Liberation Serif"/>
              </w:rPr>
            </w:pPr>
            <w:r w:rsidRPr="009D5AF1">
              <w:rPr>
                <w:rFonts w:ascii="Liberation Serif" w:hAnsi="Liberation Serif"/>
              </w:rPr>
              <w:t>Здание бытовых помещений для обслуживающего персонала, лит А,</w:t>
            </w:r>
            <w:r w:rsidR="002F7EAB" w:rsidRPr="009D5AF1">
              <w:rPr>
                <w:rFonts w:ascii="Liberation Serif" w:hAnsi="Liberation Serif"/>
              </w:rPr>
              <w:t xml:space="preserve"> </w:t>
            </w:r>
            <w:r w:rsidRPr="009D5AF1">
              <w:rPr>
                <w:rFonts w:ascii="Liberation Serif" w:hAnsi="Liberation Serif"/>
              </w:rPr>
              <w:t>а</w:t>
            </w:r>
          </w:p>
        </w:tc>
        <w:tc>
          <w:tcPr>
            <w:tcW w:w="2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39" w:rsidRDefault="002F7EAB" w:rsidP="002F7EAB">
            <w:pPr>
              <w:ind w:firstLine="81"/>
              <w:jc w:val="center"/>
              <w:rPr>
                <w:rFonts w:ascii="Liberation Serif" w:hAnsi="Liberation Serif"/>
              </w:rPr>
            </w:pPr>
            <w:r w:rsidRPr="009D5AF1">
              <w:rPr>
                <w:rFonts w:ascii="Liberation Serif" w:hAnsi="Liberation Serif"/>
              </w:rPr>
              <w:t xml:space="preserve">20.03.2007 </w:t>
            </w:r>
          </w:p>
          <w:p w:rsidR="00D537FD" w:rsidRPr="009D5AF1" w:rsidRDefault="002F7EAB" w:rsidP="002F7EAB">
            <w:pPr>
              <w:ind w:firstLine="81"/>
              <w:jc w:val="center"/>
              <w:rPr>
                <w:rFonts w:ascii="Liberation Serif" w:hAnsi="Liberation Serif"/>
              </w:rPr>
            </w:pPr>
            <w:r w:rsidRPr="009D5AF1">
              <w:rPr>
                <w:rFonts w:ascii="Liberation Serif" w:hAnsi="Liberation Serif"/>
              </w:rPr>
              <w:t xml:space="preserve">№ 66-66-02/057/2006-445 </w:t>
            </w:r>
          </w:p>
        </w:tc>
        <w:tc>
          <w:tcPr>
            <w:tcW w:w="2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39" w:rsidRDefault="00D537FD" w:rsidP="00D537FD">
            <w:pPr>
              <w:ind w:firstLine="81"/>
              <w:jc w:val="center"/>
              <w:rPr>
                <w:rFonts w:ascii="Liberation Serif" w:hAnsi="Liberation Serif"/>
              </w:rPr>
            </w:pPr>
            <w:r w:rsidRPr="009D5AF1">
              <w:rPr>
                <w:rFonts w:ascii="Liberation Serif" w:hAnsi="Liberation Serif"/>
              </w:rPr>
              <w:t xml:space="preserve">23.09.2004 </w:t>
            </w:r>
          </w:p>
          <w:p w:rsidR="00D537FD" w:rsidRPr="009D5AF1" w:rsidRDefault="00D537FD" w:rsidP="00D537FD">
            <w:pPr>
              <w:ind w:firstLine="81"/>
              <w:jc w:val="center"/>
              <w:rPr>
                <w:rFonts w:ascii="Liberation Serif" w:hAnsi="Liberation Serif"/>
              </w:rPr>
            </w:pPr>
            <w:r w:rsidRPr="009D5AF1">
              <w:rPr>
                <w:rFonts w:ascii="Liberation Serif" w:hAnsi="Liberation Serif"/>
              </w:rPr>
              <w:t>№</w:t>
            </w:r>
            <w:r w:rsidR="002F7EAB" w:rsidRPr="009D5AF1">
              <w:rPr>
                <w:rFonts w:ascii="Liberation Serif" w:hAnsi="Liberation Serif"/>
              </w:rPr>
              <w:t xml:space="preserve"> </w:t>
            </w:r>
            <w:r w:rsidRPr="009D5AF1">
              <w:rPr>
                <w:rFonts w:ascii="Liberation Serif" w:hAnsi="Liberation Serif"/>
              </w:rPr>
              <w:t>66-01/02-66/2004-392</w:t>
            </w:r>
          </w:p>
        </w:tc>
      </w:tr>
    </w:tbl>
    <w:p w:rsidR="00D537FD" w:rsidRPr="009D5AF1" w:rsidRDefault="00D537FD" w:rsidP="00D537FD">
      <w:pPr>
        <w:tabs>
          <w:tab w:val="left" w:pos="360"/>
        </w:tabs>
        <w:ind w:left="-567" w:firstLine="567"/>
        <w:jc w:val="both"/>
        <w:rPr>
          <w:rFonts w:ascii="Liberation Serif" w:hAnsi="Liberation Serif"/>
          <w:color w:val="000000"/>
          <w:sz w:val="26"/>
          <w:szCs w:val="26"/>
        </w:rPr>
      </w:pPr>
      <w:r w:rsidRPr="009D5AF1">
        <w:rPr>
          <w:rFonts w:ascii="Liberation Serif" w:hAnsi="Liberation Serif"/>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D537FD" w:rsidRPr="009D5AF1" w:rsidRDefault="00D537FD" w:rsidP="00D537FD">
      <w:pPr>
        <w:tabs>
          <w:tab w:val="left" w:pos="360"/>
        </w:tabs>
        <w:ind w:left="-567" w:firstLine="567"/>
        <w:jc w:val="both"/>
        <w:rPr>
          <w:rFonts w:ascii="Liberation Serif" w:hAnsi="Liberation Serif"/>
        </w:rPr>
      </w:pPr>
      <w:r w:rsidRPr="009D5AF1">
        <w:rPr>
          <w:rFonts w:ascii="Liberation Serif" w:hAnsi="Liberation Serif"/>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1.5. Особые отметки: </w:t>
      </w:r>
      <w:r w:rsidRPr="009D5AF1">
        <w:rPr>
          <w:rFonts w:ascii="Liberation Serif" w:hAnsi="Liberation Serif"/>
          <w:u w:val="single"/>
        </w:rPr>
        <w:t>нет</w:t>
      </w:r>
    </w:p>
    <w:p w:rsidR="00D537FD" w:rsidRPr="009D5AF1" w:rsidRDefault="00D537FD" w:rsidP="00D537FD">
      <w:pPr>
        <w:pStyle w:val="ConsNonformat"/>
        <w:widowControl/>
        <w:ind w:left="-567" w:firstLine="567"/>
        <w:jc w:val="both"/>
        <w:rPr>
          <w:rFonts w:ascii="Liberation Serif" w:hAnsi="Liberation Serif" w:cs="Times New Roman"/>
          <w:sz w:val="24"/>
          <w:szCs w:val="24"/>
        </w:rPr>
      </w:pPr>
      <w:r w:rsidRPr="009D5AF1">
        <w:rPr>
          <w:rFonts w:ascii="Liberation Serif" w:hAnsi="Liberation Serif" w:cs="Times New Roman"/>
          <w:sz w:val="24"/>
          <w:szCs w:val="24"/>
        </w:rPr>
        <w:t xml:space="preserve">1.6.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D537FD" w:rsidRPr="009D5AF1" w:rsidRDefault="00D537FD" w:rsidP="00D537FD">
      <w:pPr>
        <w:ind w:left="-567" w:firstLine="567"/>
        <w:jc w:val="both"/>
        <w:rPr>
          <w:rFonts w:ascii="Liberation Serif" w:hAnsi="Liberation Serif"/>
          <w:color w:val="000000" w:themeColor="text1"/>
        </w:rPr>
      </w:pPr>
      <w:r w:rsidRPr="009D5AF1">
        <w:rPr>
          <w:rFonts w:ascii="Liberation Serif" w:hAnsi="Liberation Serif"/>
        </w:rPr>
        <w:t xml:space="preserve">1.7. Указанное в пункте 1.1. настоящего договора имущество </w:t>
      </w:r>
      <w:r w:rsidRPr="009D5AF1">
        <w:rPr>
          <w:rFonts w:ascii="Liberation Serif" w:hAnsi="Liberation Serif"/>
          <w:color w:val="000000" w:themeColor="text1"/>
        </w:rPr>
        <w:t>находится на земельном участке с кадастровым номером 66:19:1101004:550</w:t>
      </w:r>
      <w:r w:rsidR="002F7EAB" w:rsidRPr="009D5AF1">
        <w:rPr>
          <w:rFonts w:ascii="Liberation Serif" w:hAnsi="Liberation Serif"/>
          <w:color w:val="000000" w:themeColor="text1"/>
        </w:rPr>
        <w:t xml:space="preserve">, общ. пл. </w:t>
      </w:r>
      <w:r w:rsidRPr="009D5AF1">
        <w:rPr>
          <w:rFonts w:ascii="Liberation Serif" w:hAnsi="Liberation Serif"/>
          <w:color w:val="000000" w:themeColor="text1"/>
        </w:rPr>
        <w:t>1344 кв. м., адрес: Свердловская область, Пригородный район, п. Черноисточинск, ул. Чапаева, д. 72. Категория земель: земли населенных пунктов. Вид разрешенного использования: подсобное хозяйство психиатрической больницы. Земельный участок находится в собственности Свердловской области, что подтверждается записью из Единого государственного реестра недвижимости</w:t>
      </w:r>
      <w:r w:rsidR="00095839">
        <w:rPr>
          <w:rFonts w:ascii="Liberation Serif" w:hAnsi="Liberation Serif"/>
          <w:color w:val="000000" w:themeColor="text1"/>
        </w:rPr>
        <w:t xml:space="preserve">                                                    </w:t>
      </w:r>
      <w:r w:rsidRPr="009D5AF1">
        <w:rPr>
          <w:rFonts w:ascii="Liberation Serif" w:hAnsi="Liberation Serif"/>
          <w:color w:val="000000" w:themeColor="text1"/>
        </w:rPr>
        <w:t xml:space="preserve"> № 66-66-02/085/2013-154 от 15.07.2013</w:t>
      </w:r>
      <w:r w:rsidR="00095839">
        <w:rPr>
          <w:rFonts w:ascii="Liberation Serif" w:hAnsi="Liberation Serif"/>
          <w:color w:val="000000" w:themeColor="text1"/>
        </w:rPr>
        <w:t xml:space="preserve"> </w:t>
      </w:r>
      <w:r w:rsidRPr="009D5AF1">
        <w:rPr>
          <w:rFonts w:ascii="Liberation Serif" w:hAnsi="Liberation Serif"/>
          <w:color w:val="000000" w:themeColor="text1"/>
        </w:rPr>
        <w:t>г., закреплен на праве постоянного (бессрочного) пользования за ГАУЗ СО «ПБ № 7», что подтверждается записью</w:t>
      </w:r>
      <w:r w:rsidRPr="009D5AF1">
        <w:rPr>
          <w:rFonts w:ascii="Liberation Serif" w:hAnsi="Liberation Serif"/>
        </w:rPr>
        <w:t xml:space="preserve"> </w:t>
      </w:r>
      <w:r w:rsidRPr="009D5AF1">
        <w:rPr>
          <w:rFonts w:ascii="Liberation Serif" w:hAnsi="Liberation Serif"/>
          <w:color w:val="000000" w:themeColor="text1"/>
        </w:rPr>
        <w:t>из Единого государственного реестра недвижимости № 66-66-02/011/2014-459 от 12.03.2014</w:t>
      </w:r>
      <w:r w:rsidR="00095839">
        <w:rPr>
          <w:rFonts w:ascii="Liberation Serif" w:hAnsi="Liberation Serif"/>
          <w:color w:val="000000" w:themeColor="text1"/>
        </w:rPr>
        <w:t xml:space="preserve"> </w:t>
      </w:r>
      <w:r w:rsidRPr="009D5AF1">
        <w:rPr>
          <w:rFonts w:ascii="Liberation Serif" w:hAnsi="Liberation Serif"/>
          <w:color w:val="000000" w:themeColor="text1"/>
        </w:rPr>
        <w:t>г.</w:t>
      </w:r>
    </w:p>
    <w:p w:rsidR="00D537FD" w:rsidRPr="009D5AF1" w:rsidRDefault="00D537FD" w:rsidP="00D537FD">
      <w:pPr>
        <w:ind w:left="-567" w:firstLine="567"/>
        <w:jc w:val="both"/>
        <w:rPr>
          <w:rFonts w:ascii="Liberation Serif" w:hAnsi="Liberation Serif"/>
        </w:rPr>
      </w:pPr>
    </w:p>
    <w:p w:rsidR="00D537FD" w:rsidRPr="009D5AF1" w:rsidRDefault="00D537FD" w:rsidP="00D537FD">
      <w:pPr>
        <w:pStyle w:val="ConsNonformat"/>
        <w:widowControl/>
        <w:ind w:left="-567" w:firstLine="567"/>
        <w:jc w:val="center"/>
        <w:rPr>
          <w:rFonts w:ascii="Liberation Serif" w:hAnsi="Liberation Serif" w:cs="Times New Roman"/>
          <w:sz w:val="24"/>
          <w:szCs w:val="24"/>
        </w:rPr>
      </w:pPr>
      <w:r w:rsidRPr="009D5AF1">
        <w:rPr>
          <w:rFonts w:ascii="Liberation Serif" w:hAnsi="Liberation Serif" w:cs="Times New Roman"/>
          <w:sz w:val="24"/>
          <w:szCs w:val="24"/>
        </w:rPr>
        <w:t>2. ЦЕНА И ПОРЯДОК РАСЧЕТОВ</w:t>
      </w:r>
    </w:p>
    <w:p w:rsidR="00D537FD" w:rsidRPr="009D5AF1" w:rsidRDefault="00D537FD" w:rsidP="00D537FD">
      <w:pPr>
        <w:pStyle w:val="ConsNonformat"/>
        <w:widowControl/>
        <w:ind w:left="-567" w:firstLine="567"/>
        <w:jc w:val="center"/>
        <w:rPr>
          <w:rFonts w:ascii="Liberation Serif" w:hAnsi="Liberation Serif" w:cs="Times New Roman"/>
          <w:sz w:val="24"/>
          <w:szCs w:val="24"/>
        </w:rPr>
      </w:pP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2.1. Установленная по результатам Аукциона цена Имущества, указанного в пункте 1.1. настоящего Договора, составляет </w:t>
      </w:r>
      <w:r w:rsidRPr="009D5AF1">
        <w:rPr>
          <w:rFonts w:ascii="Liberation Serif" w:eastAsiaTheme="minorHAnsi" w:hAnsi="Liberation Serif"/>
          <w:lang w:eastAsia="en-US"/>
        </w:rPr>
        <w:t>_______________________</w:t>
      </w:r>
      <w:proofErr w:type="gramStart"/>
      <w:r w:rsidRPr="009D5AF1">
        <w:rPr>
          <w:rFonts w:ascii="Liberation Serif" w:eastAsiaTheme="minorHAnsi" w:hAnsi="Liberation Serif"/>
          <w:lang w:eastAsia="en-US"/>
        </w:rPr>
        <w:t>_(</w:t>
      </w:r>
      <w:proofErr w:type="gramEnd"/>
      <w:r w:rsidRPr="009D5AF1">
        <w:rPr>
          <w:rFonts w:ascii="Liberation Serif" w:eastAsiaTheme="minorHAnsi" w:hAnsi="Liberation Serif"/>
          <w:lang w:eastAsia="en-US"/>
        </w:rPr>
        <w:t>__________________________________________) рубля ___ копеек</w:t>
      </w:r>
      <w:r w:rsidRPr="009D5AF1">
        <w:rPr>
          <w:rFonts w:ascii="Liberation Serif" w:hAnsi="Liberation Serif"/>
        </w:rPr>
        <w:t>, с учетом НДС 20% , что составляет _____________ руб. ____ копеек.</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2.2. Задаток в сумме </w:t>
      </w:r>
      <w:r w:rsidR="002F7EAB" w:rsidRPr="009D5AF1">
        <w:rPr>
          <w:rFonts w:ascii="Liberation Serif" w:hAnsi="Liberation Serif"/>
        </w:rPr>
        <w:t>13 351,40 (тринадцать тысяч триста пятьдесят один) рубль 40 копеек</w:t>
      </w:r>
      <w:r w:rsidRPr="009D5AF1">
        <w:rPr>
          <w:rFonts w:ascii="Liberation Serif" w:hAnsi="Liberation Serif"/>
        </w:rPr>
        <w:t xml:space="preserve">, внесенный </w:t>
      </w:r>
      <w:r w:rsidRPr="009D5AF1">
        <w:rPr>
          <w:rFonts w:ascii="Liberation Serif" w:hAnsi="Liberation Serif"/>
          <w:color w:val="000000"/>
        </w:rPr>
        <w:t xml:space="preserve">(победителем аукциона, единственным участником аукциона) </w:t>
      </w:r>
      <w:r w:rsidRPr="009D5AF1">
        <w:rPr>
          <w:rFonts w:ascii="Liberation Serif" w:hAnsi="Liberation Serif"/>
        </w:rPr>
        <w:t xml:space="preserve">засчитывается в счет оплаты Имущества. </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2.3. За вычетом суммы задатка Покупатель обязан уплатить оставшуюся сумму в размере ____________________ (________________________________) рубль _____ копейка в безналичном порядке по следующим реквизитам: </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Получатель: Министерство финансов Свердловской области (ГАУЗ СО «ПБ №7</w:t>
      </w:r>
      <w:proofErr w:type="gramStart"/>
      <w:r w:rsidRPr="009D5AF1">
        <w:rPr>
          <w:rFonts w:ascii="Liberation Serif" w:hAnsi="Liberation Serif"/>
        </w:rPr>
        <w:t xml:space="preserve">», </w:t>
      </w:r>
      <w:r w:rsidR="002F7EAB" w:rsidRPr="009D5AF1">
        <w:rPr>
          <w:rFonts w:ascii="Liberation Serif" w:hAnsi="Liberation Serif"/>
        </w:rPr>
        <w:t xml:space="preserve">  </w:t>
      </w:r>
      <w:proofErr w:type="gramEnd"/>
      <w:r w:rsidR="002F7EAB" w:rsidRPr="009D5AF1">
        <w:rPr>
          <w:rFonts w:ascii="Liberation Serif" w:hAnsi="Liberation Serif"/>
        </w:rPr>
        <w:t xml:space="preserve">                       </w:t>
      </w:r>
      <w:r w:rsidRPr="009D5AF1">
        <w:rPr>
          <w:rFonts w:ascii="Liberation Serif" w:hAnsi="Liberation Serif"/>
        </w:rPr>
        <w:t xml:space="preserve">л/с 33013012660) </w:t>
      </w:r>
    </w:p>
    <w:p w:rsidR="00D537FD" w:rsidRPr="009D5AF1" w:rsidRDefault="00D537FD" w:rsidP="00D537FD">
      <w:pPr>
        <w:ind w:left="-567" w:firstLine="567"/>
        <w:jc w:val="both"/>
        <w:rPr>
          <w:rFonts w:ascii="Liberation Serif" w:hAnsi="Liberation Serif"/>
        </w:rPr>
      </w:pPr>
      <w:proofErr w:type="spellStart"/>
      <w:proofErr w:type="gramStart"/>
      <w:r w:rsidRPr="009D5AF1">
        <w:rPr>
          <w:rFonts w:ascii="Liberation Serif" w:hAnsi="Liberation Serif"/>
        </w:rPr>
        <w:t>Сч</w:t>
      </w:r>
      <w:proofErr w:type="spellEnd"/>
      <w:r w:rsidRPr="009D5AF1">
        <w:rPr>
          <w:rFonts w:ascii="Liberation Serif" w:hAnsi="Liberation Serif"/>
        </w:rPr>
        <w:t>.№</w:t>
      </w:r>
      <w:proofErr w:type="gramEnd"/>
      <w:r w:rsidRPr="009D5AF1">
        <w:rPr>
          <w:rFonts w:ascii="Liberation Serif" w:hAnsi="Liberation Serif"/>
        </w:rPr>
        <w:t xml:space="preserve"> 40102810645370000054</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казначейский счет 03224643650000006200</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Банк получателя: Уральское </w:t>
      </w:r>
      <w:proofErr w:type="spellStart"/>
      <w:r w:rsidRPr="009D5AF1">
        <w:rPr>
          <w:rFonts w:ascii="Liberation Serif" w:hAnsi="Liberation Serif"/>
        </w:rPr>
        <w:t>ГУ</w:t>
      </w:r>
      <w:proofErr w:type="spellEnd"/>
      <w:r w:rsidRPr="009D5AF1">
        <w:rPr>
          <w:rFonts w:ascii="Liberation Serif" w:hAnsi="Liberation Serif"/>
        </w:rPr>
        <w:t xml:space="preserve"> Банка России//</w:t>
      </w:r>
      <w:proofErr w:type="spellStart"/>
      <w:r w:rsidRPr="009D5AF1">
        <w:rPr>
          <w:rFonts w:ascii="Liberation Serif" w:hAnsi="Liberation Serif"/>
        </w:rPr>
        <w:t>УФК</w:t>
      </w:r>
      <w:proofErr w:type="spellEnd"/>
      <w:r w:rsidRPr="009D5AF1">
        <w:rPr>
          <w:rFonts w:ascii="Liberation Serif" w:hAnsi="Liberation Serif"/>
        </w:rPr>
        <w:t xml:space="preserve"> по Свердловской области </w:t>
      </w:r>
      <w:r w:rsidR="00095839">
        <w:rPr>
          <w:rFonts w:ascii="Liberation Serif" w:hAnsi="Liberation Serif"/>
        </w:rPr>
        <w:t xml:space="preserve">                                           </w:t>
      </w:r>
      <w:r w:rsidRPr="009D5AF1">
        <w:rPr>
          <w:rFonts w:ascii="Liberation Serif" w:hAnsi="Liberation Serif"/>
        </w:rPr>
        <w:t>г. Екатеринбург</w:t>
      </w:r>
    </w:p>
    <w:p w:rsidR="00D537FD" w:rsidRPr="009D5AF1" w:rsidRDefault="00D537FD" w:rsidP="00D537FD">
      <w:pPr>
        <w:ind w:left="-567" w:firstLine="567"/>
        <w:jc w:val="both"/>
        <w:rPr>
          <w:rFonts w:ascii="Liberation Serif" w:hAnsi="Liberation Serif"/>
          <w:shd w:val="clear" w:color="auto" w:fill="FFFFFF"/>
        </w:rPr>
      </w:pPr>
      <w:r w:rsidRPr="009D5AF1">
        <w:rPr>
          <w:rFonts w:ascii="Liberation Serif" w:hAnsi="Liberation Serif"/>
        </w:rPr>
        <w:t>БИК 016577551</w:t>
      </w:r>
      <w:r w:rsidRPr="009D5AF1">
        <w:rPr>
          <w:rFonts w:ascii="Liberation Serif" w:hAnsi="Liberation Serif"/>
          <w:shd w:val="clear" w:color="auto" w:fill="FFFFFF"/>
        </w:rPr>
        <w:t>.</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2.4. Указанная в п. 2.3. сумма уплачивается Покупателем в течение 5 рабочих дней после заключения Договора.</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В платежном поручении, оформляющем оплату, должны быть указаны сведения </w:t>
      </w:r>
      <w:r w:rsidR="00095839">
        <w:rPr>
          <w:rFonts w:ascii="Liberation Serif" w:hAnsi="Liberation Serif"/>
        </w:rPr>
        <w:t xml:space="preserve">                                     </w:t>
      </w:r>
      <w:r w:rsidRPr="009D5AF1">
        <w:rPr>
          <w:rFonts w:ascii="Liberation Serif" w:hAnsi="Liberation Serif"/>
        </w:rPr>
        <w:t xml:space="preserve">о наименовании Покупателя и номер извещения об аукционе. </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2.5. Моментом оплаты считается день зачисления на счет, указанный Продавцом, суммы, указанной в п. 2.3. Договора.</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Документальным подтверждением оплаты имущества является платежное поручение</w:t>
      </w:r>
      <w:r w:rsidR="00095839">
        <w:rPr>
          <w:rFonts w:ascii="Liberation Serif" w:hAnsi="Liberation Serif"/>
        </w:rPr>
        <w:t xml:space="preserve">                                    </w:t>
      </w:r>
      <w:r w:rsidRPr="009D5AF1">
        <w:rPr>
          <w:rFonts w:ascii="Liberation Serif" w:hAnsi="Liberation Serif"/>
        </w:rPr>
        <w:t xml:space="preserve"> и выписка со счета, на который зачисляется сумма оплаты. </w:t>
      </w:r>
    </w:p>
    <w:p w:rsidR="00D537FD" w:rsidRPr="009D5AF1" w:rsidRDefault="00D537FD" w:rsidP="00D537FD">
      <w:pPr>
        <w:pStyle w:val="ConsNormal"/>
        <w:widowControl/>
        <w:ind w:left="-567" w:firstLine="567"/>
        <w:jc w:val="both"/>
        <w:rPr>
          <w:rFonts w:ascii="Liberation Serif" w:hAnsi="Liberation Serif"/>
          <w:sz w:val="24"/>
          <w:szCs w:val="24"/>
        </w:rPr>
      </w:pPr>
      <w:r w:rsidRPr="009D5AF1">
        <w:rPr>
          <w:rFonts w:ascii="Liberation Serif" w:hAnsi="Liberation Serif"/>
          <w:sz w:val="24"/>
          <w:szCs w:val="24"/>
        </w:rPr>
        <w:t>2.</w:t>
      </w:r>
      <w:r w:rsidR="002F7EAB" w:rsidRPr="009D5AF1">
        <w:rPr>
          <w:rFonts w:ascii="Liberation Serif" w:hAnsi="Liberation Serif"/>
          <w:sz w:val="24"/>
          <w:szCs w:val="24"/>
        </w:rPr>
        <w:t>6</w:t>
      </w:r>
      <w:r w:rsidRPr="009D5AF1">
        <w:rPr>
          <w:rFonts w:ascii="Liberation Serif" w:hAnsi="Liberation Serif"/>
          <w:sz w:val="24"/>
          <w:szCs w:val="24"/>
        </w:rPr>
        <w:t xml:space="preserve">. Покупатель вправе оплатить стоимость </w:t>
      </w:r>
      <w:proofErr w:type="gramStart"/>
      <w:r w:rsidRPr="009D5AF1">
        <w:rPr>
          <w:rFonts w:ascii="Liberation Serif" w:hAnsi="Liberation Serif"/>
          <w:sz w:val="24"/>
          <w:szCs w:val="24"/>
        </w:rPr>
        <w:t>Имущества</w:t>
      </w:r>
      <w:proofErr w:type="gramEnd"/>
      <w:r w:rsidRPr="009D5AF1">
        <w:rPr>
          <w:rFonts w:ascii="Liberation Serif" w:hAnsi="Liberation Serif"/>
          <w:sz w:val="24"/>
          <w:szCs w:val="24"/>
        </w:rPr>
        <w:t xml:space="preserve"> ранее установленного в пункте 2.4. настоящего Договора срока.</w:t>
      </w:r>
    </w:p>
    <w:p w:rsidR="00D537FD" w:rsidRPr="009D5AF1" w:rsidRDefault="00D537FD" w:rsidP="00D537FD">
      <w:pPr>
        <w:pStyle w:val="ConsNormal"/>
        <w:widowControl/>
        <w:ind w:left="-567" w:firstLine="567"/>
        <w:rPr>
          <w:rFonts w:ascii="Liberation Serif" w:hAnsi="Liberation Serif"/>
          <w:sz w:val="24"/>
          <w:szCs w:val="24"/>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3. ПЕРЕДАЧА ИМУЩЕСТВА</w:t>
      </w:r>
    </w:p>
    <w:p w:rsidR="002F7EAB" w:rsidRPr="009D5AF1" w:rsidRDefault="002F7EAB" w:rsidP="00D537FD">
      <w:pPr>
        <w:pStyle w:val="ConsNormal"/>
        <w:widowControl/>
        <w:ind w:left="-567" w:firstLine="567"/>
        <w:jc w:val="center"/>
        <w:rPr>
          <w:rFonts w:ascii="Liberation Serif" w:hAnsi="Liberation Serif"/>
          <w:sz w:val="24"/>
          <w:szCs w:val="24"/>
        </w:rPr>
      </w:pPr>
    </w:p>
    <w:p w:rsidR="00D537FD" w:rsidRPr="00095839" w:rsidRDefault="00D537FD" w:rsidP="00D537FD">
      <w:pPr>
        <w:ind w:left="-567" w:firstLine="567"/>
        <w:jc w:val="both"/>
        <w:rPr>
          <w:rFonts w:ascii="Liberation Serif" w:hAnsi="Liberation Serif"/>
          <w:color w:val="000000"/>
        </w:rPr>
      </w:pPr>
      <w:r w:rsidRPr="009D5AF1">
        <w:rPr>
          <w:rFonts w:ascii="Liberation Serif" w:hAnsi="Liberation Serif"/>
        </w:rPr>
        <w:t xml:space="preserve">3.1. Продавец обязуется передать Покупателю Имущество, указанное в пункте 1.1. настоящего Договора по акту приема-передачи (Приложение № 1) в течение 10 рабочих </w:t>
      </w:r>
      <w:r w:rsidRPr="00095839">
        <w:rPr>
          <w:rFonts w:ascii="Liberation Serif" w:hAnsi="Liberation Serif"/>
        </w:rPr>
        <w:t xml:space="preserve">дней </w:t>
      </w:r>
      <w:r w:rsidRPr="00095839">
        <w:rPr>
          <w:rFonts w:ascii="Liberation Serif" w:hAnsi="Liberation Serif"/>
          <w:color w:val="000000"/>
        </w:rPr>
        <w:t>с даты полной оплаты цены имущества, указанной в п. 2.1. настоящего Договора.</w:t>
      </w:r>
    </w:p>
    <w:p w:rsidR="00D537FD" w:rsidRPr="00095839" w:rsidRDefault="00D537FD" w:rsidP="00D537FD">
      <w:pPr>
        <w:pStyle w:val="ConsNormal"/>
        <w:widowControl/>
        <w:ind w:left="-567" w:firstLine="567"/>
        <w:rPr>
          <w:rFonts w:ascii="Liberation Serif" w:hAnsi="Liberation Serif"/>
          <w:sz w:val="24"/>
          <w:szCs w:val="24"/>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4. ВОЗНИКНОВЕНИЕ ПРАВА СОБСТВЕННОСТИ</w:t>
      </w:r>
    </w:p>
    <w:p w:rsidR="002F7EAB" w:rsidRPr="009D5AF1" w:rsidRDefault="002F7EAB" w:rsidP="00D537FD">
      <w:pPr>
        <w:pStyle w:val="ConsNormal"/>
        <w:widowControl/>
        <w:ind w:left="-567" w:firstLine="567"/>
        <w:jc w:val="center"/>
        <w:rPr>
          <w:rFonts w:ascii="Liberation Serif" w:hAnsi="Liberation Serif"/>
          <w:sz w:val="24"/>
          <w:szCs w:val="24"/>
        </w:rPr>
      </w:pPr>
    </w:p>
    <w:p w:rsidR="00D537FD" w:rsidRPr="009D5AF1" w:rsidRDefault="00D537FD" w:rsidP="00D537FD">
      <w:pPr>
        <w:ind w:left="-567" w:firstLine="567"/>
        <w:jc w:val="both"/>
        <w:rPr>
          <w:rFonts w:ascii="Liberation Serif" w:hAnsi="Liberation Serif"/>
          <w:bCs/>
        </w:rPr>
      </w:pPr>
      <w:r w:rsidRPr="009D5AF1">
        <w:rPr>
          <w:rFonts w:ascii="Liberation Serif" w:hAnsi="Liberation Serif"/>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9D5AF1">
        <w:rPr>
          <w:rFonts w:ascii="Liberation Serif" w:hAnsi="Liberation Serif"/>
          <w:bCs/>
        </w:rPr>
        <w:t>Управлении федеральной службы государственной регистрации кадастра и картографии по Свердловской области</w:t>
      </w:r>
      <w:r w:rsidRPr="009D5AF1">
        <w:rPr>
          <w:rFonts w:ascii="Liberation Serif" w:hAnsi="Liberation Serif"/>
        </w:rPr>
        <w:t xml:space="preserve">. </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D537FD" w:rsidRPr="009D5AF1" w:rsidRDefault="00D537FD" w:rsidP="00D537FD">
      <w:pPr>
        <w:pStyle w:val="ConsNonformat"/>
        <w:widowControl/>
        <w:ind w:left="-567" w:firstLine="567"/>
        <w:jc w:val="both"/>
        <w:rPr>
          <w:rFonts w:ascii="Liberation Serif" w:hAnsi="Liberation Serif" w:cs="Times New Roman"/>
          <w:sz w:val="24"/>
          <w:szCs w:val="24"/>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5. ПРАВА И ОБЯЗАННОСТИ СТОРОН</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5.1. Продавец обязан:</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5.1.2. Предоставить необходимые документы для государственной регистрации права собственности в </w:t>
      </w:r>
      <w:r w:rsidRPr="009D5AF1">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9D5AF1">
        <w:rPr>
          <w:rFonts w:ascii="Liberation Serif" w:hAnsi="Liberation Serif"/>
        </w:rPr>
        <w:t>.</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5.2. Покупатель обязан:</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5.2.1. Оплатить стоимость приобретаемого Имущества в соответствии с разделом                           2 настоящего Договора.</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5.2.2. Предоставить в </w:t>
      </w:r>
      <w:r w:rsidRPr="009D5AF1">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9D5AF1">
        <w:rPr>
          <w:rFonts w:ascii="Liberation Serif" w:hAnsi="Liberation Serif"/>
        </w:rPr>
        <w:t xml:space="preserve"> необходимые документы для государственной регистрации перехода права собственности.</w:t>
      </w:r>
    </w:p>
    <w:p w:rsidR="00D537FD" w:rsidRPr="009D5AF1" w:rsidRDefault="00D537FD" w:rsidP="00D537FD">
      <w:pPr>
        <w:ind w:left="-567" w:firstLine="567"/>
        <w:contextualSpacing/>
        <w:jc w:val="both"/>
        <w:rPr>
          <w:rFonts w:ascii="Liberation Serif" w:eastAsiaTheme="minorHAnsi" w:hAnsi="Liberation Serif"/>
          <w:lang w:eastAsia="en-US"/>
        </w:rPr>
      </w:pPr>
      <w:r w:rsidRPr="009D5AF1">
        <w:rPr>
          <w:rFonts w:ascii="Liberation Serif" w:hAnsi="Liberation Serif"/>
        </w:rPr>
        <w:t xml:space="preserve">5.2.3. В течение 5 (пяти) рабочих дней со дня государственной регистрации права собственности Покупателя на Имущество предоставить Продавцу </w:t>
      </w:r>
      <w:r w:rsidRPr="009D5AF1">
        <w:rPr>
          <w:rFonts w:ascii="Liberation Serif" w:eastAsiaTheme="minorHAnsi" w:hAnsi="Liberation Serif"/>
          <w:lang w:eastAsia="en-US"/>
        </w:rPr>
        <w:t>выписку из Единого государственного реестра недвижимости, подтверждающей переход права собственности.</w:t>
      </w:r>
    </w:p>
    <w:p w:rsidR="00D537FD" w:rsidRPr="009D5AF1" w:rsidRDefault="00D537FD" w:rsidP="00D537FD">
      <w:pPr>
        <w:pStyle w:val="ConsNormal"/>
        <w:widowControl/>
        <w:ind w:left="-567" w:firstLine="567"/>
        <w:jc w:val="center"/>
        <w:rPr>
          <w:rFonts w:ascii="Liberation Serif" w:hAnsi="Liberation Serif"/>
          <w:sz w:val="24"/>
          <w:szCs w:val="24"/>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6. ОТВЕТСТВЕННОСТЬ СТОРОН</w:t>
      </w:r>
    </w:p>
    <w:p w:rsidR="00D537FD" w:rsidRPr="009D5AF1" w:rsidRDefault="00D537FD" w:rsidP="00D537FD">
      <w:pPr>
        <w:pStyle w:val="ConsNormal"/>
        <w:widowControl/>
        <w:ind w:left="-567" w:firstLine="567"/>
        <w:jc w:val="center"/>
        <w:rPr>
          <w:rFonts w:ascii="Liberation Serif" w:hAnsi="Liberation Serif"/>
          <w:sz w:val="24"/>
          <w:szCs w:val="24"/>
        </w:rPr>
      </w:pPr>
    </w:p>
    <w:p w:rsidR="00D537FD" w:rsidRPr="009D5AF1" w:rsidRDefault="00D537FD" w:rsidP="00D537FD">
      <w:pPr>
        <w:spacing w:after="160"/>
        <w:ind w:left="-567" w:firstLine="567"/>
        <w:contextualSpacing/>
        <w:jc w:val="both"/>
        <w:rPr>
          <w:rFonts w:ascii="Liberation Serif" w:eastAsiaTheme="minorHAnsi" w:hAnsi="Liberation Serif"/>
          <w:lang w:eastAsia="en-US"/>
        </w:rPr>
      </w:pPr>
      <w:r w:rsidRPr="009D5AF1">
        <w:rPr>
          <w:rFonts w:ascii="Liberation Serif" w:eastAsiaTheme="minorHAnsi" w:hAnsi="Liberation Serif"/>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D537FD" w:rsidRPr="009D5AF1" w:rsidRDefault="00D537FD" w:rsidP="00D537FD">
      <w:pPr>
        <w:spacing w:after="160"/>
        <w:ind w:left="-567" w:firstLine="567"/>
        <w:contextualSpacing/>
        <w:jc w:val="both"/>
        <w:rPr>
          <w:rFonts w:ascii="Liberation Serif" w:eastAsiaTheme="minorHAnsi" w:hAnsi="Liberation Serif"/>
          <w:lang w:eastAsia="en-US"/>
        </w:rPr>
      </w:pPr>
      <w:r w:rsidRPr="009D5AF1">
        <w:rPr>
          <w:rFonts w:ascii="Liberation Serif" w:eastAsiaTheme="minorHAnsi" w:hAnsi="Liberation Serif"/>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D537FD" w:rsidRPr="009D5AF1" w:rsidRDefault="00D537FD" w:rsidP="00D537FD">
      <w:pPr>
        <w:ind w:left="-567" w:firstLine="567"/>
        <w:contextualSpacing/>
        <w:jc w:val="both"/>
        <w:rPr>
          <w:rFonts w:ascii="Liberation Serif" w:hAnsi="Liberation Serif"/>
        </w:rPr>
      </w:pPr>
      <w:r w:rsidRPr="009D5AF1">
        <w:rPr>
          <w:rFonts w:ascii="Liberation Serif" w:hAnsi="Liberation Serif"/>
        </w:rPr>
        <w:t xml:space="preserve">6.3. Просрочка внесения денежных средств в счет оплаты </w:t>
      </w:r>
      <w:r w:rsidRPr="009D5AF1">
        <w:rPr>
          <w:rFonts w:ascii="Liberation Serif" w:hAnsi="Liberation Serif"/>
          <w:color w:val="000000"/>
          <w:lang w:eastAsia="x-none"/>
        </w:rPr>
        <w:t>Имущества</w:t>
      </w:r>
      <w:r w:rsidRPr="009D5AF1">
        <w:rPr>
          <w:rFonts w:ascii="Liberation Serif" w:hAnsi="Liberation Serif"/>
        </w:rPr>
        <w:t xml:space="preserve">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r w:rsidRPr="009D5AF1">
        <w:rPr>
          <w:rFonts w:ascii="Liberation Serif" w:eastAsiaTheme="minorHAnsi" w:hAnsi="Liberation Serif"/>
          <w:shd w:val="clear" w:color="auto" w:fill="FFFFFF"/>
          <w:lang w:eastAsia="en-US"/>
        </w:rPr>
        <w:t>доставки письма</w:t>
      </w:r>
      <w:r w:rsidRPr="009D5AF1">
        <w:rPr>
          <w:rFonts w:ascii="Liberation Serif" w:eastAsiaTheme="minorHAnsi" w:hAnsi="Liberation Serif"/>
          <w:color w:val="000000"/>
          <w:shd w:val="clear" w:color="auto" w:fill="FFFFFF"/>
          <w:lang w:eastAsia="en-US"/>
        </w:rPr>
        <w:t xml:space="preserve"> в соответствии со ст. 165.1 Гражданского кодекса РФ</w:t>
      </w:r>
      <w:r w:rsidRPr="009D5AF1">
        <w:rPr>
          <w:rFonts w:ascii="Liberation Serif" w:hAnsi="Liberation Serif"/>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D537FD" w:rsidRPr="009D5AF1" w:rsidRDefault="00D537FD" w:rsidP="00D537FD">
      <w:pPr>
        <w:spacing w:line="0" w:lineRule="atLeast"/>
        <w:ind w:left="-567" w:firstLine="567"/>
        <w:jc w:val="both"/>
        <w:rPr>
          <w:rFonts w:ascii="Liberation Serif" w:hAnsi="Liberation Serif"/>
        </w:rPr>
      </w:pPr>
      <w:r w:rsidRPr="009D5AF1">
        <w:rPr>
          <w:rFonts w:ascii="Liberation Serif" w:hAnsi="Liberation Serif"/>
        </w:rPr>
        <w:t>6.5. Уплата неустойки не освобождает Стороны от исполнения обязательств по настоящему Договору.</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6.7. Ответственность Сторон, не урегулированная настоящим Договором, устанавливается действующим законодательством Российской Федерации.</w:t>
      </w:r>
    </w:p>
    <w:p w:rsidR="00D537FD" w:rsidRPr="009D5AF1" w:rsidRDefault="00D537FD" w:rsidP="00D537FD">
      <w:pPr>
        <w:ind w:left="-567" w:firstLine="567"/>
        <w:jc w:val="both"/>
        <w:rPr>
          <w:rFonts w:ascii="Liberation Serif" w:hAnsi="Liberation Serif"/>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7. РАЗРЕШЕНИЕ СПОРОВ</w:t>
      </w:r>
    </w:p>
    <w:p w:rsidR="002F7EAB" w:rsidRPr="009D5AF1" w:rsidRDefault="002F7EAB" w:rsidP="00D537FD">
      <w:pPr>
        <w:pStyle w:val="ConsNormal"/>
        <w:widowControl/>
        <w:ind w:left="-567" w:firstLine="567"/>
        <w:jc w:val="center"/>
        <w:rPr>
          <w:rFonts w:ascii="Liberation Serif" w:hAnsi="Liberation Serif"/>
          <w:sz w:val="24"/>
          <w:szCs w:val="24"/>
        </w:rPr>
      </w:pPr>
    </w:p>
    <w:p w:rsidR="00D537FD" w:rsidRPr="009D5AF1" w:rsidRDefault="00D537FD" w:rsidP="00D537FD">
      <w:pPr>
        <w:pStyle w:val="ConsNormal"/>
        <w:widowControl/>
        <w:ind w:left="-567" w:firstLine="567"/>
        <w:jc w:val="both"/>
        <w:rPr>
          <w:rFonts w:ascii="Liberation Serif" w:hAnsi="Liberation Serif"/>
          <w:sz w:val="24"/>
          <w:szCs w:val="24"/>
        </w:rPr>
      </w:pPr>
      <w:r w:rsidRPr="009D5AF1">
        <w:rPr>
          <w:rFonts w:ascii="Liberation Serif" w:hAnsi="Liberation Serif"/>
          <w:sz w:val="24"/>
          <w:szCs w:val="24"/>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D537FD" w:rsidRPr="009D5AF1" w:rsidRDefault="00D537FD" w:rsidP="00D537FD">
      <w:pPr>
        <w:pStyle w:val="ConsNormal"/>
        <w:widowControl/>
        <w:ind w:left="-567" w:firstLine="567"/>
        <w:jc w:val="both"/>
        <w:rPr>
          <w:rFonts w:ascii="Liberation Serif" w:hAnsi="Liberation Serif"/>
          <w:sz w:val="24"/>
          <w:szCs w:val="24"/>
        </w:rPr>
      </w:pPr>
      <w:r w:rsidRPr="009D5AF1">
        <w:rPr>
          <w:rFonts w:ascii="Liberation Serif" w:hAnsi="Liberation Serif"/>
          <w:sz w:val="24"/>
          <w:szCs w:val="24"/>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D537FD" w:rsidRPr="009D5AF1" w:rsidRDefault="00D537FD" w:rsidP="00D537FD">
      <w:pPr>
        <w:ind w:left="-567" w:firstLine="567"/>
        <w:jc w:val="center"/>
        <w:rPr>
          <w:rFonts w:ascii="Liberation Serif" w:hAnsi="Liberation Serif"/>
          <w:bCs/>
        </w:rPr>
      </w:pPr>
      <w:r w:rsidRPr="009D5AF1">
        <w:rPr>
          <w:rFonts w:ascii="Liberation Serif" w:hAnsi="Liberation Serif"/>
          <w:bCs/>
        </w:rPr>
        <w:t xml:space="preserve">8. ОБСТОЯТЕЛЬСТВА НЕПРЕОДОЛИМОЙ СИЛЫ </w:t>
      </w:r>
    </w:p>
    <w:p w:rsidR="002F7EAB" w:rsidRPr="009D5AF1" w:rsidRDefault="002F7EAB" w:rsidP="00D537FD">
      <w:pPr>
        <w:ind w:left="-567" w:firstLine="567"/>
        <w:jc w:val="center"/>
        <w:rPr>
          <w:rFonts w:ascii="Liberation Serif" w:hAnsi="Liberation Serif"/>
          <w:bCs/>
        </w:rPr>
      </w:pPr>
    </w:p>
    <w:p w:rsidR="00D537FD" w:rsidRPr="009D5AF1" w:rsidRDefault="00D537FD" w:rsidP="00D537FD">
      <w:pPr>
        <w:ind w:left="-567" w:firstLine="567"/>
        <w:jc w:val="both"/>
        <w:rPr>
          <w:rFonts w:ascii="Liberation Serif" w:hAnsi="Liberation Serif"/>
        </w:rPr>
      </w:pPr>
      <w:r w:rsidRPr="009D5AF1">
        <w:rPr>
          <w:rFonts w:ascii="Liberation Serif" w:hAnsi="Liberation Serif"/>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537FD" w:rsidRPr="009D5AF1" w:rsidRDefault="00D537FD" w:rsidP="00D537FD">
      <w:pPr>
        <w:ind w:left="-567" w:firstLine="567"/>
        <w:jc w:val="both"/>
        <w:rPr>
          <w:rFonts w:ascii="Liberation Serif" w:hAnsi="Liberation Serif"/>
        </w:rPr>
      </w:pPr>
    </w:p>
    <w:p w:rsidR="00D537FD" w:rsidRPr="009D5AF1" w:rsidRDefault="00D537FD" w:rsidP="00D537FD">
      <w:pPr>
        <w:pStyle w:val="af1"/>
        <w:spacing w:after="0"/>
        <w:ind w:left="-567" w:firstLine="567"/>
        <w:jc w:val="center"/>
        <w:rPr>
          <w:rFonts w:ascii="Liberation Serif" w:hAnsi="Liberation Serif"/>
        </w:rPr>
      </w:pPr>
      <w:r w:rsidRPr="009D5AF1">
        <w:rPr>
          <w:rFonts w:ascii="Liberation Serif" w:hAnsi="Liberation Serif"/>
        </w:rPr>
        <w:t>9. АНТИКОРРУПЦИОННАЯ ОГОВОРКА</w:t>
      </w:r>
    </w:p>
    <w:p w:rsidR="002F7EAB" w:rsidRPr="009D5AF1" w:rsidRDefault="002F7EAB" w:rsidP="00D537FD">
      <w:pPr>
        <w:pStyle w:val="af1"/>
        <w:spacing w:after="0"/>
        <w:ind w:left="-567" w:firstLine="567"/>
        <w:jc w:val="center"/>
        <w:rPr>
          <w:rFonts w:ascii="Liberation Serif" w:hAnsi="Liberation Serif"/>
        </w:rPr>
      </w:pPr>
    </w:p>
    <w:p w:rsidR="002F7EAB" w:rsidRPr="009D5AF1" w:rsidRDefault="00D537FD" w:rsidP="002F7EAB">
      <w:pPr>
        <w:ind w:left="-567" w:firstLine="567"/>
        <w:jc w:val="both"/>
        <w:rPr>
          <w:rFonts w:ascii="Liberation Serif" w:hAnsi="Liberation Serif"/>
          <w:color w:val="000000"/>
          <w:shd w:val="clear" w:color="auto" w:fill="FFFFFF"/>
        </w:rPr>
      </w:pPr>
      <w:r w:rsidRPr="009D5AF1">
        <w:rPr>
          <w:rFonts w:ascii="Liberation Serif" w:hAnsi="Liberation Serif"/>
        </w:rPr>
        <w:t>9.1.</w:t>
      </w:r>
      <w:r w:rsidRPr="009D5AF1">
        <w:rPr>
          <w:rFonts w:ascii="Liberation Serif" w:hAnsi="Liberation Serif"/>
          <w:b/>
        </w:rPr>
        <w:t xml:space="preserve"> </w:t>
      </w:r>
      <w:r w:rsidRPr="009D5AF1">
        <w:rPr>
          <w:rFonts w:ascii="Liberation Serif" w:hAnsi="Liberation Serif"/>
          <w:color w:val="000000"/>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F7EAB" w:rsidRPr="009D5AF1" w:rsidRDefault="00D537FD" w:rsidP="002F7EAB">
      <w:pPr>
        <w:ind w:left="-567" w:firstLine="567"/>
        <w:jc w:val="both"/>
        <w:rPr>
          <w:rFonts w:ascii="Liberation Serif" w:hAnsi="Liberation Serif"/>
          <w:color w:val="000000"/>
          <w:shd w:val="clear" w:color="auto" w:fill="FFFFFF"/>
        </w:rPr>
      </w:pPr>
      <w:r w:rsidRPr="009D5AF1">
        <w:rPr>
          <w:rFonts w:ascii="Liberation Serif" w:hAnsi="Liberation Serif"/>
          <w:color w:val="000000"/>
          <w:shd w:val="clear" w:color="auto" w:fill="FFFFFF"/>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w:t>
      </w:r>
      <w:r w:rsidR="002F7EAB" w:rsidRPr="009D5AF1">
        <w:rPr>
          <w:rFonts w:ascii="Liberation Serif" w:hAnsi="Liberation Serif"/>
          <w:color w:val="000000"/>
          <w:shd w:val="clear" w:color="auto" w:fill="FFFFFF"/>
        </w:rPr>
        <w:t xml:space="preserve">о быть направлено в течение 10 </w:t>
      </w:r>
      <w:r w:rsidRPr="009D5AF1">
        <w:rPr>
          <w:rFonts w:ascii="Liberation Serif" w:hAnsi="Liberation Serif"/>
          <w:color w:val="000000"/>
          <w:shd w:val="clear" w:color="auto" w:fill="FFFFFF"/>
        </w:rPr>
        <w:t>(десяти) рабочих дней с даты направления письменного уведомления.</w:t>
      </w:r>
    </w:p>
    <w:p w:rsidR="00D537FD" w:rsidRPr="009D5AF1" w:rsidRDefault="00D537FD" w:rsidP="002F7EAB">
      <w:pPr>
        <w:ind w:left="-567" w:firstLine="567"/>
        <w:jc w:val="both"/>
        <w:rPr>
          <w:rFonts w:ascii="Liberation Serif" w:hAnsi="Liberation Serif"/>
          <w:color w:val="000000"/>
          <w:shd w:val="clear" w:color="auto" w:fill="FFFFFF"/>
        </w:rPr>
      </w:pPr>
      <w:r w:rsidRPr="009D5AF1">
        <w:rPr>
          <w:rFonts w:ascii="Liberation Serif" w:hAnsi="Liberation Serif"/>
          <w:color w:val="000000"/>
          <w:shd w:val="clear" w:color="auto" w:fill="FFFFFF"/>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095839" w:rsidRDefault="00095839" w:rsidP="00D537FD">
      <w:pPr>
        <w:pStyle w:val="ConsNormal"/>
        <w:widowControl/>
        <w:ind w:left="-567" w:firstLine="567"/>
        <w:jc w:val="center"/>
        <w:rPr>
          <w:rFonts w:ascii="Liberation Serif" w:hAnsi="Liberation Serif"/>
          <w:sz w:val="24"/>
          <w:szCs w:val="24"/>
        </w:rPr>
      </w:pPr>
    </w:p>
    <w:p w:rsidR="00D537FD" w:rsidRPr="009D5AF1" w:rsidRDefault="00D537FD" w:rsidP="00D537FD">
      <w:pPr>
        <w:pStyle w:val="ConsNormal"/>
        <w:widowControl/>
        <w:ind w:left="-567" w:firstLine="567"/>
        <w:jc w:val="center"/>
        <w:rPr>
          <w:rFonts w:ascii="Liberation Serif" w:hAnsi="Liberation Serif"/>
          <w:sz w:val="24"/>
          <w:szCs w:val="24"/>
        </w:rPr>
      </w:pPr>
      <w:r w:rsidRPr="009D5AF1">
        <w:rPr>
          <w:rFonts w:ascii="Liberation Serif" w:hAnsi="Liberation Serif"/>
          <w:sz w:val="24"/>
          <w:szCs w:val="24"/>
        </w:rPr>
        <w:t>0. ЗАКЛЮЧИТЕЛЬНЫЕ ПОЛОЖЕНИЯ</w:t>
      </w:r>
    </w:p>
    <w:p w:rsidR="002F7EAB" w:rsidRPr="009D5AF1" w:rsidRDefault="002F7EAB" w:rsidP="00D537FD">
      <w:pPr>
        <w:pStyle w:val="ConsNormal"/>
        <w:widowControl/>
        <w:ind w:left="-567" w:firstLine="567"/>
        <w:jc w:val="center"/>
        <w:rPr>
          <w:rFonts w:ascii="Liberation Serif" w:hAnsi="Liberation Serif"/>
          <w:sz w:val="24"/>
          <w:szCs w:val="24"/>
        </w:rPr>
      </w:pPr>
    </w:p>
    <w:p w:rsidR="00D537FD" w:rsidRPr="009D5AF1" w:rsidRDefault="00D537FD" w:rsidP="00D537FD">
      <w:pPr>
        <w:ind w:left="-567" w:right="-1" w:firstLine="567"/>
        <w:jc w:val="both"/>
        <w:rPr>
          <w:rFonts w:ascii="Liberation Serif" w:hAnsi="Liberation Serif"/>
        </w:rPr>
      </w:pPr>
      <w:r w:rsidRPr="009D5AF1">
        <w:rPr>
          <w:rFonts w:ascii="Liberation Serif" w:hAnsi="Liberation Serif"/>
        </w:rPr>
        <w:t>10.1. Настоящий Договор считается заключенным и вступает в законную силу с момента его подписания.</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10.2. Все дополнения и изменения к настоящему Договору должны быть составлены в письменном виде и подписаны обеими сторонами.</w:t>
      </w:r>
    </w:p>
    <w:p w:rsidR="00D537FD" w:rsidRPr="009D5AF1" w:rsidRDefault="00D537FD" w:rsidP="00D537FD">
      <w:pPr>
        <w:ind w:left="-567" w:firstLine="567"/>
        <w:jc w:val="both"/>
        <w:rPr>
          <w:rFonts w:ascii="Liberation Serif" w:hAnsi="Liberation Serif"/>
        </w:rPr>
      </w:pPr>
      <w:r w:rsidRPr="009D5AF1">
        <w:rPr>
          <w:rFonts w:ascii="Liberation Serif" w:hAnsi="Liberation Serif"/>
        </w:rPr>
        <w:t>10.3.</w:t>
      </w:r>
      <w:r w:rsidRPr="009D5AF1">
        <w:rPr>
          <w:rFonts w:ascii="Liberation Serif" w:hAnsi="Liberation Serif"/>
          <w:color w:val="000000"/>
          <w:shd w:val="clear" w:color="auto" w:fill="FFFFFF"/>
        </w:rPr>
        <w:t xml:space="preserve"> </w:t>
      </w:r>
      <w:r w:rsidRPr="009D5AF1">
        <w:rPr>
          <w:rFonts w:ascii="Liberation Serif" w:hAnsi="Liberation Serif"/>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D537FD" w:rsidRPr="009D5AF1" w:rsidRDefault="00D537FD" w:rsidP="00D537FD">
      <w:pPr>
        <w:autoSpaceDE w:val="0"/>
        <w:autoSpaceDN w:val="0"/>
        <w:adjustRightInd w:val="0"/>
        <w:ind w:left="-567" w:firstLine="567"/>
        <w:jc w:val="both"/>
        <w:rPr>
          <w:rFonts w:ascii="Liberation Serif" w:hAnsi="Liberation Serif"/>
        </w:rPr>
      </w:pPr>
      <w:r w:rsidRPr="009D5AF1">
        <w:rPr>
          <w:rFonts w:ascii="Liberation Serif" w:hAnsi="Liberation Serif"/>
        </w:rPr>
        <w:t>10.4. К настоящему Договору прилагаются и являются неотъемлемой частью договора:</w:t>
      </w:r>
    </w:p>
    <w:p w:rsidR="00D537FD" w:rsidRPr="009D5AF1" w:rsidRDefault="00D537FD" w:rsidP="00D537FD">
      <w:pPr>
        <w:pStyle w:val="ac"/>
        <w:spacing w:after="0"/>
        <w:ind w:left="-567" w:firstLine="567"/>
        <w:jc w:val="both"/>
        <w:rPr>
          <w:rFonts w:ascii="Liberation Serif" w:hAnsi="Liberation Serif"/>
        </w:rPr>
      </w:pPr>
      <w:r w:rsidRPr="009D5AF1">
        <w:rPr>
          <w:rFonts w:ascii="Liberation Serif" w:hAnsi="Liberation Serif"/>
        </w:rPr>
        <w:t>Приложение №1 –Акт приема-передачи.</w:t>
      </w:r>
    </w:p>
    <w:p w:rsidR="00D537FD" w:rsidRPr="009D5AF1" w:rsidRDefault="00D537FD" w:rsidP="00D537FD">
      <w:pPr>
        <w:ind w:left="-567" w:firstLine="567"/>
        <w:rPr>
          <w:rFonts w:ascii="Liberation Serif" w:hAnsi="Liberation Serif"/>
        </w:rPr>
      </w:pPr>
    </w:p>
    <w:p w:rsidR="00D537FD" w:rsidRPr="009D5AF1" w:rsidRDefault="00D537FD" w:rsidP="00D537FD">
      <w:pPr>
        <w:ind w:left="-567" w:firstLine="567"/>
        <w:jc w:val="center"/>
        <w:rPr>
          <w:rFonts w:ascii="Liberation Serif" w:hAnsi="Liberation Serif"/>
        </w:rPr>
      </w:pPr>
      <w:r w:rsidRPr="009D5AF1">
        <w:rPr>
          <w:rFonts w:ascii="Liberation Serif" w:hAnsi="Liberation Serif"/>
        </w:rPr>
        <w:t>11. АДРЕСА И БАНКОВСКИЕ РЕКВИЗИТЫ СТОРОН</w:t>
      </w:r>
    </w:p>
    <w:p w:rsidR="00D537FD" w:rsidRPr="009D5AF1" w:rsidRDefault="00D537FD" w:rsidP="00D537FD">
      <w:pPr>
        <w:tabs>
          <w:tab w:val="left" w:pos="1928"/>
        </w:tabs>
        <w:ind w:left="-567" w:firstLine="567"/>
        <w:rPr>
          <w:rFonts w:ascii="Liberation Serif" w:hAnsi="Liberation Serif"/>
        </w:rPr>
      </w:pPr>
      <w:r w:rsidRPr="009D5AF1">
        <w:rPr>
          <w:rFonts w:ascii="Liberation Serif" w:hAnsi="Liberation Serif"/>
        </w:rPr>
        <w:tab/>
      </w:r>
    </w:p>
    <w:tbl>
      <w:tblPr>
        <w:tblW w:w="10940" w:type="dxa"/>
        <w:tblInd w:w="-142" w:type="dxa"/>
        <w:tblLook w:val="04A0" w:firstRow="1" w:lastRow="0" w:firstColumn="1" w:lastColumn="0" w:noHBand="0" w:noVBand="1"/>
      </w:tblPr>
      <w:tblGrid>
        <w:gridCol w:w="4664"/>
        <w:gridCol w:w="581"/>
        <w:gridCol w:w="5114"/>
        <w:gridCol w:w="581"/>
      </w:tblGrid>
      <w:tr w:rsidR="00D537FD" w:rsidRPr="009D5AF1" w:rsidTr="002F7EAB">
        <w:trPr>
          <w:trHeight w:val="280"/>
        </w:trPr>
        <w:tc>
          <w:tcPr>
            <w:tcW w:w="5245" w:type="dxa"/>
            <w:gridSpan w:val="2"/>
            <w:hideMark/>
          </w:tcPr>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Продавец:</w:t>
            </w:r>
          </w:p>
          <w:p w:rsidR="00D537FD" w:rsidRPr="009D5AF1" w:rsidRDefault="00D537FD" w:rsidP="002F7EAB">
            <w:pPr>
              <w:spacing w:line="254" w:lineRule="auto"/>
              <w:ind w:left="34"/>
              <w:rPr>
                <w:rFonts w:ascii="Liberation Serif" w:hAnsi="Liberation Serif"/>
                <w:b/>
                <w:lang w:eastAsia="en-US"/>
              </w:rPr>
            </w:pPr>
            <w:r w:rsidRPr="009D5AF1">
              <w:rPr>
                <w:rFonts w:ascii="Liberation Serif" w:hAnsi="Liberation Serif"/>
                <w:b/>
                <w:lang w:eastAsia="en-US"/>
              </w:rPr>
              <w:t>ГАУЗ СО «ПБ № 7»</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 xml:space="preserve">622013, Свердловская область, г. </w:t>
            </w:r>
            <w:proofErr w:type="spellStart"/>
            <w:r w:rsidRPr="009D5AF1">
              <w:rPr>
                <w:rFonts w:ascii="Liberation Serif" w:hAnsi="Liberation Serif"/>
                <w:lang w:eastAsia="en-US"/>
              </w:rPr>
              <w:t>Н.Тагил</w:t>
            </w:r>
            <w:proofErr w:type="spellEnd"/>
          </w:p>
          <w:p w:rsidR="00D537FD" w:rsidRPr="009D5AF1" w:rsidRDefault="002F7EAB" w:rsidP="002F7EAB">
            <w:pPr>
              <w:spacing w:line="254" w:lineRule="auto"/>
              <w:ind w:left="34"/>
              <w:rPr>
                <w:rFonts w:ascii="Liberation Serif" w:hAnsi="Liberation Serif"/>
                <w:lang w:eastAsia="en-US"/>
              </w:rPr>
            </w:pPr>
            <w:r w:rsidRPr="009D5AF1">
              <w:rPr>
                <w:rFonts w:ascii="Liberation Serif" w:hAnsi="Liberation Serif"/>
                <w:lang w:eastAsia="en-US"/>
              </w:rPr>
              <w:t>у</w:t>
            </w:r>
            <w:r w:rsidR="00D537FD" w:rsidRPr="009D5AF1">
              <w:rPr>
                <w:rFonts w:ascii="Liberation Serif" w:hAnsi="Liberation Serif"/>
                <w:lang w:eastAsia="en-US"/>
              </w:rPr>
              <w:t xml:space="preserve">л. </w:t>
            </w:r>
            <w:proofErr w:type="spellStart"/>
            <w:r w:rsidR="00D537FD" w:rsidRPr="009D5AF1">
              <w:rPr>
                <w:rFonts w:ascii="Liberation Serif" w:hAnsi="Liberation Serif"/>
                <w:lang w:eastAsia="en-US"/>
              </w:rPr>
              <w:t>Монтажников,80</w:t>
            </w:r>
            <w:proofErr w:type="spellEnd"/>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Телефон /34-35/ 363-551/ факс 363-550</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ИНН 6669014862 КПП 662301001</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 xml:space="preserve">ОГРН 1026601382477 </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Платежные реквизиты:</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Получатель: Министерство финансов Свердловской области (ГАУЗ СО «ПБ №7», л/с 33013012660)</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казначейский счет 03224643650000006200</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 xml:space="preserve">Банк получателя: Уральское </w:t>
            </w:r>
            <w:proofErr w:type="spellStart"/>
            <w:r w:rsidRPr="009D5AF1">
              <w:rPr>
                <w:rFonts w:ascii="Liberation Serif" w:hAnsi="Liberation Serif"/>
                <w:lang w:eastAsia="en-US"/>
              </w:rPr>
              <w:t>ГУ</w:t>
            </w:r>
            <w:proofErr w:type="spellEnd"/>
            <w:r w:rsidRPr="009D5AF1">
              <w:rPr>
                <w:rFonts w:ascii="Liberation Serif" w:hAnsi="Liberation Serif"/>
                <w:lang w:eastAsia="en-US"/>
              </w:rPr>
              <w:t xml:space="preserve"> Банка России//</w:t>
            </w:r>
            <w:proofErr w:type="spellStart"/>
            <w:r w:rsidRPr="009D5AF1">
              <w:rPr>
                <w:rFonts w:ascii="Liberation Serif" w:hAnsi="Liberation Serif"/>
                <w:lang w:eastAsia="en-US"/>
              </w:rPr>
              <w:t>УФК</w:t>
            </w:r>
            <w:proofErr w:type="spellEnd"/>
            <w:r w:rsidRPr="009D5AF1">
              <w:rPr>
                <w:rFonts w:ascii="Liberation Serif" w:hAnsi="Liberation Serif"/>
                <w:lang w:eastAsia="en-US"/>
              </w:rPr>
              <w:t xml:space="preserve"> по Свердловской области г.Екатеринбург</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БИК 016577551</w:t>
            </w:r>
          </w:p>
          <w:p w:rsidR="00D537FD" w:rsidRPr="009D5AF1" w:rsidRDefault="00D537FD" w:rsidP="002F7EAB">
            <w:pPr>
              <w:spacing w:line="254" w:lineRule="auto"/>
              <w:ind w:left="34"/>
              <w:rPr>
                <w:rFonts w:ascii="Liberation Serif" w:hAnsi="Liberation Serif"/>
                <w:lang w:eastAsia="en-US"/>
              </w:rPr>
            </w:pPr>
            <w:proofErr w:type="spellStart"/>
            <w:proofErr w:type="gramStart"/>
            <w:r w:rsidRPr="009D5AF1">
              <w:rPr>
                <w:rFonts w:ascii="Liberation Serif" w:hAnsi="Liberation Serif"/>
                <w:lang w:eastAsia="en-US"/>
              </w:rPr>
              <w:t>Сч</w:t>
            </w:r>
            <w:proofErr w:type="spellEnd"/>
            <w:r w:rsidRPr="009D5AF1">
              <w:rPr>
                <w:rFonts w:ascii="Liberation Serif" w:hAnsi="Liberation Serif"/>
                <w:lang w:eastAsia="en-US"/>
              </w:rPr>
              <w:t>.№</w:t>
            </w:r>
            <w:proofErr w:type="gramEnd"/>
            <w:r w:rsidRPr="009D5AF1">
              <w:rPr>
                <w:rFonts w:ascii="Liberation Serif" w:hAnsi="Liberation Serif"/>
                <w:lang w:eastAsia="en-US"/>
              </w:rPr>
              <w:t xml:space="preserve"> 40102810645370000054</w:t>
            </w: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lang w:eastAsia="en-US"/>
              </w:rPr>
              <w:t>КБК 00000000000000000130</w:t>
            </w:r>
          </w:p>
          <w:p w:rsidR="00D537FD" w:rsidRPr="009D5AF1" w:rsidRDefault="00D537FD" w:rsidP="002F7EAB">
            <w:pPr>
              <w:spacing w:line="254" w:lineRule="auto"/>
              <w:ind w:left="34"/>
              <w:rPr>
                <w:rFonts w:ascii="Liberation Serif" w:hAnsi="Liberation Serif"/>
                <w:lang w:eastAsia="en-US"/>
              </w:rPr>
            </w:pPr>
          </w:p>
          <w:p w:rsidR="00D537FD" w:rsidRPr="009D5AF1" w:rsidRDefault="00D537FD" w:rsidP="002F7EAB">
            <w:pPr>
              <w:spacing w:line="254" w:lineRule="auto"/>
              <w:ind w:left="34"/>
              <w:rPr>
                <w:rFonts w:ascii="Liberation Serif" w:hAnsi="Liberation Serif"/>
                <w:lang w:eastAsia="en-US"/>
              </w:rPr>
            </w:pPr>
            <w:r w:rsidRPr="009D5AF1">
              <w:rPr>
                <w:rFonts w:ascii="Liberation Serif" w:hAnsi="Liberation Serif"/>
              </w:rPr>
              <w:t>_______________</w:t>
            </w:r>
            <w:proofErr w:type="spellStart"/>
            <w:r w:rsidRPr="009D5AF1">
              <w:rPr>
                <w:rFonts w:ascii="Liberation Serif" w:hAnsi="Liberation Serif"/>
              </w:rPr>
              <w:t>В.Ю</w:t>
            </w:r>
            <w:proofErr w:type="spellEnd"/>
            <w:r w:rsidRPr="009D5AF1">
              <w:rPr>
                <w:rFonts w:ascii="Liberation Serif" w:hAnsi="Liberation Serif"/>
              </w:rPr>
              <w:t xml:space="preserve">. </w:t>
            </w:r>
            <w:proofErr w:type="spellStart"/>
            <w:r w:rsidRPr="009D5AF1">
              <w:rPr>
                <w:rFonts w:ascii="Liberation Serif" w:hAnsi="Liberation Serif"/>
              </w:rPr>
              <w:t>Мишарин</w:t>
            </w:r>
            <w:proofErr w:type="spellEnd"/>
          </w:p>
        </w:tc>
        <w:tc>
          <w:tcPr>
            <w:tcW w:w="5695" w:type="dxa"/>
            <w:gridSpan w:val="2"/>
            <w:hideMark/>
          </w:tcPr>
          <w:p w:rsidR="00D537FD" w:rsidRPr="009D5AF1" w:rsidRDefault="00D537FD" w:rsidP="00D537FD">
            <w:pPr>
              <w:spacing w:line="254" w:lineRule="auto"/>
              <w:ind w:left="-567" w:firstLine="567"/>
              <w:contextualSpacing/>
              <w:rPr>
                <w:rFonts w:ascii="Liberation Serif" w:hAnsi="Liberation Serif"/>
                <w:lang w:eastAsia="en-US"/>
              </w:rPr>
            </w:pPr>
            <w:r w:rsidRPr="009D5AF1">
              <w:rPr>
                <w:rFonts w:ascii="Liberation Serif" w:hAnsi="Liberation Serif"/>
                <w:lang w:eastAsia="en-US"/>
              </w:rPr>
              <w:t xml:space="preserve"> Покупатель:</w:t>
            </w: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p>
          <w:p w:rsidR="00D537FD" w:rsidRPr="009D5AF1" w:rsidRDefault="00D537FD" w:rsidP="00D537FD">
            <w:pPr>
              <w:ind w:left="-567" w:firstLine="567"/>
              <w:rPr>
                <w:rFonts w:ascii="Liberation Serif" w:hAnsi="Liberation Serif"/>
                <w:lang w:eastAsia="en-US"/>
              </w:rPr>
            </w:pPr>
            <w:r w:rsidRPr="009D5AF1">
              <w:rPr>
                <w:rFonts w:ascii="Liberation Serif" w:hAnsi="Liberation Serif"/>
                <w:lang w:eastAsia="en-US"/>
              </w:rPr>
              <w:t>___________________ /</w:t>
            </w:r>
          </w:p>
        </w:tc>
      </w:tr>
      <w:tr w:rsidR="00D537FD" w:rsidRPr="009D5AF1" w:rsidTr="002F7EAB">
        <w:trPr>
          <w:gridAfter w:val="1"/>
          <w:wAfter w:w="581" w:type="dxa"/>
          <w:trHeight w:val="624"/>
        </w:trPr>
        <w:tc>
          <w:tcPr>
            <w:tcW w:w="4664" w:type="dxa"/>
          </w:tcPr>
          <w:p w:rsidR="00D537FD" w:rsidRPr="009D5AF1" w:rsidRDefault="00D537FD" w:rsidP="00D537FD">
            <w:pPr>
              <w:suppressAutoHyphens/>
              <w:ind w:left="-567" w:firstLine="567"/>
              <w:rPr>
                <w:rFonts w:ascii="Liberation Serif" w:hAnsi="Liberation Serif"/>
                <w:shd w:val="clear" w:color="auto" w:fill="FFFFFF"/>
                <w:lang w:eastAsia="en-US"/>
              </w:rPr>
            </w:pPr>
          </w:p>
        </w:tc>
        <w:tc>
          <w:tcPr>
            <w:tcW w:w="5695" w:type="dxa"/>
            <w:gridSpan w:val="2"/>
          </w:tcPr>
          <w:p w:rsidR="00D537FD" w:rsidRPr="009D5AF1" w:rsidRDefault="00D537FD" w:rsidP="00D537FD">
            <w:pPr>
              <w:ind w:left="-567" w:right="-183" w:firstLine="567"/>
              <w:rPr>
                <w:rFonts w:ascii="Liberation Serif" w:hAnsi="Liberation Serif"/>
                <w:lang w:eastAsia="en-US"/>
              </w:rPr>
            </w:pPr>
          </w:p>
        </w:tc>
      </w:tr>
    </w:tbl>
    <w:p w:rsidR="00D537FD" w:rsidRPr="009D5AF1" w:rsidRDefault="00D537FD" w:rsidP="00D537FD">
      <w:pPr>
        <w:ind w:left="-567" w:firstLine="567"/>
        <w:jc w:val="right"/>
        <w:rPr>
          <w:rFonts w:ascii="Liberation Serif" w:eastAsiaTheme="minorHAnsi" w:hAnsi="Liberation Serif"/>
          <w:color w:val="000000"/>
          <w:lang w:eastAsia="en-US"/>
        </w:rPr>
      </w:pPr>
      <w:r w:rsidRPr="009D5AF1">
        <w:rPr>
          <w:rFonts w:ascii="Liberation Serif" w:eastAsiaTheme="minorHAnsi" w:hAnsi="Liberation Serif"/>
          <w:color w:val="000000"/>
          <w:lang w:eastAsia="en-US"/>
        </w:rPr>
        <w:t xml:space="preserve">Приложение № 1 </w:t>
      </w:r>
    </w:p>
    <w:p w:rsidR="00D537FD" w:rsidRPr="009D5AF1" w:rsidRDefault="00D537FD" w:rsidP="00D537FD">
      <w:pPr>
        <w:ind w:left="-567" w:firstLine="567"/>
        <w:jc w:val="right"/>
        <w:rPr>
          <w:rFonts w:ascii="Liberation Serif" w:eastAsiaTheme="minorHAnsi" w:hAnsi="Liberation Serif"/>
          <w:color w:val="000000"/>
          <w:lang w:eastAsia="en-US"/>
        </w:rPr>
      </w:pPr>
      <w:r w:rsidRPr="009D5AF1">
        <w:rPr>
          <w:rFonts w:ascii="Liberation Serif" w:eastAsiaTheme="minorHAnsi" w:hAnsi="Liberation Serif"/>
          <w:lang w:eastAsia="en-US"/>
        </w:rPr>
        <w:t>к договору купли-продажи</w:t>
      </w:r>
    </w:p>
    <w:p w:rsidR="00D537FD" w:rsidRPr="009D5AF1" w:rsidRDefault="00D537FD" w:rsidP="00D537FD">
      <w:pPr>
        <w:ind w:left="-567" w:firstLine="567"/>
        <w:jc w:val="right"/>
        <w:rPr>
          <w:rFonts w:ascii="Liberation Serif" w:eastAsiaTheme="minorHAnsi" w:hAnsi="Liberation Serif"/>
          <w:lang w:eastAsia="en-US"/>
        </w:rPr>
      </w:pPr>
      <w:r w:rsidRPr="009D5AF1">
        <w:rPr>
          <w:rFonts w:ascii="Liberation Serif" w:eastAsiaTheme="minorHAnsi" w:hAnsi="Liberation Serif"/>
          <w:lang w:eastAsia="en-US"/>
        </w:rPr>
        <w:t>от _</w:t>
      </w:r>
      <w:proofErr w:type="gramStart"/>
      <w:r w:rsidRPr="009D5AF1">
        <w:rPr>
          <w:rFonts w:ascii="Liberation Serif" w:eastAsiaTheme="minorHAnsi" w:hAnsi="Liberation Serif"/>
          <w:lang w:eastAsia="en-US"/>
        </w:rPr>
        <w:t>_._</w:t>
      </w:r>
      <w:proofErr w:type="gramEnd"/>
      <w:r w:rsidRPr="009D5AF1">
        <w:rPr>
          <w:rFonts w:ascii="Liberation Serif" w:eastAsiaTheme="minorHAnsi" w:hAnsi="Liberation Serif"/>
          <w:lang w:eastAsia="en-US"/>
        </w:rPr>
        <w:t>__.20__ года № ___</w:t>
      </w:r>
    </w:p>
    <w:p w:rsidR="00D537FD" w:rsidRPr="009D5AF1" w:rsidRDefault="00D537FD" w:rsidP="00D537FD">
      <w:pPr>
        <w:ind w:left="-567" w:firstLine="567"/>
        <w:jc w:val="right"/>
        <w:rPr>
          <w:rFonts w:ascii="Liberation Serif" w:eastAsiaTheme="minorHAnsi" w:hAnsi="Liberation Serif"/>
          <w:b/>
          <w:color w:val="000000"/>
          <w:highlight w:val="yellow"/>
          <w:lang w:eastAsia="en-US"/>
        </w:rPr>
      </w:pPr>
    </w:p>
    <w:p w:rsidR="00D537FD" w:rsidRPr="009D5AF1" w:rsidRDefault="00D537FD" w:rsidP="00D537FD">
      <w:pPr>
        <w:ind w:left="-567" w:firstLine="567"/>
        <w:jc w:val="center"/>
        <w:rPr>
          <w:rFonts w:ascii="Liberation Serif" w:eastAsiaTheme="minorHAnsi" w:hAnsi="Liberation Serif"/>
          <w:b/>
          <w:color w:val="000000"/>
          <w:highlight w:val="yellow"/>
          <w:lang w:eastAsia="en-US"/>
        </w:rPr>
      </w:pPr>
    </w:p>
    <w:p w:rsidR="00D537FD" w:rsidRPr="009D5AF1" w:rsidRDefault="00D537FD" w:rsidP="00D537FD">
      <w:pPr>
        <w:ind w:left="-567" w:firstLine="567"/>
        <w:jc w:val="center"/>
        <w:rPr>
          <w:rFonts w:ascii="Liberation Serif" w:eastAsiaTheme="minorHAnsi" w:hAnsi="Liberation Serif"/>
          <w:b/>
          <w:color w:val="000000"/>
          <w:lang w:eastAsia="en-US"/>
        </w:rPr>
      </w:pPr>
      <w:r w:rsidRPr="009D5AF1">
        <w:rPr>
          <w:rFonts w:ascii="Liberation Serif" w:eastAsiaTheme="minorHAnsi" w:hAnsi="Liberation Serif"/>
          <w:b/>
          <w:color w:val="000000"/>
          <w:lang w:eastAsia="en-US"/>
        </w:rPr>
        <w:t>АКТ ПРИЕМА-ПЕРЕДАЧИ</w:t>
      </w:r>
    </w:p>
    <w:p w:rsidR="00D537FD" w:rsidRPr="009D5AF1" w:rsidRDefault="00D537FD" w:rsidP="00D537FD">
      <w:pPr>
        <w:ind w:left="-567" w:firstLine="567"/>
        <w:jc w:val="center"/>
        <w:rPr>
          <w:rFonts w:ascii="Liberation Serif" w:eastAsiaTheme="minorHAnsi" w:hAnsi="Liberation Serif"/>
          <w:b/>
          <w:color w:val="000000"/>
          <w:lang w:eastAsia="en-US"/>
        </w:rPr>
      </w:pPr>
      <w:r w:rsidRPr="009D5AF1">
        <w:rPr>
          <w:rFonts w:ascii="Liberation Serif" w:eastAsiaTheme="minorHAnsi" w:hAnsi="Liberation Serif"/>
          <w:b/>
          <w:color w:val="000000"/>
          <w:lang w:eastAsia="en-US"/>
        </w:rPr>
        <w:t xml:space="preserve">недвижимого имущества по договору </w:t>
      </w:r>
      <w:r w:rsidRPr="009D5AF1">
        <w:rPr>
          <w:rFonts w:ascii="Liberation Serif" w:eastAsiaTheme="minorHAnsi" w:hAnsi="Liberation Serif"/>
          <w:b/>
          <w:lang w:eastAsia="en-US"/>
        </w:rPr>
        <w:t>купли-продажи</w:t>
      </w:r>
      <w:r w:rsidRPr="009D5AF1">
        <w:rPr>
          <w:rFonts w:ascii="Liberation Serif" w:eastAsiaTheme="minorHAnsi" w:hAnsi="Liberation Serif"/>
          <w:b/>
          <w:color w:val="000000"/>
          <w:lang w:eastAsia="en-US"/>
        </w:rPr>
        <w:t xml:space="preserve"> </w:t>
      </w:r>
    </w:p>
    <w:p w:rsidR="00D537FD" w:rsidRPr="009D5AF1" w:rsidRDefault="00D537FD" w:rsidP="00D537FD">
      <w:pPr>
        <w:ind w:left="-567" w:firstLine="567"/>
        <w:jc w:val="center"/>
        <w:rPr>
          <w:rFonts w:ascii="Liberation Serif" w:eastAsiaTheme="minorHAnsi" w:hAnsi="Liberation Serif"/>
          <w:color w:val="000000"/>
          <w:lang w:eastAsia="en-US"/>
        </w:rPr>
      </w:pPr>
    </w:p>
    <w:p w:rsidR="00D537FD" w:rsidRPr="009D5AF1" w:rsidRDefault="00D537FD" w:rsidP="00D537FD">
      <w:pPr>
        <w:tabs>
          <w:tab w:val="left" w:pos="851"/>
        </w:tabs>
        <w:ind w:left="-567" w:firstLine="567"/>
        <w:jc w:val="both"/>
        <w:rPr>
          <w:rFonts w:ascii="Liberation Serif" w:eastAsiaTheme="minorHAnsi" w:hAnsi="Liberation Serif"/>
          <w:lang w:eastAsia="en-US"/>
        </w:rPr>
      </w:pPr>
      <w:r w:rsidRPr="009D5AF1">
        <w:rPr>
          <w:rFonts w:ascii="Liberation Serif" w:eastAsiaTheme="minorHAnsi" w:hAnsi="Liberation Serif"/>
          <w:lang w:eastAsia="en-US"/>
        </w:rPr>
        <w:t xml:space="preserve">п. Черноисточинск    Пригородного района                                   </w:t>
      </w:r>
      <w:proofErr w:type="gramStart"/>
      <w:r w:rsidRPr="009D5AF1">
        <w:rPr>
          <w:rFonts w:ascii="Liberation Serif" w:eastAsiaTheme="minorHAnsi" w:hAnsi="Liberation Serif"/>
          <w:lang w:eastAsia="en-US"/>
        </w:rPr>
        <w:t xml:space="preserve">   «</w:t>
      </w:r>
      <w:proofErr w:type="gramEnd"/>
      <w:r w:rsidRPr="009D5AF1">
        <w:rPr>
          <w:rFonts w:ascii="Liberation Serif" w:eastAsiaTheme="minorHAnsi" w:hAnsi="Liberation Serif"/>
          <w:lang w:eastAsia="en-US"/>
        </w:rPr>
        <w:t>__» ________ 20____ г.</w:t>
      </w:r>
    </w:p>
    <w:p w:rsidR="00D537FD" w:rsidRPr="009D5AF1" w:rsidRDefault="00D537FD" w:rsidP="00D537FD">
      <w:pPr>
        <w:tabs>
          <w:tab w:val="left" w:pos="851"/>
        </w:tabs>
        <w:ind w:left="-567" w:firstLine="567"/>
        <w:jc w:val="both"/>
        <w:rPr>
          <w:rFonts w:ascii="Liberation Serif" w:eastAsiaTheme="minorHAnsi" w:hAnsi="Liberation Serif"/>
          <w:color w:val="000000"/>
          <w:lang w:eastAsia="en-US"/>
        </w:rPr>
      </w:pPr>
    </w:p>
    <w:p w:rsidR="00D537FD" w:rsidRPr="009D5AF1" w:rsidRDefault="00D537FD" w:rsidP="00D537FD">
      <w:pPr>
        <w:tabs>
          <w:tab w:val="left" w:pos="851"/>
        </w:tabs>
        <w:ind w:left="-567" w:firstLine="567"/>
        <w:jc w:val="both"/>
        <w:rPr>
          <w:rFonts w:ascii="Liberation Serif" w:eastAsiaTheme="minorHAnsi" w:hAnsi="Liberation Serif"/>
          <w:color w:val="000000"/>
          <w:lang w:eastAsia="en-US"/>
        </w:rPr>
      </w:pPr>
    </w:p>
    <w:p w:rsidR="00D537FD" w:rsidRPr="009D5AF1" w:rsidRDefault="00D537FD" w:rsidP="00D537FD">
      <w:pPr>
        <w:ind w:left="-567" w:firstLine="567"/>
        <w:jc w:val="both"/>
        <w:rPr>
          <w:rFonts w:ascii="Liberation Serif" w:eastAsiaTheme="minorHAnsi" w:hAnsi="Liberation Serif"/>
          <w:lang w:eastAsia="en-US"/>
        </w:rPr>
      </w:pPr>
      <w:r w:rsidRPr="009D5AF1">
        <w:rPr>
          <w:rFonts w:ascii="Liberation Serif" w:hAnsi="Liberation Serif"/>
          <w:b/>
          <w:snapToGrid w:val="0"/>
        </w:rPr>
        <w:t>Государственное автономное учреждение здравоохранения Свердловской области «Психиатрическая больница №7» (ГАУЗ СО «ПБ № 7»)</w:t>
      </w:r>
      <w:r w:rsidRPr="009D5AF1">
        <w:rPr>
          <w:rFonts w:ascii="Liberation Serif" w:hAnsi="Liberation Serif"/>
          <w:snapToGrid w:val="0"/>
        </w:rPr>
        <w:t>, в лице главного врача Мишарина Вячеслава Юрьевича, действующего на основании Устава</w:t>
      </w:r>
      <w:r w:rsidRPr="009D5AF1">
        <w:rPr>
          <w:rFonts w:ascii="Liberation Serif" w:eastAsiaTheme="minorHAnsi" w:hAnsi="Liberation Serif"/>
          <w:lang w:eastAsia="en-US"/>
        </w:rPr>
        <w:t xml:space="preserve">, именуемое в дальнейшем «Продавец», с одной стороны, и ____________________________________________________________________, в лице ______________________, </w:t>
      </w:r>
      <w:proofErr w:type="spellStart"/>
      <w:r w:rsidRPr="009D5AF1">
        <w:rPr>
          <w:rFonts w:ascii="Liberation Serif" w:eastAsiaTheme="minorHAnsi" w:hAnsi="Liberation Serif"/>
          <w:lang w:eastAsia="en-US"/>
        </w:rPr>
        <w:t>действующ</w:t>
      </w:r>
      <w:proofErr w:type="spellEnd"/>
      <w:r w:rsidRPr="009D5AF1">
        <w:rPr>
          <w:rFonts w:ascii="Liberation Serif" w:eastAsiaTheme="minorHAnsi" w:hAnsi="Liberation Serif"/>
          <w:lang w:eastAsia="en-US"/>
        </w:rPr>
        <w:t>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D537FD" w:rsidRPr="009D5AF1" w:rsidRDefault="00D537FD" w:rsidP="00D537FD">
      <w:pPr>
        <w:ind w:left="-567" w:firstLine="567"/>
        <w:rPr>
          <w:rFonts w:ascii="Liberation Serif" w:eastAsiaTheme="minorHAnsi" w:hAnsi="Liberation Serif"/>
          <w:lang w:eastAsia="en-US"/>
        </w:rPr>
      </w:pPr>
    </w:p>
    <w:p w:rsidR="00D537FD" w:rsidRPr="009D5AF1" w:rsidRDefault="00D537FD" w:rsidP="00D537FD">
      <w:pPr>
        <w:tabs>
          <w:tab w:val="num" w:pos="1080"/>
        </w:tabs>
        <w:ind w:left="-567" w:firstLine="567"/>
        <w:jc w:val="both"/>
        <w:rPr>
          <w:rFonts w:ascii="Liberation Serif" w:eastAsiaTheme="minorHAnsi" w:hAnsi="Liberation Serif"/>
          <w:lang w:eastAsia="x-none"/>
        </w:rPr>
      </w:pPr>
      <w:r w:rsidRPr="009D5AF1">
        <w:rPr>
          <w:rFonts w:ascii="Liberation Serif" w:eastAsiaTheme="minorHAnsi" w:hAnsi="Liberation Serif"/>
          <w:lang w:val="x-none" w:eastAsia="x-none"/>
        </w:rPr>
        <w:t xml:space="preserve">1. </w:t>
      </w:r>
      <w:r w:rsidRPr="009D5AF1">
        <w:rPr>
          <w:rFonts w:ascii="Liberation Serif" w:eastAsiaTheme="minorHAnsi" w:hAnsi="Liberation Serif"/>
          <w:lang w:eastAsia="x-none"/>
        </w:rPr>
        <w:t>Продавец</w:t>
      </w:r>
      <w:r w:rsidRPr="009D5AF1">
        <w:rPr>
          <w:rFonts w:ascii="Liberation Serif" w:eastAsiaTheme="minorHAnsi" w:hAnsi="Liberation Serif"/>
          <w:lang w:val="x-none" w:eastAsia="x-none"/>
        </w:rPr>
        <w:t xml:space="preserve"> передал, а </w:t>
      </w:r>
      <w:r w:rsidRPr="009D5AF1">
        <w:rPr>
          <w:rFonts w:ascii="Liberation Serif" w:eastAsiaTheme="minorHAnsi" w:hAnsi="Liberation Serif"/>
          <w:lang w:eastAsia="x-none"/>
        </w:rPr>
        <w:t>Покупатель</w:t>
      </w:r>
      <w:r w:rsidRPr="009D5AF1">
        <w:rPr>
          <w:rFonts w:ascii="Liberation Serif" w:eastAsiaTheme="minorHAnsi" w:hAnsi="Liberation Serif"/>
          <w:lang w:val="x-none" w:eastAsia="x-none"/>
        </w:rPr>
        <w:t xml:space="preserve"> </w:t>
      </w:r>
      <w:proofErr w:type="gramStart"/>
      <w:r w:rsidRPr="009D5AF1">
        <w:rPr>
          <w:rFonts w:ascii="Liberation Serif" w:eastAsiaTheme="minorHAnsi" w:hAnsi="Liberation Serif"/>
          <w:lang w:val="x-none" w:eastAsia="x-none"/>
        </w:rPr>
        <w:t>принял ,</w:t>
      </w:r>
      <w:proofErr w:type="gramEnd"/>
      <w:r w:rsidRPr="009D5AF1">
        <w:rPr>
          <w:rFonts w:ascii="Liberation Serif" w:eastAsiaTheme="minorHAnsi" w:hAnsi="Liberation Serif"/>
          <w:lang w:val="x-none" w:eastAsia="x-none"/>
        </w:rPr>
        <w:t xml:space="preserve"> </w:t>
      </w:r>
      <w:r w:rsidRPr="009D5AF1">
        <w:rPr>
          <w:rFonts w:ascii="Liberation Serif" w:eastAsiaTheme="minorHAnsi" w:hAnsi="Liberation Serif"/>
          <w:lang w:eastAsia="x-none"/>
        </w:rPr>
        <w:t>недвижимое имущество, а именно:</w:t>
      </w:r>
    </w:p>
    <w:p w:rsidR="00D537FD" w:rsidRPr="009D5AF1" w:rsidRDefault="00D537FD" w:rsidP="00D537FD">
      <w:pPr>
        <w:autoSpaceDE w:val="0"/>
        <w:autoSpaceDN w:val="0"/>
        <w:adjustRightInd w:val="0"/>
        <w:ind w:left="-567" w:firstLine="567"/>
        <w:jc w:val="both"/>
        <w:rPr>
          <w:rFonts w:ascii="Liberation Serif" w:eastAsiaTheme="minorHAnsi" w:hAnsi="Liberation Serif"/>
          <w:color w:val="000000"/>
          <w:lang w:val="x-none" w:eastAsia="x-none"/>
        </w:rPr>
      </w:pPr>
      <w:r w:rsidRPr="009D5AF1">
        <w:rPr>
          <w:rFonts w:ascii="Liberation Serif" w:hAnsi="Liberation Serif"/>
        </w:rPr>
        <w:t>-</w:t>
      </w:r>
      <w:r w:rsidRPr="009D5AF1">
        <w:rPr>
          <w:rFonts w:ascii="Liberation Serif" w:hAnsi="Liberation Serif"/>
        </w:rPr>
        <w:tab/>
        <w:t xml:space="preserve">Здание бытовых помещений для обслуживающего персонала, лит А, а, кадастровый номер 66:19:1101004:602, общей площадью 57,9 кв. метра, расположенное по адресу: </w:t>
      </w:r>
      <w:r w:rsidRPr="009D5AF1">
        <w:rPr>
          <w:rFonts w:ascii="Liberation Serif" w:hAnsi="Liberation Serif"/>
        </w:rPr>
        <w:tab/>
        <w:t xml:space="preserve">Свердловская область, Пригородный район, п. Черноисточинск, ул. Чапаева, д. 72 </w:t>
      </w:r>
      <w:r w:rsidRPr="009D5AF1">
        <w:rPr>
          <w:rFonts w:ascii="Liberation Serif" w:eastAsiaTheme="minorHAnsi" w:hAnsi="Liberation Serif"/>
          <w:lang w:val="x-none" w:eastAsia="x-none"/>
        </w:rPr>
        <w:t>(далее по</w:t>
      </w:r>
      <w:r w:rsidRPr="009D5AF1">
        <w:rPr>
          <w:rFonts w:ascii="Liberation Serif" w:eastAsiaTheme="minorHAnsi" w:hAnsi="Liberation Serif"/>
          <w:color w:val="000000"/>
          <w:lang w:val="x-none" w:eastAsia="x-none"/>
        </w:rPr>
        <w:t xml:space="preserve"> тексту – «</w:t>
      </w:r>
      <w:r w:rsidRPr="009D5AF1">
        <w:rPr>
          <w:rFonts w:ascii="Liberation Serif" w:eastAsiaTheme="minorHAnsi" w:hAnsi="Liberation Serif"/>
          <w:color w:val="000000"/>
          <w:lang w:eastAsia="x-none"/>
        </w:rPr>
        <w:t>Имущество</w:t>
      </w:r>
      <w:r w:rsidRPr="009D5AF1">
        <w:rPr>
          <w:rFonts w:ascii="Liberation Serif" w:eastAsiaTheme="minorHAnsi" w:hAnsi="Liberation Serif"/>
          <w:color w:val="000000"/>
          <w:lang w:val="x-none" w:eastAsia="x-none"/>
        </w:rPr>
        <w:t>»).</w:t>
      </w:r>
    </w:p>
    <w:p w:rsidR="00D537FD" w:rsidRPr="009D5AF1" w:rsidRDefault="00D537FD" w:rsidP="00D537FD">
      <w:pPr>
        <w:widowControl w:val="0"/>
        <w:autoSpaceDE w:val="0"/>
        <w:autoSpaceDN w:val="0"/>
        <w:adjustRightInd w:val="0"/>
        <w:ind w:left="-567" w:firstLine="567"/>
        <w:jc w:val="both"/>
        <w:rPr>
          <w:rFonts w:ascii="Liberation Serif" w:eastAsiaTheme="minorHAnsi" w:hAnsi="Liberation Serif"/>
          <w:lang w:eastAsia="en-US"/>
        </w:rPr>
      </w:pPr>
      <w:r w:rsidRPr="009D5AF1">
        <w:rPr>
          <w:rFonts w:ascii="Liberation Serif" w:eastAsiaTheme="minorHAnsi" w:hAnsi="Liberation Serif"/>
          <w:color w:val="000000"/>
          <w:lang w:eastAsia="en-US"/>
        </w:rPr>
        <w:t xml:space="preserve">2. </w:t>
      </w:r>
      <w:r w:rsidRPr="009D5AF1">
        <w:rPr>
          <w:rFonts w:ascii="Liberation Serif" w:eastAsiaTheme="minorHAnsi" w:hAnsi="Liberation Serif"/>
          <w:lang w:eastAsia="en-US"/>
        </w:rPr>
        <w:t>Имущество имеет следующее состояние:</w:t>
      </w:r>
    </w:p>
    <w:tbl>
      <w:tblPr>
        <w:tblW w:w="10065" w:type="dxa"/>
        <w:tblInd w:w="-572" w:type="dxa"/>
        <w:tblLayout w:type="fixed"/>
        <w:tblCellMar>
          <w:left w:w="10" w:type="dxa"/>
          <w:right w:w="10" w:type="dxa"/>
        </w:tblCellMar>
        <w:tblLook w:val="04A0" w:firstRow="1" w:lastRow="0" w:firstColumn="1" w:lastColumn="0" w:noHBand="0" w:noVBand="1"/>
      </w:tblPr>
      <w:tblGrid>
        <w:gridCol w:w="3544"/>
        <w:gridCol w:w="2268"/>
        <w:gridCol w:w="1843"/>
        <w:gridCol w:w="2410"/>
      </w:tblGrid>
      <w:tr w:rsidR="00D537FD" w:rsidRPr="009D5AF1" w:rsidTr="009D5AF1">
        <w:trPr>
          <w:trHeight w:hRule="exact" w:val="1631"/>
        </w:trPr>
        <w:tc>
          <w:tcPr>
            <w:tcW w:w="3544"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Наименование объекта</w:t>
            </w:r>
          </w:p>
        </w:tc>
        <w:tc>
          <w:tcPr>
            <w:tcW w:w="2268"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Физический износ с учетом степени готовности</w:t>
            </w:r>
          </w:p>
        </w:tc>
        <w:tc>
          <w:tcPr>
            <w:tcW w:w="1843"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Функциональный</w:t>
            </w:r>
          </w:p>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износ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Внешний (экономический) износ</w:t>
            </w:r>
          </w:p>
        </w:tc>
      </w:tr>
      <w:tr w:rsidR="00D537FD" w:rsidRPr="009D5AF1" w:rsidTr="009D5AF1">
        <w:trPr>
          <w:trHeight w:hRule="exact" w:val="635"/>
        </w:trPr>
        <w:tc>
          <w:tcPr>
            <w:tcW w:w="3544"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i/>
                <w:iCs/>
                <w:color w:val="000000"/>
                <w:shd w:val="clear" w:color="auto" w:fill="FFFFFF"/>
                <w:lang w:bidi="ru-RU"/>
              </w:rPr>
              <w:t xml:space="preserve">Здание бытовых помещений, литер </w:t>
            </w:r>
            <w:proofErr w:type="spellStart"/>
            <w:r w:rsidRPr="009D5AF1">
              <w:rPr>
                <w:rFonts w:ascii="Liberation Serif" w:hAnsi="Liberation Serif"/>
                <w:i/>
                <w:iCs/>
                <w:color w:val="000000"/>
                <w:shd w:val="clear" w:color="auto" w:fill="FFFFFF"/>
                <w:lang w:bidi="ru-RU"/>
              </w:rPr>
              <w:t>А,а</w:t>
            </w:r>
            <w:proofErr w:type="spellEnd"/>
          </w:p>
        </w:tc>
        <w:tc>
          <w:tcPr>
            <w:tcW w:w="2268"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b/>
                <w:bCs/>
                <w:i/>
                <w:iCs/>
                <w:color w:val="000000"/>
                <w:shd w:val="clear" w:color="auto" w:fill="FFFFFF"/>
                <w:lang w:bidi="ru-RU"/>
              </w:rPr>
              <w:t>50%</w:t>
            </w:r>
          </w:p>
        </w:tc>
        <w:tc>
          <w:tcPr>
            <w:tcW w:w="1843" w:type="dxa"/>
            <w:tcBorders>
              <w:top w:val="single" w:sz="4" w:space="0" w:color="auto"/>
              <w:left w:val="single" w:sz="4" w:space="0" w:color="auto"/>
              <w:bottom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b/>
                <w:bCs/>
                <w:i/>
                <w:iCs/>
                <w:color w:val="000000"/>
                <w:shd w:val="clear" w:color="auto" w:fill="FFFFFF"/>
                <w:lang w:bidi="ru-RU"/>
              </w:rPr>
              <w:t>40</w:t>
            </w:r>
            <w:r w:rsidRPr="009D5AF1">
              <w:rPr>
                <w:rFonts w:ascii="Liberation Serif" w:hAnsi="Liberation Serif"/>
                <w:i/>
                <w:iCs/>
                <w:color w:val="000000"/>
                <w:shd w:val="clear" w:color="auto" w:fill="FFFFFF"/>
                <w:lang w:bidi="ru-RU"/>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D537FD" w:rsidRPr="009D5AF1" w:rsidRDefault="00D537FD" w:rsidP="009D5AF1">
            <w:pPr>
              <w:widowControl w:val="0"/>
              <w:jc w:val="center"/>
              <w:rPr>
                <w:rFonts w:ascii="Liberation Serif" w:hAnsi="Liberation Serif"/>
              </w:rPr>
            </w:pPr>
            <w:r w:rsidRPr="009D5AF1">
              <w:rPr>
                <w:rFonts w:ascii="Liberation Serif" w:hAnsi="Liberation Serif"/>
                <w:b/>
                <w:bCs/>
                <w:i/>
                <w:iCs/>
                <w:color w:val="000000"/>
                <w:shd w:val="clear" w:color="auto" w:fill="FFFFFF"/>
                <w:lang w:bidi="ru-RU"/>
              </w:rPr>
              <w:t>40%</w:t>
            </w:r>
          </w:p>
        </w:tc>
      </w:tr>
    </w:tbl>
    <w:p w:rsidR="00D537FD" w:rsidRPr="009D5AF1" w:rsidRDefault="00D537FD" w:rsidP="00D537FD">
      <w:pPr>
        <w:widowControl w:val="0"/>
        <w:autoSpaceDE w:val="0"/>
        <w:autoSpaceDN w:val="0"/>
        <w:adjustRightInd w:val="0"/>
        <w:ind w:left="-567" w:firstLine="567"/>
        <w:jc w:val="both"/>
        <w:rPr>
          <w:rFonts w:ascii="Liberation Serif" w:eastAsiaTheme="minorHAnsi" w:hAnsi="Liberation Serif"/>
          <w:color w:val="000000"/>
          <w:lang w:eastAsia="en-US"/>
        </w:rPr>
      </w:pPr>
      <w:r w:rsidRPr="009D5AF1">
        <w:rPr>
          <w:rFonts w:ascii="Liberation Serif" w:eastAsiaTheme="minorHAnsi" w:hAnsi="Liberation Serif"/>
          <w:color w:val="000000"/>
          <w:lang w:eastAsia="en-US"/>
        </w:rPr>
        <w:tab/>
      </w:r>
    </w:p>
    <w:p w:rsidR="00D537FD" w:rsidRPr="00D802C3" w:rsidRDefault="00D537FD" w:rsidP="00D537FD">
      <w:pPr>
        <w:widowControl w:val="0"/>
        <w:autoSpaceDE w:val="0"/>
        <w:autoSpaceDN w:val="0"/>
        <w:adjustRightInd w:val="0"/>
        <w:ind w:left="-567" w:firstLine="567"/>
        <w:jc w:val="both"/>
        <w:rPr>
          <w:rFonts w:eastAsiaTheme="minorHAnsi"/>
          <w:lang w:eastAsia="en-US"/>
        </w:rPr>
      </w:pPr>
      <w:r w:rsidRPr="00D802C3">
        <w:rPr>
          <w:rFonts w:eastAsiaTheme="minorHAnsi"/>
          <w:color w:val="000000"/>
          <w:lang w:eastAsia="en-US"/>
        </w:rPr>
        <w:t>Имущество на момент передачи</w:t>
      </w:r>
      <w:r>
        <w:rPr>
          <w:rFonts w:eastAsiaTheme="minorHAnsi"/>
          <w:color w:val="000000"/>
          <w:lang w:eastAsia="en-US"/>
        </w:rPr>
        <w:t>,</w:t>
      </w:r>
      <w:r w:rsidRPr="00D802C3">
        <w:rPr>
          <w:rFonts w:eastAsiaTheme="minorHAnsi"/>
          <w:color w:val="000000"/>
          <w:lang w:eastAsia="en-US"/>
        </w:rPr>
        <w:t xml:space="preserve"> </w:t>
      </w:r>
      <w:r w:rsidRPr="006E2FF9">
        <w:rPr>
          <w:rFonts w:eastAsiaTheme="minorHAnsi"/>
          <w:lang w:eastAsia="en-US"/>
        </w:rPr>
        <w:t>име</w:t>
      </w:r>
      <w:r>
        <w:rPr>
          <w:rFonts w:eastAsiaTheme="minorHAnsi"/>
          <w:lang w:eastAsia="en-US"/>
        </w:rPr>
        <w:t>е</w:t>
      </w:r>
      <w:r w:rsidRPr="006E2FF9">
        <w:rPr>
          <w:rFonts w:eastAsiaTheme="minorHAnsi"/>
          <w:lang w:eastAsia="en-US"/>
        </w:rPr>
        <w:t>т дефекты в виде не</w:t>
      </w:r>
      <w:r>
        <w:rPr>
          <w:rFonts w:eastAsiaTheme="minorHAnsi"/>
          <w:lang w:eastAsia="en-US"/>
        </w:rPr>
        <w:t xml:space="preserve">устранимого физического износа. </w:t>
      </w:r>
      <w:r w:rsidRPr="00093ED2">
        <w:rPr>
          <w:rFonts w:eastAsiaTheme="minorHAnsi"/>
          <w:lang w:eastAsia="en-US"/>
        </w:rPr>
        <w:t>Имущество передается в том виде, как оно есть.</w:t>
      </w:r>
    </w:p>
    <w:p w:rsidR="00D537FD" w:rsidRPr="005560AF" w:rsidRDefault="00D537FD" w:rsidP="00D537FD">
      <w:pPr>
        <w:widowControl w:val="0"/>
        <w:autoSpaceDE w:val="0"/>
        <w:autoSpaceDN w:val="0"/>
        <w:adjustRightInd w:val="0"/>
        <w:ind w:left="-567" w:firstLine="567"/>
        <w:jc w:val="both"/>
        <w:rPr>
          <w:rFonts w:eastAsiaTheme="minorHAnsi"/>
          <w:lang w:eastAsia="en-US"/>
        </w:rPr>
      </w:pPr>
      <w:r w:rsidRPr="005560AF">
        <w:rPr>
          <w:rFonts w:eastAsiaTheme="minorHAnsi"/>
          <w:lang w:eastAsia="en-US"/>
        </w:rPr>
        <w:t>Общее состояние Имущества признается Покупателем соответствующим требованиям Покупателя к качеству, состоянию и комплектности Имущества.</w:t>
      </w:r>
    </w:p>
    <w:p w:rsidR="00D537FD" w:rsidRPr="00D802C3" w:rsidRDefault="00D537FD" w:rsidP="00D537FD">
      <w:pPr>
        <w:ind w:left="-567" w:firstLine="567"/>
        <w:jc w:val="both"/>
        <w:rPr>
          <w:rFonts w:eastAsiaTheme="minorHAnsi"/>
          <w:bCs/>
          <w:color w:val="000000"/>
          <w:lang w:eastAsia="en-US"/>
        </w:rPr>
      </w:pPr>
      <w:r w:rsidRPr="00D802C3">
        <w:rPr>
          <w:rFonts w:eastAsiaTheme="minorHAnsi"/>
          <w:bCs/>
          <w:color w:val="000000"/>
          <w:lang w:eastAsia="en-US"/>
        </w:rPr>
        <w:t>3</w:t>
      </w:r>
      <w:r w:rsidRPr="00205DEB">
        <w:rPr>
          <w:rFonts w:eastAsiaTheme="minorHAnsi"/>
          <w:bCs/>
          <w:color w:val="000000"/>
          <w:lang w:eastAsia="en-US"/>
        </w:rPr>
        <w:t xml:space="preserve">. </w:t>
      </w:r>
      <w:r w:rsidRPr="00205DEB">
        <w:rPr>
          <w:rFonts w:eastAsiaTheme="minorHAnsi"/>
          <w:bCs/>
          <w:color w:val="000000"/>
          <w:lang w:eastAsia="en-US"/>
        </w:rPr>
        <w:tab/>
        <w:t>При визуальном осмотре Имущества не выявлены отклонения от состояния, описанного в аукционной документации.</w:t>
      </w:r>
    </w:p>
    <w:p w:rsidR="00D537FD" w:rsidRPr="00D802C3" w:rsidRDefault="00D537FD" w:rsidP="00D537FD">
      <w:pPr>
        <w:ind w:left="-567" w:firstLine="567"/>
        <w:rPr>
          <w:rFonts w:eastAsiaTheme="minorHAnsi"/>
          <w:color w:val="000000"/>
          <w:lang w:eastAsia="en-US"/>
        </w:rPr>
      </w:pPr>
    </w:p>
    <w:p w:rsidR="00D537FD" w:rsidRPr="00D802C3" w:rsidRDefault="00D537FD" w:rsidP="00D537FD">
      <w:pPr>
        <w:ind w:left="-567" w:firstLine="567"/>
        <w:rPr>
          <w:rFonts w:eastAsiaTheme="minorHAnsi"/>
          <w:color w:val="000000"/>
          <w:lang w:eastAsia="en-US"/>
        </w:rPr>
      </w:pPr>
    </w:p>
    <w:tbl>
      <w:tblPr>
        <w:tblW w:w="10065" w:type="dxa"/>
        <w:tblInd w:w="-34" w:type="dxa"/>
        <w:tblLayout w:type="fixed"/>
        <w:tblLook w:val="0000" w:firstRow="0" w:lastRow="0" w:firstColumn="0" w:lastColumn="0" w:noHBand="0" w:noVBand="0"/>
      </w:tblPr>
      <w:tblGrid>
        <w:gridCol w:w="4820"/>
        <w:gridCol w:w="5245"/>
      </w:tblGrid>
      <w:tr w:rsidR="00D537FD" w:rsidRPr="00D802C3" w:rsidTr="00447EE9">
        <w:trPr>
          <w:trHeight w:val="337"/>
        </w:trPr>
        <w:tc>
          <w:tcPr>
            <w:tcW w:w="4820" w:type="dxa"/>
          </w:tcPr>
          <w:p w:rsidR="00D537FD" w:rsidRPr="00D802C3" w:rsidRDefault="00D537FD" w:rsidP="00D537FD">
            <w:pPr>
              <w:ind w:left="-567" w:firstLine="567"/>
              <w:rPr>
                <w:rFonts w:eastAsia="Calibri"/>
                <w:lang w:eastAsia="en-US"/>
              </w:rPr>
            </w:pPr>
            <w:r w:rsidRPr="00532D9C">
              <w:rPr>
                <w:rFonts w:eastAsia="Calibri"/>
                <w:lang w:eastAsia="en-US"/>
              </w:rPr>
              <w:t>Продавец</w:t>
            </w:r>
          </w:p>
        </w:tc>
        <w:tc>
          <w:tcPr>
            <w:tcW w:w="5245" w:type="dxa"/>
          </w:tcPr>
          <w:p w:rsidR="00D537FD" w:rsidRPr="00D802C3" w:rsidRDefault="00D537FD" w:rsidP="00D537FD">
            <w:pPr>
              <w:ind w:left="-567" w:firstLine="567"/>
              <w:rPr>
                <w:rFonts w:eastAsia="Calibri"/>
                <w:lang w:eastAsia="en-US"/>
              </w:rPr>
            </w:pPr>
            <w:r w:rsidRPr="00532D9C">
              <w:rPr>
                <w:rFonts w:eastAsia="Calibri"/>
                <w:lang w:eastAsia="en-US"/>
              </w:rPr>
              <w:t>Покупатель</w:t>
            </w:r>
          </w:p>
        </w:tc>
      </w:tr>
      <w:tr w:rsidR="00D537FD" w:rsidRPr="00D802C3" w:rsidTr="00447EE9">
        <w:trPr>
          <w:trHeight w:val="337"/>
        </w:trPr>
        <w:tc>
          <w:tcPr>
            <w:tcW w:w="4820" w:type="dxa"/>
          </w:tcPr>
          <w:p w:rsidR="00D537FD" w:rsidRPr="00D802C3" w:rsidRDefault="00D537FD" w:rsidP="00D537FD">
            <w:pPr>
              <w:ind w:left="-567" w:firstLine="567"/>
              <w:rPr>
                <w:rFonts w:eastAsia="Calibri"/>
                <w:lang w:eastAsia="en-US"/>
              </w:rPr>
            </w:pPr>
            <w:r w:rsidRPr="00D802C3">
              <w:rPr>
                <w:rFonts w:eastAsia="Calibri"/>
                <w:lang w:eastAsia="en-US"/>
              </w:rPr>
              <w:t xml:space="preserve">__________________ / </w:t>
            </w:r>
            <w:proofErr w:type="spellStart"/>
            <w:r>
              <w:rPr>
                <w:rFonts w:eastAsia="Calibri"/>
                <w:lang w:eastAsia="en-US"/>
              </w:rPr>
              <w:t>В.Ю</w:t>
            </w:r>
            <w:proofErr w:type="spellEnd"/>
            <w:r>
              <w:rPr>
                <w:rFonts w:eastAsia="Calibri"/>
                <w:lang w:eastAsia="en-US"/>
              </w:rPr>
              <w:t xml:space="preserve">. </w:t>
            </w:r>
            <w:proofErr w:type="spellStart"/>
            <w:r>
              <w:rPr>
                <w:rFonts w:eastAsia="Calibri"/>
                <w:lang w:eastAsia="en-US"/>
              </w:rPr>
              <w:t>Мишарин</w:t>
            </w:r>
            <w:proofErr w:type="spellEnd"/>
            <w:r w:rsidRPr="00D802C3">
              <w:rPr>
                <w:rFonts w:eastAsia="Calibri"/>
                <w:lang w:eastAsia="en-US"/>
              </w:rPr>
              <w:t>/</w:t>
            </w:r>
          </w:p>
        </w:tc>
        <w:tc>
          <w:tcPr>
            <w:tcW w:w="5245" w:type="dxa"/>
          </w:tcPr>
          <w:p w:rsidR="00D537FD" w:rsidRPr="00D802C3" w:rsidRDefault="00D537FD" w:rsidP="00D537FD">
            <w:pPr>
              <w:ind w:left="-567" w:firstLine="567"/>
              <w:rPr>
                <w:rFonts w:eastAsia="Calibri"/>
                <w:lang w:eastAsia="en-US"/>
              </w:rPr>
            </w:pPr>
            <w:r w:rsidRPr="00D802C3">
              <w:rPr>
                <w:rFonts w:eastAsia="Calibri"/>
                <w:lang w:eastAsia="en-US"/>
              </w:rPr>
              <w:t>___________________ / ________________ /</w:t>
            </w:r>
          </w:p>
        </w:tc>
      </w:tr>
    </w:tbl>
    <w:p w:rsidR="00D537FD" w:rsidRPr="00D802C3" w:rsidRDefault="00D537FD" w:rsidP="00D537FD">
      <w:pPr>
        <w:ind w:left="-567" w:firstLine="567"/>
        <w:rPr>
          <w:rFonts w:eastAsiaTheme="minorHAnsi"/>
          <w:b/>
          <w:lang w:eastAsia="en-US"/>
        </w:rPr>
      </w:pPr>
      <w:r w:rsidRPr="00D802C3">
        <w:rPr>
          <w:rFonts w:eastAsia="Calibri"/>
          <w:lang w:eastAsia="en-US"/>
        </w:rPr>
        <w:t>м.п.</w:t>
      </w:r>
      <w:r>
        <w:rPr>
          <w:rFonts w:eastAsia="Calibri"/>
          <w:lang w:eastAsia="en-US"/>
        </w:rPr>
        <w:t xml:space="preserve">                                                                          </w:t>
      </w:r>
      <w:r w:rsidRPr="00D802C3">
        <w:rPr>
          <w:rFonts w:eastAsia="Calibri"/>
          <w:lang w:eastAsia="en-US"/>
        </w:rPr>
        <w:t>м.п.</w:t>
      </w:r>
    </w:p>
    <w:p w:rsidR="00D537FD" w:rsidRPr="00D802C3" w:rsidRDefault="00D537FD" w:rsidP="00D537FD">
      <w:pPr>
        <w:ind w:left="-567" w:firstLine="567"/>
        <w:jc w:val="both"/>
        <w:rPr>
          <w:color w:val="000000"/>
        </w:rPr>
      </w:pPr>
    </w:p>
    <w:p w:rsidR="00D537FD" w:rsidRPr="00532D9C" w:rsidRDefault="00D537FD" w:rsidP="00D537FD">
      <w:pPr>
        <w:widowControl w:val="0"/>
        <w:autoSpaceDE w:val="0"/>
        <w:autoSpaceDN w:val="0"/>
        <w:adjustRightInd w:val="0"/>
        <w:ind w:left="-567" w:firstLine="567"/>
        <w:jc w:val="both"/>
      </w:pPr>
    </w:p>
    <w:p w:rsidR="000F7D89" w:rsidRDefault="000F7D89" w:rsidP="00D537FD">
      <w:pPr>
        <w:ind w:left="-567" w:firstLine="567"/>
        <w:rPr>
          <w:rFonts w:ascii="Liberation Serif" w:hAnsi="Liberation Serif"/>
          <w:b/>
          <w:sz w:val="28"/>
          <w:szCs w:val="28"/>
        </w:rPr>
      </w:pPr>
    </w:p>
    <w:p w:rsidR="00C03845" w:rsidRDefault="00C03845" w:rsidP="007B368A">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sidR="00095839" w:rsidRPr="000C1761">
        <w:rPr>
          <w:rFonts w:ascii="Liberation Serif" w:hAnsi="Liberation Serif"/>
          <w:b/>
          <w:sz w:val="28"/>
          <w:szCs w:val="28"/>
        </w:rPr>
        <w:t>26.11.2021</w:t>
      </w:r>
      <w:r w:rsidR="00095839">
        <w:rPr>
          <w:rFonts w:ascii="Liberation Serif" w:hAnsi="Liberation Serif"/>
          <w:sz w:val="28"/>
          <w:szCs w:val="28"/>
        </w:rPr>
        <w:t xml:space="preserve"> г. </w:t>
      </w:r>
      <w:r w:rsidR="00095839" w:rsidRPr="00D069D3">
        <w:rPr>
          <w:rFonts w:ascii="Liberation Serif" w:hAnsi="Liberation Serif"/>
          <w:sz w:val="28"/>
          <w:szCs w:val="28"/>
        </w:rPr>
        <w:t xml:space="preserve">по </w:t>
      </w:r>
      <w:r w:rsidR="00095839">
        <w:rPr>
          <w:rFonts w:ascii="Liberation Serif" w:hAnsi="Liberation Serif"/>
          <w:b/>
          <w:sz w:val="28"/>
          <w:szCs w:val="28"/>
        </w:rPr>
        <w:t>31.01.2022</w:t>
      </w:r>
      <w:r w:rsidR="00095839" w:rsidRPr="00D069D3">
        <w:rPr>
          <w:rFonts w:ascii="Liberation Serif" w:hAnsi="Liberation Serif"/>
          <w:sz w:val="28"/>
          <w:szCs w:val="28"/>
        </w:rPr>
        <w:t xml:space="preserve"> г.</w:t>
      </w:r>
      <w:r w:rsidR="00095839">
        <w:rPr>
          <w:rFonts w:ascii="Liberation Serif" w:hAnsi="Liberation Serif"/>
          <w:sz w:val="28"/>
          <w:szCs w:val="28"/>
        </w:rPr>
        <w:t xml:space="preserve">                       </w:t>
      </w:r>
      <w:r w:rsidRPr="00D069D3">
        <w:rPr>
          <w:rFonts w:ascii="Liberation Serif" w:hAnsi="Liberation Serif"/>
          <w:sz w:val="28"/>
          <w:szCs w:val="28"/>
        </w:rPr>
        <w:t xml:space="preserve"> в рабочие дни с 10 час. 00 мин. до 12 час. 00 мин. и с 13 час. 00 мин.</w:t>
      </w:r>
      <w:r w:rsidR="00095839">
        <w:rPr>
          <w:rFonts w:ascii="Liberation Serif" w:hAnsi="Liberation Serif"/>
          <w:sz w:val="28"/>
          <w:szCs w:val="28"/>
        </w:rPr>
        <w:t xml:space="preserve">                                               </w:t>
      </w:r>
      <w:r w:rsidRPr="00D069D3">
        <w:rPr>
          <w:rFonts w:ascii="Liberation Serif" w:hAnsi="Liberation Serif"/>
          <w:sz w:val="28"/>
          <w:szCs w:val="28"/>
        </w:rPr>
        <w:t xml:space="preserve">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w:t>
      </w:r>
      <w:r w:rsidR="00095839">
        <w:rPr>
          <w:rFonts w:ascii="Liberation Serif" w:hAnsi="Liberation Serif"/>
          <w:sz w:val="28"/>
          <w:szCs w:val="28"/>
        </w:rPr>
        <w:t xml:space="preserve">                   </w:t>
      </w:r>
      <w:r w:rsidRPr="00985956">
        <w:rPr>
          <w:rFonts w:ascii="Liberation Serif" w:hAnsi="Liberation Serif"/>
          <w:sz w:val="28"/>
          <w:szCs w:val="28"/>
        </w:rPr>
        <w:t>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BA2003">
        <w:rPr>
          <w:rFonts w:ascii="Liberation Serif" w:hAnsi="Liberation Serif"/>
          <w:b/>
          <w:sz w:val="28"/>
          <w:szCs w:val="28"/>
        </w:rPr>
        <w:t>31.01</w:t>
      </w:r>
      <w:r w:rsidRPr="00817679">
        <w:rPr>
          <w:rFonts w:ascii="Liberation Serif" w:hAnsi="Liberation Serif"/>
          <w:b/>
          <w:sz w:val="28"/>
          <w:szCs w:val="28"/>
        </w:rPr>
        <w:t>.20</w:t>
      </w:r>
      <w:r w:rsidR="00BA2003">
        <w:rPr>
          <w:rFonts w:ascii="Liberation Serif" w:hAnsi="Liberation Serif"/>
          <w:b/>
          <w:sz w:val="28"/>
          <w:szCs w:val="28"/>
        </w:rPr>
        <w:t>22</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7B368A">
        <w:rPr>
          <w:rFonts w:ascii="Liberation Serif" w:hAnsi="Liberation Serif"/>
          <w:b/>
          <w:sz w:val="28"/>
          <w:szCs w:val="28"/>
        </w:rPr>
        <w:t>0</w:t>
      </w:r>
      <w:r w:rsidR="00095839">
        <w:rPr>
          <w:rFonts w:ascii="Liberation Serif" w:hAnsi="Liberation Serif"/>
          <w:b/>
          <w:sz w:val="28"/>
          <w:szCs w:val="28"/>
        </w:rPr>
        <w:t>3</w:t>
      </w:r>
      <w:r w:rsidR="00BA2003">
        <w:rPr>
          <w:rFonts w:ascii="Liberation Serif" w:hAnsi="Liberation Serif"/>
          <w:b/>
          <w:sz w:val="28"/>
          <w:szCs w:val="28"/>
        </w:rPr>
        <w:t>.02</w:t>
      </w:r>
      <w:r w:rsidRPr="00817679">
        <w:rPr>
          <w:rFonts w:ascii="Liberation Serif" w:hAnsi="Liberation Serif"/>
          <w:b/>
          <w:sz w:val="28"/>
          <w:szCs w:val="28"/>
        </w:rPr>
        <w:t>.20</w:t>
      </w:r>
      <w:r w:rsidR="00BA2003">
        <w:rPr>
          <w:rFonts w:ascii="Liberation Serif" w:hAnsi="Liberation Serif"/>
          <w:b/>
          <w:sz w:val="28"/>
          <w:szCs w:val="28"/>
        </w:rPr>
        <w:t>22</w:t>
      </w:r>
      <w:r w:rsidRPr="002133F2">
        <w:rPr>
          <w:rFonts w:ascii="Liberation Serif" w:hAnsi="Liberation Serif"/>
          <w:sz w:val="28"/>
          <w:szCs w:val="28"/>
        </w:rPr>
        <w:t xml:space="preserve"> г. в </w:t>
      </w:r>
      <w:r w:rsidRPr="00204271">
        <w:rPr>
          <w:rFonts w:ascii="Liberation Serif" w:hAnsi="Liberation Serif"/>
          <w:b/>
          <w:sz w:val="28"/>
          <w:szCs w:val="28"/>
        </w:rPr>
        <w:t>1</w:t>
      </w:r>
      <w:r w:rsidR="00204271" w:rsidRPr="00204271">
        <w:rPr>
          <w:rFonts w:ascii="Liberation Serif" w:hAnsi="Liberation Serif"/>
          <w:b/>
          <w:sz w:val="28"/>
          <w:szCs w:val="28"/>
        </w:rPr>
        <w:t>0</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BA2003">
        <w:rPr>
          <w:rFonts w:ascii="Liberation Serif" w:hAnsi="Liberation Serif"/>
          <w:b/>
          <w:sz w:val="28"/>
          <w:szCs w:val="28"/>
        </w:rPr>
        <w:t>15</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6C77EC" w:rsidRDefault="00763760" w:rsidP="00763760">
      <w:pPr>
        <w:autoSpaceDE w:val="0"/>
        <w:autoSpaceDN w:val="0"/>
        <w:adjustRightInd w:val="0"/>
        <w:ind w:left="-567" w:firstLine="567"/>
        <w:jc w:val="both"/>
        <w:rPr>
          <w:rFonts w:ascii="Liberation Serif" w:hAnsi="Liberation Serif"/>
          <w:sz w:val="28"/>
          <w:szCs w:val="28"/>
        </w:rPr>
      </w:pPr>
      <w:r w:rsidRPr="006C77EC">
        <w:rPr>
          <w:rFonts w:ascii="Liberation Serif" w:hAnsi="Liberation Serif"/>
          <w:sz w:val="28"/>
          <w:szCs w:val="28"/>
        </w:rPr>
        <w:t xml:space="preserve">12.1. Осмотр здания, составляющего предмет аукциона, обеспечивает Организатор аукциона без взимания платы. </w:t>
      </w:r>
    </w:p>
    <w:p w:rsidR="006C77EC" w:rsidRPr="006C77EC" w:rsidRDefault="00763760" w:rsidP="006C77EC">
      <w:pPr>
        <w:autoSpaceDE w:val="0"/>
        <w:autoSpaceDN w:val="0"/>
        <w:adjustRightInd w:val="0"/>
        <w:ind w:left="-567" w:firstLine="567"/>
        <w:jc w:val="both"/>
        <w:rPr>
          <w:rFonts w:ascii="Liberation Serif" w:hAnsi="Liberation Serif"/>
          <w:sz w:val="28"/>
          <w:szCs w:val="28"/>
        </w:rPr>
      </w:pPr>
      <w:r w:rsidRPr="006C77EC">
        <w:rPr>
          <w:rFonts w:ascii="Liberation Serif" w:hAnsi="Liberation Serif"/>
          <w:sz w:val="28"/>
          <w:szCs w:val="28"/>
        </w:rPr>
        <w:t xml:space="preserve">12.2.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 по телефону 8 </w:t>
      </w:r>
      <w:r w:rsidR="006C77EC" w:rsidRPr="006C77EC">
        <w:rPr>
          <w:rFonts w:ascii="Liberation Serif" w:hAnsi="Liberation Serif"/>
          <w:sz w:val="28"/>
          <w:szCs w:val="28"/>
        </w:rPr>
        <w:t>(3435) 36-35-51 или по адресу электронной почты</w:t>
      </w:r>
      <w:r w:rsidR="006C77EC" w:rsidRPr="006C77EC">
        <w:rPr>
          <w:rFonts w:ascii="Liberation Serif" w:hAnsi="Liberation Serif" w:cs="Liberation Serif"/>
          <w:sz w:val="28"/>
          <w:szCs w:val="28"/>
        </w:rPr>
        <w:t xml:space="preserve"> </w:t>
      </w:r>
      <w:proofErr w:type="spellStart"/>
      <w:r w:rsidR="006C77EC" w:rsidRPr="006C77EC">
        <w:rPr>
          <w:rFonts w:ascii="Liberation Serif" w:hAnsi="Liberation Serif" w:cs="Liberation Serif"/>
          <w:sz w:val="28"/>
          <w:szCs w:val="28"/>
          <w:lang w:val="en-US"/>
        </w:rPr>
        <w:t>sekretar</w:t>
      </w:r>
      <w:proofErr w:type="spellEnd"/>
      <w:r w:rsidR="006C77EC" w:rsidRPr="006C77EC">
        <w:rPr>
          <w:rFonts w:ascii="Liberation Serif" w:hAnsi="Liberation Serif" w:cs="Liberation Serif"/>
          <w:sz w:val="28"/>
          <w:szCs w:val="28"/>
        </w:rPr>
        <w:t>@</w:t>
      </w:r>
      <w:proofErr w:type="spellStart"/>
      <w:r w:rsidR="006C77EC" w:rsidRPr="006C77EC">
        <w:rPr>
          <w:rFonts w:ascii="Liberation Serif" w:hAnsi="Liberation Serif" w:cs="Liberation Serif"/>
          <w:sz w:val="28"/>
          <w:szCs w:val="28"/>
          <w:lang w:val="en-US"/>
        </w:rPr>
        <w:t>guzsopb</w:t>
      </w:r>
      <w:proofErr w:type="spellEnd"/>
      <w:r w:rsidR="006C77EC" w:rsidRPr="006C77EC">
        <w:rPr>
          <w:rFonts w:ascii="Liberation Serif" w:hAnsi="Liberation Serif" w:cs="Liberation Serif"/>
          <w:sz w:val="28"/>
          <w:szCs w:val="28"/>
        </w:rPr>
        <w:t>7.</w:t>
      </w:r>
      <w:proofErr w:type="spellStart"/>
      <w:r w:rsidR="006C77EC" w:rsidRPr="006C77EC">
        <w:rPr>
          <w:rFonts w:ascii="Liberation Serif" w:hAnsi="Liberation Serif" w:cs="Liberation Serif"/>
          <w:sz w:val="28"/>
          <w:szCs w:val="28"/>
          <w:lang w:val="en-US"/>
        </w:rPr>
        <w:t>ru</w:t>
      </w:r>
      <w:proofErr w:type="spellEnd"/>
      <w:r w:rsidR="006C77EC" w:rsidRPr="006C77EC">
        <w:rPr>
          <w:rFonts w:ascii="Liberation Serif" w:hAnsi="Liberation Serif" w:cs="Liberation Serif"/>
          <w:sz w:val="28"/>
          <w:szCs w:val="28"/>
        </w:rPr>
        <w:t>.</w:t>
      </w:r>
    </w:p>
    <w:p w:rsidR="00763760" w:rsidRDefault="00763760" w:rsidP="006C77EC">
      <w:pPr>
        <w:autoSpaceDE w:val="0"/>
        <w:autoSpaceDN w:val="0"/>
        <w:adjustRightInd w:val="0"/>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bookmarkStart w:id="0" w:name="_GoBack"/>
      <w:bookmarkEnd w:id="0"/>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746457">
      <w:headerReference w:type="even" r:id="rId11"/>
      <w:headerReference w:type="default" r:id="rId12"/>
      <w:headerReference w:type="first" r:id="rId13"/>
      <w:pgSz w:w="11906" w:h="16838"/>
      <w:pgMar w:top="552" w:right="707" w:bottom="851"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B3" w:rsidRDefault="004243B3">
      <w:r>
        <w:separator/>
      </w:r>
    </w:p>
  </w:endnote>
  <w:endnote w:type="continuationSeparator" w:id="0">
    <w:p w:rsidR="004243B3" w:rsidRDefault="0042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B3" w:rsidRDefault="004243B3">
      <w:r>
        <w:separator/>
      </w:r>
    </w:p>
  </w:footnote>
  <w:footnote w:type="continuationSeparator" w:id="0">
    <w:p w:rsidR="004243B3" w:rsidRDefault="00424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3" w:rsidRPr="006C41EB" w:rsidRDefault="004243B3">
    <w:pPr>
      <w:pStyle w:val="a8"/>
      <w:jc w:val="center"/>
      <w:rPr>
        <w:lang w:val="ru-RU"/>
      </w:rPr>
    </w:pPr>
    <w:r>
      <w:rPr>
        <w:lang w:val="ru-RU"/>
      </w:rPr>
      <w:t>32</w:t>
    </w:r>
  </w:p>
  <w:p w:rsidR="004243B3" w:rsidRPr="006C41EB" w:rsidRDefault="004243B3">
    <w:pPr>
      <w:pStyle w:val="a8"/>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3" w:rsidRPr="00A85E17" w:rsidRDefault="004243B3">
    <w:pPr>
      <w:pStyle w:val="a8"/>
      <w:jc w:val="center"/>
      <w:rPr>
        <w:lang w:val="ru-RU"/>
      </w:rPr>
    </w:pPr>
    <w:r>
      <w:fldChar w:fldCharType="begin"/>
    </w:r>
    <w:r>
      <w:instrText>PAGE   \* MERGEFORMAT</w:instrText>
    </w:r>
    <w:r>
      <w:fldChar w:fldCharType="separate"/>
    </w:r>
    <w:r w:rsidR="00095839" w:rsidRPr="00095839">
      <w:rPr>
        <w:noProof/>
        <w:lang w:val="ru-RU"/>
      </w:rPr>
      <w:t>19</w:t>
    </w:r>
    <w:r>
      <w:fldChar w:fldCharType="end"/>
    </w:r>
  </w:p>
  <w:p w:rsidR="004243B3" w:rsidRDefault="004243B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3" w:rsidRDefault="004243B3">
    <w:pPr>
      <w:pStyle w:val="a8"/>
    </w:pPr>
    <w:r>
      <w:rPr>
        <w:lang w:val="ru-RU"/>
      </w:rPr>
      <w:t xml:space="preserve">                                                                      </w:t>
    </w:r>
  </w:p>
  <w:p w:rsidR="004243B3" w:rsidRPr="004C3597" w:rsidRDefault="004243B3" w:rsidP="00B2147F">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014FD"/>
    <w:rsid w:val="0002662E"/>
    <w:rsid w:val="00055916"/>
    <w:rsid w:val="00095839"/>
    <w:rsid w:val="000A3333"/>
    <w:rsid w:val="000C4B94"/>
    <w:rsid w:val="000D021C"/>
    <w:rsid w:val="000D7D27"/>
    <w:rsid w:val="000F7D89"/>
    <w:rsid w:val="00110934"/>
    <w:rsid w:val="00185D82"/>
    <w:rsid w:val="001A645C"/>
    <w:rsid w:val="001C280C"/>
    <w:rsid w:val="001C2E23"/>
    <w:rsid w:val="001E0AC2"/>
    <w:rsid w:val="001F1DBB"/>
    <w:rsid w:val="00204271"/>
    <w:rsid w:val="0020516B"/>
    <w:rsid w:val="00222473"/>
    <w:rsid w:val="00232660"/>
    <w:rsid w:val="00243D1D"/>
    <w:rsid w:val="00255D40"/>
    <w:rsid w:val="002676E4"/>
    <w:rsid w:val="002826F5"/>
    <w:rsid w:val="00290692"/>
    <w:rsid w:val="002A036C"/>
    <w:rsid w:val="002A08F8"/>
    <w:rsid w:val="002B05B7"/>
    <w:rsid w:val="002C7D87"/>
    <w:rsid w:val="002D3AB8"/>
    <w:rsid w:val="002F3A49"/>
    <w:rsid w:val="002F7EAB"/>
    <w:rsid w:val="00302748"/>
    <w:rsid w:val="00324D9A"/>
    <w:rsid w:val="003379E6"/>
    <w:rsid w:val="00350C4C"/>
    <w:rsid w:val="003709E8"/>
    <w:rsid w:val="003B6616"/>
    <w:rsid w:val="003D6232"/>
    <w:rsid w:val="003E7E31"/>
    <w:rsid w:val="003F58FB"/>
    <w:rsid w:val="00402C10"/>
    <w:rsid w:val="00405AEA"/>
    <w:rsid w:val="004243B3"/>
    <w:rsid w:val="0043163F"/>
    <w:rsid w:val="00432A75"/>
    <w:rsid w:val="004348D2"/>
    <w:rsid w:val="004350D2"/>
    <w:rsid w:val="00445264"/>
    <w:rsid w:val="00481786"/>
    <w:rsid w:val="00482184"/>
    <w:rsid w:val="0049276E"/>
    <w:rsid w:val="004B3C7E"/>
    <w:rsid w:val="004D159B"/>
    <w:rsid w:val="004E6957"/>
    <w:rsid w:val="004F123A"/>
    <w:rsid w:val="00517B76"/>
    <w:rsid w:val="00526EC4"/>
    <w:rsid w:val="005468C7"/>
    <w:rsid w:val="0057773B"/>
    <w:rsid w:val="005A3F68"/>
    <w:rsid w:val="005B74EB"/>
    <w:rsid w:val="005F2D68"/>
    <w:rsid w:val="006513EB"/>
    <w:rsid w:val="00666505"/>
    <w:rsid w:val="006C77EC"/>
    <w:rsid w:val="006D378A"/>
    <w:rsid w:val="0073482C"/>
    <w:rsid w:val="00746457"/>
    <w:rsid w:val="007544E3"/>
    <w:rsid w:val="00763760"/>
    <w:rsid w:val="00785973"/>
    <w:rsid w:val="0079050F"/>
    <w:rsid w:val="007938ED"/>
    <w:rsid w:val="0079522F"/>
    <w:rsid w:val="007A260B"/>
    <w:rsid w:val="007B368A"/>
    <w:rsid w:val="00805C31"/>
    <w:rsid w:val="00864466"/>
    <w:rsid w:val="008805E0"/>
    <w:rsid w:val="00881F05"/>
    <w:rsid w:val="008923DA"/>
    <w:rsid w:val="00892D16"/>
    <w:rsid w:val="008C326A"/>
    <w:rsid w:val="008F1545"/>
    <w:rsid w:val="008F179E"/>
    <w:rsid w:val="00907E10"/>
    <w:rsid w:val="0092030B"/>
    <w:rsid w:val="0092469D"/>
    <w:rsid w:val="0093782F"/>
    <w:rsid w:val="00993256"/>
    <w:rsid w:val="009B246F"/>
    <w:rsid w:val="009D5AF1"/>
    <w:rsid w:val="00A023D9"/>
    <w:rsid w:val="00A3403C"/>
    <w:rsid w:val="00A734AB"/>
    <w:rsid w:val="00A855CE"/>
    <w:rsid w:val="00A903C9"/>
    <w:rsid w:val="00AA4E01"/>
    <w:rsid w:val="00AB2F53"/>
    <w:rsid w:val="00AB67EF"/>
    <w:rsid w:val="00AC063A"/>
    <w:rsid w:val="00B10764"/>
    <w:rsid w:val="00B2147F"/>
    <w:rsid w:val="00B31A69"/>
    <w:rsid w:val="00B43F8D"/>
    <w:rsid w:val="00B61DAB"/>
    <w:rsid w:val="00BA2003"/>
    <w:rsid w:val="00BB308D"/>
    <w:rsid w:val="00BD5EF0"/>
    <w:rsid w:val="00BF54BD"/>
    <w:rsid w:val="00C03845"/>
    <w:rsid w:val="00C2235A"/>
    <w:rsid w:val="00C82299"/>
    <w:rsid w:val="00C842FC"/>
    <w:rsid w:val="00C954B1"/>
    <w:rsid w:val="00CA381F"/>
    <w:rsid w:val="00CC73C2"/>
    <w:rsid w:val="00CD0EA2"/>
    <w:rsid w:val="00D329AF"/>
    <w:rsid w:val="00D36044"/>
    <w:rsid w:val="00D537FD"/>
    <w:rsid w:val="00D82FA2"/>
    <w:rsid w:val="00D9567A"/>
    <w:rsid w:val="00DE4C56"/>
    <w:rsid w:val="00E1174A"/>
    <w:rsid w:val="00E177DD"/>
    <w:rsid w:val="00E2542E"/>
    <w:rsid w:val="00E456C6"/>
    <w:rsid w:val="00E61BBF"/>
    <w:rsid w:val="00E92C34"/>
    <w:rsid w:val="00EA3020"/>
    <w:rsid w:val="00EB50DE"/>
    <w:rsid w:val="00ED1C62"/>
    <w:rsid w:val="00EE0908"/>
    <w:rsid w:val="00F06689"/>
    <w:rsid w:val="00F14F26"/>
    <w:rsid w:val="00F23AAA"/>
    <w:rsid w:val="00F25D83"/>
    <w:rsid w:val="00F27DDE"/>
    <w:rsid w:val="00F55CFA"/>
    <w:rsid w:val="00F931E4"/>
    <w:rsid w:val="00F956EE"/>
    <w:rsid w:val="00FA232F"/>
    <w:rsid w:val="00FA7D93"/>
    <w:rsid w:val="00FE7347"/>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01F4"/>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19</Pages>
  <Words>7375</Words>
  <Characters>42042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68</cp:revision>
  <cp:lastPrinted>2021-10-08T08:42:00Z</cp:lastPrinted>
  <dcterms:created xsi:type="dcterms:W3CDTF">2021-09-21T08:48:00Z</dcterms:created>
  <dcterms:modified xsi:type="dcterms:W3CDTF">2021-11-22T07:44:00Z</dcterms:modified>
</cp:coreProperties>
</file>