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60" w:rsidRPr="001F1DBB" w:rsidRDefault="00763760" w:rsidP="00232660">
      <w:pPr>
        <w:tabs>
          <w:tab w:val="left" w:pos="4962"/>
        </w:tabs>
        <w:ind w:left="4678"/>
        <w:rPr>
          <w:rFonts w:ascii="Liberation Serif" w:hAnsi="Liberation Serif"/>
          <w:sz w:val="28"/>
          <w:szCs w:val="28"/>
        </w:rPr>
      </w:pPr>
      <w:r w:rsidRPr="001F1DBB">
        <w:rPr>
          <w:rFonts w:ascii="Liberation Serif" w:hAnsi="Liberation Serif"/>
          <w:sz w:val="28"/>
          <w:szCs w:val="28"/>
        </w:rPr>
        <w:t xml:space="preserve">Утверждено: </w:t>
      </w:r>
    </w:p>
    <w:p w:rsidR="00746457" w:rsidRDefault="001F1DBB" w:rsidP="001F1DBB">
      <w:pPr>
        <w:tabs>
          <w:tab w:val="left" w:pos="4962"/>
        </w:tabs>
        <w:ind w:left="4678"/>
        <w:rPr>
          <w:rFonts w:ascii="Liberation Serif" w:hAnsi="Liberation Serif"/>
          <w:sz w:val="28"/>
          <w:szCs w:val="28"/>
        </w:rPr>
      </w:pPr>
      <w:r w:rsidRPr="001F1DBB">
        <w:rPr>
          <w:rFonts w:ascii="Liberation Serif" w:hAnsi="Liberation Serif"/>
          <w:sz w:val="28"/>
          <w:szCs w:val="28"/>
        </w:rPr>
        <w:t xml:space="preserve">Заместитель главного врача </w:t>
      </w:r>
    </w:p>
    <w:p w:rsidR="001F1DBB" w:rsidRPr="001F1DBB" w:rsidRDefault="001F1DBB" w:rsidP="001F1DBB">
      <w:pPr>
        <w:tabs>
          <w:tab w:val="left" w:pos="4962"/>
        </w:tabs>
        <w:ind w:left="4678"/>
        <w:rPr>
          <w:rFonts w:ascii="Liberation Serif" w:hAnsi="Liberation Serif"/>
          <w:sz w:val="28"/>
          <w:szCs w:val="28"/>
        </w:rPr>
      </w:pPr>
      <w:r w:rsidRPr="001F1DBB">
        <w:rPr>
          <w:rFonts w:ascii="Liberation Serif" w:hAnsi="Liberation Serif"/>
          <w:sz w:val="28"/>
          <w:szCs w:val="28"/>
        </w:rPr>
        <w:t xml:space="preserve">по хозяйственным вопросам государственного </w:t>
      </w:r>
      <w:r w:rsidR="00746457">
        <w:rPr>
          <w:rFonts w:ascii="Liberation Serif" w:hAnsi="Liberation Serif"/>
          <w:sz w:val="28"/>
          <w:szCs w:val="28"/>
        </w:rPr>
        <w:t>автономного</w:t>
      </w:r>
      <w:r w:rsidRPr="001F1DBB">
        <w:rPr>
          <w:rFonts w:ascii="Liberation Serif" w:hAnsi="Liberation Serif"/>
          <w:sz w:val="28"/>
          <w:szCs w:val="28"/>
        </w:rPr>
        <w:t xml:space="preserve"> учреждения здравоохранения Свердловской области «Психиатрическая больница № 7»</w:t>
      </w:r>
    </w:p>
    <w:p w:rsidR="001F1DBB" w:rsidRPr="001F1DBB" w:rsidRDefault="001F1DBB" w:rsidP="001F1DBB">
      <w:pPr>
        <w:tabs>
          <w:tab w:val="left" w:pos="4962"/>
        </w:tabs>
        <w:ind w:left="4678"/>
        <w:rPr>
          <w:rFonts w:ascii="Liberation Serif" w:hAnsi="Liberation Serif"/>
          <w:sz w:val="28"/>
          <w:szCs w:val="28"/>
        </w:rPr>
      </w:pPr>
    </w:p>
    <w:p w:rsidR="00763760" w:rsidRPr="001F1DBB" w:rsidRDefault="001F1DBB" w:rsidP="00232660">
      <w:pPr>
        <w:tabs>
          <w:tab w:val="left" w:pos="4962"/>
        </w:tabs>
        <w:ind w:left="4678"/>
        <w:rPr>
          <w:rFonts w:ascii="Liberation Serif" w:hAnsi="Liberation Serif"/>
          <w:sz w:val="28"/>
          <w:szCs w:val="28"/>
        </w:rPr>
      </w:pPr>
      <w:r w:rsidRPr="001F1DBB">
        <w:rPr>
          <w:rFonts w:ascii="Liberation Serif" w:hAnsi="Liberation Serif"/>
          <w:sz w:val="28"/>
          <w:szCs w:val="28"/>
        </w:rPr>
        <w:t xml:space="preserve"> ________________ </w:t>
      </w:r>
      <w:proofErr w:type="spellStart"/>
      <w:r w:rsidRPr="001F1DBB">
        <w:rPr>
          <w:rFonts w:ascii="Liberation Serif" w:hAnsi="Liberation Serif"/>
          <w:sz w:val="28"/>
          <w:szCs w:val="28"/>
        </w:rPr>
        <w:t>Д.П</w:t>
      </w:r>
      <w:proofErr w:type="spellEnd"/>
      <w:r w:rsidRPr="001F1DBB">
        <w:rPr>
          <w:rFonts w:ascii="Liberation Serif" w:hAnsi="Liberation Serif"/>
          <w:sz w:val="28"/>
          <w:szCs w:val="28"/>
        </w:rPr>
        <w:t>. Смоленцев</w:t>
      </w:r>
    </w:p>
    <w:p w:rsidR="00763760" w:rsidRPr="00985956" w:rsidRDefault="00763760" w:rsidP="00232660">
      <w:pPr>
        <w:tabs>
          <w:tab w:val="left" w:pos="4962"/>
        </w:tabs>
        <w:ind w:left="4678"/>
        <w:rPr>
          <w:rFonts w:ascii="Liberation Serif" w:hAnsi="Liberation Serif"/>
          <w:sz w:val="28"/>
          <w:szCs w:val="28"/>
        </w:rPr>
      </w:pPr>
      <w:r w:rsidRPr="00E177DD">
        <w:rPr>
          <w:rFonts w:ascii="Liberation Serif" w:hAnsi="Liberation Serif"/>
          <w:sz w:val="28"/>
          <w:szCs w:val="28"/>
        </w:rPr>
        <w:t xml:space="preserve">                                                                                     «</w:t>
      </w:r>
      <w:r w:rsidR="00EF5B4B">
        <w:rPr>
          <w:rFonts w:ascii="Liberation Serif" w:hAnsi="Liberation Serif"/>
          <w:sz w:val="28"/>
          <w:szCs w:val="28"/>
        </w:rPr>
        <w:t>2</w:t>
      </w:r>
      <w:r w:rsidR="00FA6F0E">
        <w:rPr>
          <w:rFonts w:ascii="Liberation Serif" w:hAnsi="Liberation Serif"/>
          <w:sz w:val="28"/>
          <w:szCs w:val="28"/>
        </w:rPr>
        <w:t>5</w:t>
      </w:r>
      <w:r w:rsidRPr="00E177DD">
        <w:rPr>
          <w:rFonts w:ascii="Liberation Serif" w:hAnsi="Liberation Serif"/>
          <w:sz w:val="28"/>
          <w:szCs w:val="28"/>
        </w:rPr>
        <w:t xml:space="preserve">» </w:t>
      </w:r>
      <w:r w:rsidR="00746457">
        <w:rPr>
          <w:rFonts w:ascii="Liberation Serif" w:hAnsi="Liberation Serif"/>
          <w:sz w:val="28"/>
          <w:szCs w:val="28"/>
        </w:rPr>
        <w:t>ноября</w:t>
      </w:r>
      <w:r w:rsidRPr="00E177DD">
        <w:rPr>
          <w:rFonts w:ascii="Liberation Serif" w:hAnsi="Liberation Serif"/>
          <w:sz w:val="28"/>
          <w:szCs w:val="28"/>
        </w:rPr>
        <w:t xml:space="preserve"> 2021 года</w:t>
      </w:r>
    </w:p>
    <w:p w:rsidR="00763760" w:rsidRPr="00985956" w:rsidRDefault="00763760" w:rsidP="00763760">
      <w:pPr>
        <w:rPr>
          <w:rFonts w:ascii="Liberation Serif" w:hAnsi="Liberation Serif"/>
          <w:sz w:val="28"/>
          <w:szCs w:val="28"/>
        </w:rPr>
      </w:pPr>
    </w:p>
    <w:p w:rsidR="00763760" w:rsidRPr="00985956" w:rsidRDefault="00763760" w:rsidP="00EF5B4B">
      <w:pPr>
        <w:ind w:left="-567"/>
        <w:jc w:val="center"/>
        <w:rPr>
          <w:rFonts w:ascii="Liberation Serif" w:hAnsi="Liberation Serif"/>
          <w:sz w:val="28"/>
          <w:szCs w:val="28"/>
        </w:rPr>
      </w:pPr>
      <w:r w:rsidRPr="00985956">
        <w:rPr>
          <w:rFonts w:ascii="Liberation Serif" w:hAnsi="Liberation Serif"/>
          <w:sz w:val="28"/>
          <w:szCs w:val="28"/>
        </w:rPr>
        <w:t>ДОКУМЕНТАЦИЯ</w:t>
      </w:r>
    </w:p>
    <w:p w:rsidR="00746457" w:rsidRPr="00746457" w:rsidRDefault="00763760" w:rsidP="00EF5B4B">
      <w:pPr>
        <w:ind w:left="-567"/>
        <w:contextualSpacing/>
        <w:jc w:val="center"/>
        <w:rPr>
          <w:rFonts w:ascii="Liberation Serif" w:hAnsi="Liberation Serif"/>
        </w:rPr>
      </w:pPr>
      <w:r w:rsidRPr="00746457">
        <w:rPr>
          <w:rFonts w:ascii="Liberation Serif" w:hAnsi="Liberation Serif"/>
        </w:rPr>
        <w:t xml:space="preserve">по проведению открытого аукциона </w:t>
      </w:r>
      <w:r w:rsidR="00F23AAA" w:rsidRPr="00746457">
        <w:rPr>
          <w:rFonts w:ascii="Liberation Serif" w:hAnsi="Liberation Serif"/>
        </w:rPr>
        <w:t xml:space="preserve">по продаже </w:t>
      </w:r>
      <w:r w:rsidR="00746457" w:rsidRPr="00746457">
        <w:rPr>
          <w:rFonts w:ascii="Liberation Serif" w:hAnsi="Liberation Serif"/>
        </w:rPr>
        <w:t>комплекса зданий и сооружений хозяйственного двора, предназначенн</w:t>
      </w:r>
      <w:r w:rsidR="008D5C24">
        <w:rPr>
          <w:rFonts w:ascii="Liberation Serif" w:hAnsi="Liberation Serif"/>
        </w:rPr>
        <w:t>ого</w:t>
      </w:r>
      <w:r w:rsidR="00746457" w:rsidRPr="00746457">
        <w:rPr>
          <w:rFonts w:ascii="Liberation Serif" w:hAnsi="Liberation Serif"/>
        </w:rPr>
        <w:t xml:space="preserve"> для ведения животноводческой деятельности находящ</w:t>
      </w:r>
      <w:r w:rsidR="008D5C24">
        <w:rPr>
          <w:rFonts w:ascii="Liberation Serif" w:hAnsi="Liberation Serif"/>
        </w:rPr>
        <w:t>егос</w:t>
      </w:r>
      <w:r w:rsidR="00746457" w:rsidRPr="00746457">
        <w:rPr>
          <w:rFonts w:ascii="Liberation Serif" w:hAnsi="Liberation Serif"/>
        </w:rPr>
        <w:t xml:space="preserve">я </w:t>
      </w:r>
      <w:r w:rsidR="008D5C24">
        <w:rPr>
          <w:rFonts w:ascii="Liberation Serif" w:hAnsi="Liberation Serif"/>
        </w:rPr>
        <w:t xml:space="preserve">                             </w:t>
      </w:r>
      <w:r w:rsidR="00746457" w:rsidRPr="00746457">
        <w:rPr>
          <w:rFonts w:ascii="Liberation Serif" w:hAnsi="Liberation Serif"/>
        </w:rPr>
        <w:t>в государственной собственности Свердловской области и закреплен</w:t>
      </w:r>
      <w:r w:rsidR="008D5C24">
        <w:rPr>
          <w:rFonts w:ascii="Liberation Serif" w:hAnsi="Liberation Serif"/>
        </w:rPr>
        <w:t xml:space="preserve">ного </w:t>
      </w:r>
      <w:r w:rsidR="00746457" w:rsidRPr="00746457">
        <w:rPr>
          <w:rFonts w:ascii="Liberation Serif" w:hAnsi="Liberation Serif"/>
        </w:rPr>
        <w:t xml:space="preserve">на праве оперативного управления за </w:t>
      </w:r>
      <w:r w:rsidR="00746457" w:rsidRPr="00746457">
        <w:rPr>
          <w:rFonts w:ascii="Liberation Serif" w:hAnsi="Liberation Serif"/>
          <w:bCs/>
        </w:rPr>
        <w:t>государственным автономным учреждением здравоохранения Свердловской области «Психиатрическая больница № 7», а именно:</w:t>
      </w:r>
    </w:p>
    <w:p w:rsidR="00EF5B4B" w:rsidRPr="00EF5B4B" w:rsidRDefault="00746457" w:rsidP="00EF5B4B">
      <w:pPr>
        <w:pStyle w:val="afa"/>
        <w:numPr>
          <w:ilvl w:val="0"/>
          <w:numId w:val="44"/>
        </w:numPr>
        <w:ind w:left="-567" w:firstLine="0"/>
        <w:jc w:val="center"/>
        <w:rPr>
          <w:rFonts w:ascii="Liberation Serif" w:hAnsi="Liberation Serif"/>
          <w:color w:val="000000"/>
        </w:rPr>
      </w:pPr>
      <w:r w:rsidRPr="00EF5B4B">
        <w:rPr>
          <w:rFonts w:ascii="Liberation Serif" w:hAnsi="Liberation Serif"/>
          <w:color w:val="000000"/>
        </w:rPr>
        <w:t xml:space="preserve">Скважина, литер I, кадастровый номер 66:19:1101004:562, площадью 30 погонных метров, расположенная по адресу: Свердловская область, Пригородный район, п. Черноисточинск, </w:t>
      </w:r>
    </w:p>
    <w:p w:rsidR="00746457" w:rsidRPr="00EF5B4B" w:rsidRDefault="00746457" w:rsidP="00EF5B4B">
      <w:pPr>
        <w:pStyle w:val="afa"/>
        <w:ind w:left="-567"/>
        <w:jc w:val="center"/>
        <w:rPr>
          <w:rFonts w:ascii="Liberation Serif" w:hAnsi="Liberation Serif"/>
        </w:rPr>
      </w:pPr>
      <w:r w:rsidRPr="00EF5B4B">
        <w:rPr>
          <w:rFonts w:ascii="Liberation Serif" w:hAnsi="Liberation Serif"/>
          <w:color w:val="000000"/>
        </w:rPr>
        <w:t>ул. Чапаева, д. 107;</w:t>
      </w:r>
    </w:p>
    <w:p w:rsidR="00EF5B4B" w:rsidRPr="00EF5B4B" w:rsidRDefault="00746457" w:rsidP="00EF5B4B">
      <w:pPr>
        <w:pStyle w:val="afa"/>
        <w:numPr>
          <w:ilvl w:val="0"/>
          <w:numId w:val="44"/>
        </w:numPr>
        <w:ind w:left="-567" w:firstLine="0"/>
        <w:jc w:val="center"/>
        <w:rPr>
          <w:rFonts w:ascii="Liberation Serif" w:hAnsi="Liberation Serif"/>
        </w:rPr>
      </w:pPr>
      <w:r w:rsidRPr="00EF5B4B">
        <w:rPr>
          <w:rFonts w:ascii="Liberation Serif" w:hAnsi="Liberation Serif"/>
          <w:color w:val="000000"/>
        </w:rPr>
        <w:t xml:space="preserve">Скважина, литер </w:t>
      </w:r>
      <w:proofErr w:type="spellStart"/>
      <w:r w:rsidRPr="00EF5B4B">
        <w:rPr>
          <w:rFonts w:ascii="Liberation Serif" w:hAnsi="Liberation Serif"/>
          <w:color w:val="000000"/>
        </w:rPr>
        <w:t>II</w:t>
      </w:r>
      <w:proofErr w:type="spellEnd"/>
      <w:r w:rsidRPr="00EF5B4B">
        <w:rPr>
          <w:rFonts w:ascii="Liberation Serif" w:hAnsi="Liberation Serif"/>
          <w:color w:val="000000"/>
        </w:rPr>
        <w:t>, кадастровый номер 66:19:1101004:563, площадью 100 погонных метров, расположенная по адресу: Свердловская область, Пригородный район,</w:t>
      </w:r>
    </w:p>
    <w:p w:rsidR="00746457" w:rsidRPr="00EF5B4B" w:rsidRDefault="00746457" w:rsidP="00EF5B4B">
      <w:pPr>
        <w:pStyle w:val="afa"/>
        <w:ind w:left="-567"/>
        <w:jc w:val="center"/>
        <w:rPr>
          <w:rFonts w:ascii="Liberation Serif" w:hAnsi="Liberation Serif"/>
        </w:rPr>
      </w:pPr>
      <w:r w:rsidRPr="00EF5B4B">
        <w:rPr>
          <w:rFonts w:ascii="Liberation Serif" w:hAnsi="Liberation Serif"/>
          <w:color w:val="000000"/>
        </w:rPr>
        <w:t>п. Черноисточинск,</w:t>
      </w:r>
      <w:r w:rsidR="00EF5B4B">
        <w:rPr>
          <w:rFonts w:ascii="Liberation Serif" w:hAnsi="Liberation Serif"/>
          <w:color w:val="000000"/>
          <w:lang w:val="ru-RU"/>
        </w:rPr>
        <w:t xml:space="preserve"> </w:t>
      </w:r>
      <w:r w:rsidRPr="00EF5B4B">
        <w:rPr>
          <w:rFonts w:ascii="Liberation Serif" w:hAnsi="Liberation Serif"/>
          <w:color w:val="000000"/>
        </w:rPr>
        <w:t>ул. Чапаева, д. 107;</w:t>
      </w:r>
    </w:p>
    <w:p w:rsidR="00EF5B4B" w:rsidRDefault="00746457" w:rsidP="00EF5B4B">
      <w:pPr>
        <w:ind w:left="-567"/>
        <w:jc w:val="center"/>
        <w:rPr>
          <w:rFonts w:ascii="Liberation Serif" w:hAnsi="Liberation Serif"/>
          <w:color w:val="000000"/>
        </w:rPr>
      </w:pPr>
      <w:r w:rsidRPr="00746457">
        <w:rPr>
          <w:rFonts w:ascii="Liberation Serif" w:hAnsi="Liberation Serif"/>
          <w:color w:val="000000"/>
        </w:rPr>
        <w:t xml:space="preserve">3. Холодный пристрой, </w:t>
      </w:r>
      <w:proofErr w:type="gramStart"/>
      <w:r w:rsidRPr="00746457">
        <w:rPr>
          <w:rFonts w:ascii="Liberation Serif" w:hAnsi="Liberation Serif"/>
          <w:color w:val="000000"/>
        </w:rPr>
        <w:t>литер</w:t>
      </w:r>
      <w:proofErr w:type="gramEnd"/>
      <w:r w:rsidRPr="00746457">
        <w:rPr>
          <w:rFonts w:ascii="Liberation Serif" w:hAnsi="Liberation Serif"/>
          <w:color w:val="000000"/>
        </w:rPr>
        <w:t xml:space="preserve"> а, кадастровый номер 66:19:0000000:8183, застроенной площадью 10,1 кв. метра, расположенный по адресу: Свердловская область, Пригородный район,</w:t>
      </w:r>
    </w:p>
    <w:p w:rsidR="00746457" w:rsidRPr="00746457" w:rsidRDefault="00746457" w:rsidP="00EF5B4B">
      <w:pPr>
        <w:ind w:left="-567"/>
        <w:jc w:val="center"/>
        <w:rPr>
          <w:rFonts w:ascii="Liberation Serif" w:hAnsi="Liberation Serif"/>
        </w:rPr>
      </w:pPr>
      <w:r w:rsidRPr="00746457">
        <w:rPr>
          <w:rFonts w:ascii="Liberation Serif" w:hAnsi="Liberation Serif"/>
          <w:color w:val="000000"/>
        </w:rPr>
        <w:t xml:space="preserve"> п. Черноисточинск, ул. Чапаева, д. 107;</w:t>
      </w:r>
    </w:p>
    <w:p w:rsidR="00EF5B4B" w:rsidRDefault="00746457" w:rsidP="00EF5B4B">
      <w:pPr>
        <w:ind w:left="-567"/>
        <w:jc w:val="center"/>
        <w:rPr>
          <w:rFonts w:ascii="Liberation Serif" w:hAnsi="Liberation Serif"/>
          <w:color w:val="000000"/>
        </w:rPr>
      </w:pPr>
      <w:r w:rsidRPr="00746457">
        <w:rPr>
          <w:rFonts w:ascii="Liberation Serif" w:hAnsi="Liberation Serif"/>
        </w:rPr>
        <w:t xml:space="preserve">4. </w:t>
      </w:r>
      <w:r w:rsidRPr="00746457">
        <w:rPr>
          <w:rFonts w:ascii="Liberation Serif" w:hAnsi="Liberation Serif"/>
          <w:color w:val="000000"/>
        </w:rPr>
        <w:t xml:space="preserve">Здание хозяйственного двора, литер </w:t>
      </w:r>
      <w:proofErr w:type="spellStart"/>
      <w:r w:rsidRPr="00746457">
        <w:rPr>
          <w:rFonts w:ascii="Liberation Serif" w:hAnsi="Liberation Serif"/>
          <w:color w:val="000000"/>
        </w:rPr>
        <w:t>А1</w:t>
      </w:r>
      <w:proofErr w:type="spellEnd"/>
      <w:r w:rsidRPr="00746457">
        <w:rPr>
          <w:rFonts w:ascii="Liberation Serif" w:hAnsi="Liberation Serif"/>
          <w:color w:val="000000"/>
        </w:rPr>
        <w:t xml:space="preserve">, кадастровый номер 66:19:0000000:8184, общей площадью 261,5 кв. метра, расположенное по адресу: Свердловская область, </w:t>
      </w:r>
    </w:p>
    <w:p w:rsidR="00746457" w:rsidRPr="00746457" w:rsidRDefault="00746457" w:rsidP="00EF5B4B">
      <w:pPr>
        <w:ind w:left="-567"/>
        <w:jc w:val="center"/>
        <w:rPr>
          <w:rFonts w:ascii="Liberation Serif" w:hAnsi="Liberation Serif"/>
        </w:rPr>
      </w:pPr>
      <w:r w:rsidRPr="00746457">
        <w:rPr>
          <w:rFonts w:ascii="Liberation Serif" w:hAnsi="Liberation Serif"/>
          <w:color w:val="000000"/>
        </w:rPr>
        <w:t>Пригородный район, п. Черноисточинск, ул. Чапаева, д. 107;</w:t>
      </w:r>
    </w:p>
    <w:p w:rsidR="00EF5B4B" w:rsidRDefault="00746457" w:rsidP="00EF5B4B">
      <w:pPr>
        <w:ind w:left="-567"/>
        <w:jc w:val="center"/>
        <w:rPr>
          <w:rFonts w:ascii="Liberation Serif" w:hAnsi="Liberation Serif"/>
          <w:color w:val="000000"/>
        </w:rPr>
      </w:pPr>
      <w:r w:rsidRPr="00746457">
        <w:rPr>
          <w:rFonts w:ascii="Liberation Serif" w:hAnsi="Liberation Serif"/>
        </w:rPr>
        <w:t xml:space="preserve">5. </w:t>
      </w:r>
      <w:r w:rsidRPr="00746457">
        <w:rPr>
          <w:rFonts w:ascii="Liberation Serif" w:hAnsi="Liberation Serif"/>
          <w:color w:val="000000"/>
        </w:rPr>
        <w:t>Кормокухня, литер Г, кадастровый номер 66:19:1101004:898, застроенной площадью</w:t>
      </w:r>
    </w:p>
    <w:p w:rsidR="00EF5B4B" w:rsidRDefault="00746457" w:rsidP="00EF5B4B">
      <w:pPr>
        <w:ind w:left="-567"/>
        <w:jc w:val="center"/>
        <w:rPr>
          <w:rFonts w:ascii="Liberation Serif" w:hAnsi="Liberation Serif"/>
          <w:color w:val="000000"/>
        </w:rPr>
      </w:pPr>
      <w:r w:rsidRPr="00746457">
        <w:rPr>
          <w:rFonts w:ascii="Liberation Serif" w:hAnsi="Liberation Serif"/>
          <w:color w:val="000000"/>
        </w:rPr>
        <w:t xml:space="preserve"> 36,1 кв. метра, расположенная по адресу: Свердловская область, Пригородный район,</w:t>
      </w:r>
    </w:p>
    <w:p w:rsidR="00746457" w:rsidRPr="00746457" w:rsidRDefault="00746457" w:rsidP="00EF5B4B">
      <w:pPr>
        <w:ind w:left="-567"/>
        <w:jc w:val="center"/>
        <w:rPr>
          <w:rFonts w:ascii="Liberation Serif" w:hAnsi="Liberation Serif"/>
        </w:rPr>
      </w:pPr>
      <w:r w:rsidRPr="00746457">
        <w:rPr>
          <w:rFonts w:ascii="Liberation Serif" w:hAnsi="Liberation Serif"/>
          <w:color w:val="000000"/>
        </w:rPr>
        <w:t xml:space="preserve"> п. Черноисточинск, ул. Чапаева, д. 107;</w:t>
      </w:r>
    </w:p>
    <w:p w:rsidR="00EF5B4B" w:rsidRDefault="00746457" w:rsidP="00EF5B4B">
      <w:pPr>
        <w:ind w:left="-567"/>
        <w:jc w:val="center"/>
        <w:rPr>
          <w:rFonts w:ascii="Liberation Serif" w:hAnsi="Liberation Serif"/>
          <w:color w:val="000000"/>
        </w:rPr>
      </w:pPr>
      <w:r w:rsidRPr="00746457">
        <w:rPr>
          <w:rFonts w:ascii="Liberation Serif" w:hAnsi="Liberation Serif"/>
        </w:rPr>
        <w:t xml:space="preserve">6. </w:t>
      </w:r>
      <w:r w:rsidRPr="00746457">
        <w:rPr>
          <w:rFonts w:ascii="Liberation Serif" w:hAnsi="Liberation Serif"/>
          <w:color w:val="000000"/>
        </w:rPr>
        <w:t xml:space="preserve">Сараи, литер </w:t>
      </w:r>
      <w:proofErr w:type="spellStart"/>
      <w:r w:rsidRPr="00746457">
        <w:rPr>
          <w:rFonts w:ascii="Liberation Serif" w:hAnsi="Liberation Serif"/>
          <w:color w:val="000000"/>
        </w:rPr>
        <w:t>Г1</w:t>
      </w:r>
      <w:proofErr w:type="spellEnd"/>
      <w:r w:rsidRPr="00746457">
        <w:rPr>
          <w:rFonts w:ascii="Liberation Serif" w:hAnsi="Liberation Serif"/>
          <w:color w:val="000000"/>
        </w:rPr>
        <w:t xml:space="preserve">, </w:t>
      </w:r>
      <w:proofErr w:type="spellStart"/>
      <w:r w:rsidRPr="00746457">
        <w:rPr>
          <w:rFonts w:ascii="Liberation Serif" w:hAnsi="Liberation Serif"/>
          <w:color w:val="000000"/>
        </w:rPr>
        <w:t>Г4</w:t>
      </w:r>
      <w:proofErr w:type="spellEnd"/>
      <w:r w:rsidRPr="00746457">
        <w:rPr>
          <w:rFonts w:ascii="Liberation Serif" w:hAnsi="Liberation Serif"/>
          <w:color w:val="000000"/>
        </w:rPr>
        <w:t xml:space="preserve">, кадастровый номер 66:19:0000000:8185, застроенной площадью </w:t>
      </w:r>
    </w:p>
    <w:p w:rsidR="00EF5B4B" w:rsidRDefault="00746457" w:rsidP="00EF5B4B">
      <w:pPr>
        <w:ind w:left="-567"/>
        <w:jc w:val="center"/>
        <w:rPr>
          <w:rFonts w:ascii="Liberation Serif" w:hAnsi="Liberation Serif"/>
          <w:color w:val="000000"/>
        </w:rPr>
      </w:pPr>
      <w:r w:rsidRPr="00746457">
        <w:rPr>
          <w:rFonts w:ascii="Liberation Serif" w:hAnsi="Liberation Serif"/>
          <w:color w:val="000000"/>
        </w:rPr>
        <w:t xml:space="preserve">17,2 кв. метра, расположенные по адресу: Свердловская область, Пригородный район, </w:t>
      </w:r>
    </w:p>
    <w:p w:rsidR="00746457" w:rsidRPr="00746457" w:rsidRDefault="00746457" w:rsidP="00EF5B4B">
      <w:pPr>
        <w:ind w:left="-567"/>
        <w:jc w:val="center"/>
        <w:rPr>
          <w:rFonts w:ascii="Liberation Serif" w:hAnsi="Liberation Serif"/>
        </w:rPr>
      </w:pPr>
      <w:r w:rsidRPr="00746457">
        <w:rPr>
          <w:rFonts w:ascii="Liberation Serif" w:hAnsi="Liberation Serif"/>
          <w:color w:val="000000"/>
        </w:rPr>
        <w:t>п. Черноисточинск, ул. Чапаева, д. 107;</w:t>
      </w:r>
    </w:p>
    <w:p w:rsidR="00EF5B4B" w:rsidRDefault="00746457" w:rsidP="00EF5B4B">
      <w:pPr>
        <w:ind w:left="-567"/>
        <w:jc w:val="center"/>
        <w:rPr>
          <w:rFonts w:ascii="Liberation Serif" w:hAnsi="Liberation Serif"/>
          <w:color w:val="000000"/>
        </w:rPr>
      </w:pPr>
      <w:r w:rsidRPr="00746457">
        <w:rPr>
          <w:rFonts w:ascii="Liberation Serif" w:hAnsi="Liberation Serif"/>
        </w:rPr>
        <w:t xml:space="preserve">7. </w:t>
      </w:r>
      <w:r w:rsidRPr="00746457">
        <w:rPr>
          <w:rFonts w:ascii="Liberation Serif" w:hAnsi="Liberation Serif"/>
          <w:color w:val="000000"/>
        </w:rPr>
        <w:t xml:space="preserve">Навес, литер </w:t>
      </w:r>
      <w:proofErr w:type="spellStart"/>
      <w:r w:rsidRPr="00746457">
        <w:rPr>
          <w:rFonts w:ascii="Liberation Serif" w:hAnsi="Liberation Serif"/>
          <w:color w:val="000000"/>
        </w:rPr>
        <w:t>Г2</w:t>
      </w:r>
      <w:proofErr w:type="spellEnd"/>
      <w:r w:rsidRPr="00746457">
        <w:rPr>
          <w:rFonts w:ascii="Liberation Serif" w:hAnsi="Liberation Serif"/>
          <w:color w:val="000000"/>
        </w:rPr>
        <w:t xml:space="preserve">, кадастровый номер 66:19:0000000:8721, застроенной площадью 280 кв. метра, расположенный по адресу: Свердловская область, Пригородный район, п. Черноисточинск, </w:t>
      </w:r>
    </w:p>
    <w:p w:rsidR="00746457" w:rsidRPr="00746457" w:rsidRDefault="00746457" w:rsidP="00EF5B4B">
      <w:pPr>
        <w:ind w:left="-567"/>
        <w:jc w:val="center"/>
        <w:rPr>
          <w:rFonts w:ascii="Liberation Serif" w:hAnsi="Liberation Serif"/>
        </w:rPr>
      </w:pPr>
      <w:r w:rsidRPr="00746457">
        <w:rPr>
          <w:rFonts w:ascii="Liberation Serif" w:hAnsi="Liberation Serif"/>
          <w:color w:val="000000"/>
        </w:rPr>
        <w:t>ул. Чапаева, д. 107;</w:t>
      </w:r>
    </w:p>
    <w:p w:rsidR="00EF5B4B" w:rsidRDefault="00746457" w:rsidP="00EF5B4B">
      <w:pPr>
        <w:ind w:left="-567"/>
        <w:jc w:val="center"/>
        <w:rPr>
          <w:rFonts w:ascii="Liberation Serif" w:hAnsi="Liberation Serif"/>
          <w:color w:val="000000"/>
        </w:rPr>
      </w:pPr>
      <w:r w:rsidRPr="00746457">
        <w:rPr>
          <w:rFonts w:ascii="Liberation Serif" w:hAnsi="Liberation Serif"/>
        </w:rPr>
        <w:t xml:space="preserve">8. </w:t>
      </w:r>
      <w:r w:rsidRPr="00746457">
        <w:rPr>
          <w:rFonts w:ascii="Liberation Serif" w:hAnsi="Liberation Serif"/>
          <w:color w:val="000000"/>
        </w:rPr>
        <w:t xml:space="preserve">Навесы, литер </w:t>
      </w:r>
      <w:proofErr w:type="spellStart"/>
      <w:r w:rsidRPr="00746457">
        <w:rPr>
          <w:rFonts w:ascii="Liberation Serif" w:hAnsi="Liberation Serif"/>
          <w:color w:val="000000"/>
        </w:rPr>
        <w:t>ГЗ</w:t>
      </w:r>
      <w:proofErr w:type="spellEnd"/>
      <w:r w:rsidRPr="00746457">
        <w:rPr>
          <w:rFonts w:ascii="Liberation Serif" w:hAnsi="Liberation Serif"/>
          <w:color w:val="000000"/>
        </w:rPr>
        <w:t xml:space="preserve">, </w:t>
      </w:r>
      <w:proofErr w:type="spellStart"/>
      <w:r w:rsidRPr="00746457">
        <w:rPr>
          <w:rFonts w:ascii="Liberation Serif" w:hAnsi="Liberation Serif"/>
          <w:color w:val="000000"/>
        </w:rPr>
        <w:t>Г5</w:t>
      </w:r>
      <w:proofErr w:type="spellEnd"/>
      <w:r w:rsidRPr="00746457">
        <w:rPr>
          <w:rFonts w:ascii="Liberation Serif" w:hAnsi="Liberation Serif"/>
          <w:color w:val="000000"/>
        </w:rPr>
        <w:t xml:space="preserve">, </w:t>
      </w:r>
      <w:proofErr w:type="spellStart"/>
      <w:r w:rsidRPr="00746457">
        <w:rPr>
          <w:rFonts w:ascii="Liberation Serif" w:hAnsi="Liberation Serif"/>
          <w:color w:val="000000"/>
        </w:rPr>
        <w:t>Г7</w:t>
      </w:r>
      <w:proofErr w:type="spellEnd"/>
      <w:r w:rsidRPr="00746457">
        <w:rPr>
          <w:rFonts w:ascii="Liberation Serif" w:hAnsi="Liberation Serif"/>
          <w:color w:val="000000"/>
        </w:rPr>
        <w:t xml:space="preserve">, кадастровый номер 66:19:0000000:8780, застроенной площадью </w:t>
      </w:r>
    </w:p>
    <w:p w:rsidR="00EF5B4B" w:rsidRDefault="00746457" w:rsidP="00EF5B4B">
      <w:pPr>
        <w:ind w:left="-567"/>
        <w:jc w:val="center"/>
        <w:rPr>
          <w:rFonts w:ascii="Liberation Serif" w:hAnsi="Liberation Serif"/>
          <w:color w:val="000000"/>
        </w:rPr>
      </w:pPr>
      <w:r w:rsidRPr="00746457">
        <w:rPr>
          <w:rFonts w:ascii="Liberation Serif" w:hAnsi="Liberation Serif"/>
          <w:color w:val="000000"/>
        </w:rPr>
        <w:t>65,5 кв. метра, расположенные по адресу: Свердловская область, Пригородный район,</w:t>
      </w:r>
    </w:p>
    <w:p w:rsidR="00746457" w:rsidRPr="00746457" w:rsidRDefault="00746457" w:rsidP="00EF5B4B">
      <w:pPr>
        <w:ind w:left="-567"/>
        <w:jc w:val="center"/>
        <w:rPr>
          <w:rFonts w:ascii="Liberation Serif" w:hAnsi="Liberation Serif"/>
        </w:rPr>
      </w:pPr>
      <w:r w:rsidRPr="00746457">
        <w:rPr>
          <w:rFonts w:ascii="Liberation Serif" w:hAnsi="Liberation Serif"/>
          <w:color w:val="000000"/>
        </w:rPr>
        <w:t xml:space="preserve"> п. Черноисточинск, ул. Чапаева, д. 107;</w:t>
      </w:r>
    </w:p>
    <w:p w:rsidR="00EF5B4B" w:rsidRDefault="00746457" w:rsidP="00EF5B4B">
      <w:pPr>
        <w:ind w:left="-567"/>
        <w:jc w:val="center"/>
        <w:rPr>
          <w:rFonts w:ascii="Liberation Serif" w:hAnsi="Liberation Serif"/>
          <w:color w:val="000000"/>
        </w:rPr>
      </w:pPr>
      <w:r w:rsidRPr="00746457">
        <w:rPr>
          <w:rFonts w:ascii="Liberation Serif" w:hAnsi="Liberation Serif"/>
        </w:rPr>
        <w:t xml:space="preserve">9. </w:t>
      </w:r>
      <w:r w:rsidRPr="00746457">
        <w:rPr>
          <w:rFonts w:ascii="Liberation Serif" w:hAnsi="Liberation Serif"/>
          <w:color w:val="000000"/>
        </w:rPr>
        <w:t xml:space="preserve">Зерносклад, литер Гб, кадастровый номер 66:19:1101004:897, застроенной площадью </w:t>
      </w:r>
    </w:p>
    <w:p w:rsidR="00EF5B4B" w:rsidRDefault="00746457" w:rsidP="00EF5B4B">
      <w:pPr>
        <w:ind w:left="-567"/>
        <w:jc w:val="center"/>
        <w:rPr>
          <w:rFonts w:ascii="Liberation Serif" w:hAnsi="Liberation Serif"/>
          <w:color w:val="000000"/>
        </w:rPr>
      </w:pPr>
      <w:r w:rsidRPr="00746457">
        <w:rPr>
          <w:rFonts w:ascii="Liberation Serif" w:hAnsi="Liberation Serif"/>
          <w:color w:val="000000"/>
        </w:rPr>
        <w:t xml:space="preserve">17,5 кв. метра, расположенный по адресу: Свердловская область, Пригородный район, </w:t>
      </w:r>
    </w:p>
    <w:p w:rsidR="00746457" w:rsidRPr="00746457" w:rsidRDefault="00746457" w:rsidP="00EF5B4B">
      <w:pPr>
        <w:ind w:left="-567"/>
        <w:jc w:val="center"/>
        <w:rPr>
          <w:rFonts w:ascii="Liberation Serif" w:hAnsi="Liberation Serif"/>
        </w:rPr>
      </w:pPr>
      <w:r w:rsidRPr="00746457">
        <w:rPr>
          <w:rFonts w:ascii="Liberation Serif" w:hAnsi="Liberation Serif"/>
          <w:color w:val="000000"/>
        </w:rPr>
        <w:t>п. Черноисточинск, ул. Чапаева, д. 107;</w:t>
      </w:r>
    </w:p>
    <w:p w:rsidR="00763760" w:rsidRPr="00232660" w:rsidRDefault="00746457" w:rsidP="00EF5B4B">
      <w:pPr>
        <w:ind w:left="-567"/>
        <w:jc w:val="center"/>
        <w:rPr>
          <w:rFonts w:ascii="Liberation Serif" w:hAnsi="Liberation Serif"/>
        </w:rPr>
      </w:pPr>
      <w:r w:rsidRPr="00746457">
        <w:rPr>
          <w:rFonts w:ascii="Liberation Serif" w:hAnsi="Liberation Serif"/>
          <w:color w:val="000000"/>
        </w:rPr>
        <w:t xml:space="preserve">10. Здание бытовых помещений, литер А, кадастровый номер 66:19:0000000:8182, общей площадью 39,8 кв. </w:t>
      </w:r>
      <w:r w:rsidRPr="00232660">
        <w:rPr>
          <w:rFonts w:ascii="Liberation Serif" w:hAnsi="Liberation Serif"/>
          <w:color w:val="000000"/>
        </w:rPr>
        <w:t>метров, расположенное по адресу: Свердловская область, Пригородный район, п. Черноисточинск, ул. Чапаева, д. 107.</w:t>
      </w:r>
    </w:p>
    <w:p w:rsidR="00232660" w:rsidRDefault="00232660" w:rsidP="00763760">
      <w:pPr>
        <w:jc w:val="center"/>
        <w:rPr>
          <w:rFonts w:ascii="Liberation Serif" w:hAnsi="Liberation Serif"/>
        </w:rPr>
      </w:pPr>
    </w:p>
    <w:p w:rsidR="002778AC" w:rsidRPr="00232660" w:rsidRDefault="002778AC" w:rsidP="00763760">
      <w:pPr>
        <w:jc w:val="center"/>
        <w:rPr>
          <w:rFonts w:ascii="Liberation Serif" w:hAnsi="Liberation Serif"/>
        </w:rPr>
      </w:pPr>
    </w:p>
    <w:p w:rsidR="00746457" w:rsidRPr="00232660" w:rsidRDefault="00746457" w:rsidP="00763760">
      <w:pPr>
        <w:jc w:val="center"/>
        <w:rPr>
          <w:rFonts w:ascii="Liberation Serif" w:hAnsi="Liberation Serif"/>
        </w:rPr>
      </w:pPr>
      <w:r w:rsidRPr="00232660">
        <w:rPr>
          <w:rFonts w:ascii="Liberation Serif" w:hAnsi="Liberation Serif"/>
        </w:rPr>
        <w:t xml:space="preserve">г. Нижний Тагил </w:t>
      </w:r>
    </w:p>
    <w:p w:rsidR="00763760" w:rsidRPr="00232660" w:rsidRDefault="00763760" w:rsidP="00763760">
      <w:pPr>
        <w:jc w:val="center"/>
        <w:rPr>
          <w:rFonts w:ascii="Liberation Serif" w:hAnsi="Liberation Serif"/>
        </w:rPr>
      </w:pPr>
      <w:r w:rsidRPr="00232660">
        <w:rPr>
          <w:rFonts w:ascii="Liberation Serif" w:hAnsi="Liberation Serif"/>
        </w:rPr>
        <w:t>2021 год</w:t>
      </w:r>
    </w:p>
    <w:p w:rsidR="00746457" w:rsidRDefault="00746457" w:rsidP="00763760">
      <w:pPr>
        <w:jc w:val="center"/>
        <w:rPr>
          <w:rFonts w:ascii="Liberation Serif" w:hAnsi="Liberation Serif"/>
          <w:b/>
          <w:sz w:val="28"/>
          <w:szCs w:val="28"/>
        </w:rPr>
      </w:pP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t>СОДЕРЖАНИЕ</w:t>
      </w:r>
    </w:p>
    <w:p w:rsidR="00763760" w:rsidRPr="00985956" w:rsidRDefault="00763760" w:rsidP="00763760">
      <w:pPr>
        <w:rPr>
          <w:rFonts w:ascii="Liberation Serif" w:hAnsi="Liberation Serif"/>
          <w:sz w:val="28"/>
          <w:szCs w:val="28"/>
        </w:rPr>
      </w:pP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Извещение о проведении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Форма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Инструкция по заполнению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Условия и проект договора купли-продажи.</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подачи и отзыва заявок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Требования к участникам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предоставления участникам аукциона разъяснений положений документации об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Величина повышения начальной цены («Шаг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Место, дата и время начала рассмотрения заявок на участие в аукционе.</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10. Место, дата и время проведения аукциона.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11. Срок подписания проекта договора.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12.  Порядок проведения осмотра имущества.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13. Порядок возврата задатков.</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numPr>
          <w:ilvl w:val="0"/>
          <w:numId w:val="24"/>
        </w:numPr>
        <w:tabs>
          <w:tab w:val="left" w:pos="426"/>
        </w:tabs>
        <w:autoSpaceDE w:val="0"/>
        <w:autoSpaceDN w:val="0"/>
        <w:adjustRightInd w:val="0"/>
        <w:ind w:left="-567" w:firstLine="567"/>
        <w:jc w:val="center"/>
        <w:rPr>
          <w:rFonts w:ascii="Liberation Serif" w:hAnsi="Liberation Serif"/>
          <w:b/>
          <w:sz w:val="28"/>
          <w:szCs w:val="28"/>
        </w:rPr>
      </w:pPr>
      <w:r w:rsidRPr="00985956">
        <w:rPr>
          <w:rFonts w:ascii="Liberation Serif" w:hAnsi="Liberation Serif"/>
          <w:b/>
          <w:sz w:val="28"/>
          <w:szCs w:val="28"/>
        </w:rPr>
        <w:lastRenderedPageBreak/>
        <w:t>Извещение о проведении аукциона</w:t>
      </w:r>
      <w:r>
        <w:rPr>
          <w:rFonts w:ascii="Liberation Serif" w:hAnsi="Liberation Serif"/>
          <w:b/>
          <w:sz w:val="28"/>
          <w:szCs w:val="28"/>
        </w:rPr>
        <w:t>.</w:t>
      </w:r>
    </w:p>
    <w:p w:rsidR="00763760" w:rsidRPr="00232660" w:rsidRDefault="00763760" w:rsidP="00763760">
      <w:pPr>
        <w:tabs>
          <w:tab w:val="left" w:pos="426"/>
        </w:tabs>
        <w:autoSpaceDE w:val="0"/>
        <w:autoSpaceDN w:val="0"/>
        <w:adjustRightInd w:val="0"/>
        <w:rPr>
          <w:rFonts w:ascii="Liberation Serif" w:hAnsi="Liberation Serif"/>
          <w:b/>
          <w:sz w:val="28"/>
          <w:szCs w:val="28"/>
        </w:rPr>
      </w:pPr>
    </w:p>
    <w:p w:rsidR="00763760" w:rsidRPr="00232660" w:rsidRDefault="00763760" w:rsidP="008647BE">
      <w:pPr>
        <w:tabs>
          <w:tab w:val="left" w:pos="709"/>
        </w:tabs>
        <w:autoSpaceDE w:val="0"/>
        <w:autoSpaceDN w:val="0"/>
        <w:adjustRightInd w:val="0"/>
        <w:ind w:left="-567" w:firstLine="567"/>
        <w:jc w:val="both"/>
        <w:rPr>
          <w:rFonts w:ascii="Liberation Serif" w:hAnsi="Liberation Serif"/>
          <w:sz w:val="28"/>
          <w:szCs w:val="28"/>
        </w:rPr>
      </w:pPr>
      <w:r w:rsidRPr="00232660">
        <w:rPr>
          <w:rFonts w:ascii="Liberation Serif" w:hAnsi="Liberation Serif"/>
          <w:sz w:val="28"/>
          <w:szCs w:val="28"/>
        </w:rPr>
        <w:t>1.</w:t>
      </w:r>
      <w:r w:rsidRPr="00232660">
        <w:rPr>
          <w:rFonts w:ascii="Liberation Serif" w:hAnsi="Liberation Serif"/>
          <w:sz w:val="28"/>
          <w:szCs w:val="28"/>
        </w:rPr>
        <w:tab/>
        <w:t>Сведения об организаторе и форме аукциона:</w:t>
      </w:r>
    </w:p>
    <w:p w:rsidR="000014FD" w:rsidRPr="00232660" w:rsidRDefault="00763760" w:rsidP="008647BE">
      <w:pPr>
        <w:tabs>
          <w:tab w:val="left" w:pos="709"/>
        </w:tabs>
        <w:autoSpaceDE w:val="0"/>
        <w:autoSpaceDN w:val="0"/>
        <w:adjustRightInd w:val="0"/>
        <w:ind w:left="-567" w:firstLine="567"/>
        <w:jc w:val="both"/>
        <w:rPr>
          <w:rFonts w:ascii="Liberation Serif" w:hAnsi="Liberation Serif"/>
          <w:sz w:val="28"/>
          <w:szCs w:val="28"/>
        </w:rPr>
      </w:pPr>
      <w:r w:rsidRPr="00232660">
        <w:rPr>
          <w:rFonts w:ascii="Liberation Serif" w:hAnsi="Liberation Serif"/>
          <w:sz w:val="28"/>
          <w:szCs w:val="28"/>
        </w:rPr>
        <w:t>1.1.</w:t>
      </w:r>
      <w:r w:rsidRPr="00232660">
        <w:rPr>
          <w:rFonts w:ascii="Liberation Serif" w:hAnsi="Liberation Serif"/>
          <w:sz w:val="28"/>
          <w:szCs w:val="28"/>
        </w:rPr>
        <w:tab/>
        <w:t xml:space="preserve">Организатор аукциона – </w:t>
      </w:r>
      <w:r w:rsidR="00746457" w:rsidRPr="00232660">
        <w:rPr>
          <w:rFonts w:ascii="Liberation Serif" w:hAnsi="Liberation Serif"/>
          <w:sz w:val="28"/>
          <w:szCs w:val="28"/>
        </w:rPr>
        <w:t xml:space="preserve">государственное автономное учреждение здравоохранения Свердловской области «Психиатрическая больница № </w:t>
      </w:r>
      <w:proofErr w:type="gramStart"/>
      <w:r w:rsidR="00746457" w:rsidRPr="00232660">
        <w:rPr>
          <w:rFonts w:ascii="Liberation Serif" w:hAnsi="Liberation Serif"/>
          <w:sz w:val="28"/>
          <w:szCs w:val="28"/>
        </w:rPr>
        <w:t xml:space="preserve">7» </w:t>
      </w:r>
      <w:r w:rsidR="006721D6">
        <w:rPr>
          <w:rFonts w:ascii="Liberation Serif" w:hAnsi="Liberation Serif"/>
          <w:sz w:val="28"/>
          <w:szCs w:val="28"/>
        </w:rPr>
        <w:t xml:space="preserve">  </w:t>
      </w:r>
      <w:proofErr w:type="gramEnd"/>
      <w:r w:rsidR="006721D6">
        <w:rPr>
          <w:rFonts w:ascii="Liberation Serif" w:hAnsi="Liberation Serif"/>
          <w:sz w:val="28"/>
          <w:szCs w:val="28"/>
        </w:rPr>
        <w:t xml:space="preserve">                </w:t>
      </w:r>
      <w:r w:rsidR="00746457" w:rsidRPr="00232660">
        <w:rPr>
          <w:rFonts w:ascii="Liberation Serif" w:hAnsi="Liberation Serif"/>
          <w:sz w:val="28"/>
          <w:szCs w:val="28"/>
        </w:rPr>
        <w:t>(</w:t>
      </w:r>
      <w:proofErr w:type="spellStart"/>
      <w:r w:rsidR="00746457" w:rsidRPr="00232660">
        <w:rPr>
          <w:rFonts w:ascii="Liberation Serif" w:hAnsi="Liberation Serif"/>
          <w:sz w:val="28"/>
          <w:szCs w:val="28"/>
        </w:rPr>
        <w:t>ГАУЗ</w:t>
      </w:r>
      <w:proofErr w:type="spellEnd"/>
      <w:r w:rsidR="00746457" w:rsidRPr="00232660">
        <w:rPr>
          <w:rFonts w:ascii="Liberation Serif" w:hAnsi="Liberation Serif"/>
          <w:sz w:val="28"/>
          <w:szCs w:val="28"/>
        </w:rPr>
        <w:t xml:space="preserve"> СО «ПБ № 7»)</w:t>
      </w:r>
      <w:r w:rsidRPr="00232660">
        <w:rPr>
          <w:rFonts w:ascii="Liberation Serif" w:hAnsi="Liberation Serif"/>
          <w:sz w:val="28"/>
          <w:szCs w:val="28"/>
        </w:rPr>
        <w:t>;</w:t>
      </w:r>
      <w:r w:rsidR="000014FD" w:rsidRPr="00232660">
        <w:rPr>
          <w:rFonts w:ascii="Liberation Serif" w:hAnsi="Liberation Serif"/>
          <w:sz w:val="28"/>
          <w:szCs w:val="28"/>
        </w:rPr>
        <w:t xml:space="preserve"> </w:t>
      </w:r>
    </w:p>
    <w:p w:rsidR="00763760" w:rsidRPr="00232660" w:rsidRDefault="00763760" w:rsidP="008647BE">
      <w:pPr>
        <w:tabs>
          <w:tab w:val="left" w:pos="709"/>
        </w:tabs>
        <w:autoSpaceDE w:val="0"/>
        <w:autoSpaceDN w:val="0"/>
        <w:adjustRightInd w:val="0"/>
        <w:ind w:left="-567" w:firstLine="567"/>
        <w:jc w:val="both"/>
        <w:rPr>
          <w:rFonts w:ascii="Liberation Serif" w:hAnsi="Liberation Serif"/>
          <w:sz w:val="28"/>
          <w:szCs w:val="28"/>
        </w:rPr>
      </w:pPr>
      <w:r w:rsidRPr="00232660">
        <w:rPr>
          <w:rFonts w:ascii="Liberation Serif" w:hAnsi="Liberation Serif"/>
          <w:sz w:val="28"/>
          <w:szCs w:val="28"/>
        </w:rPr>
        <w:t>1.2.</w:t>
      </w:r>
      <w:r w:rsidRPr="00232660">
        <w:rPr>
          <w:rFonts w:ascii="Liberation Serif" w:hAnsi="Liberation Serif"/>
          <w:sz w:val="28"/>
          <w:szCs w:val="28"/>
        </w:rPr>
        <w:tab/>
        <w:t xml:space="preserve">Место нахождения Организатора аукциона – </w:t>
      </w:r>
      <w:r w:rsidR="00746457" w:rsidRPr="00232660">
        <w:rPr>
          <w:rFonts w:ascii="Liberation Serif" w:hAnsi="Liberation Serif"/>
          <w:sz w:val="28"/>
          <w:szCs w:val="28"/>
        </w:rPr>
        <w:t>622013, Свердловская область, г. Нижний Тагил, ул. Монтажников, 80</w:t>
      </w:r>
      <w:r w:rsidRPr="00232660">
        <w:rPr>
          <w:rFonts w:ascii="Liberation Serif" w:hAnsi="Liberation Serif"/>
          <w:sz w:val="28"/>
          <w:szCs w:val="28"/>
        </w:rPr>
        <w:t xml:space="preserve">; </w:t>
      </w:r>
    </w:p>
    <w:p w:rsidR="00763760" w:rsidRPr="00232660" w:rsidRDefault="00763760" w:rsidP="008647BE">
      <w:pPr>
        <w:ind w:left="-567" w:firstLine="567"/>
        <w:jc w:val="both"/>
        <w:rPr>
          <w:rFonts w:ascii="Liberation Serif" w:hAnsi="Liberation Serif"/>
          <w:sz w:val="28"/>
          <w:szCs w:val="28"/>
        </w:rPr>
      </w:pPr>
      <w:r w:rsidRPr="00232660">
        <w:rPr>
          <w:rFonts w:ascii="Liberation Serif" w:hAnsi="Liberation Serif"/>
          <w:sz w:val="28"/>
          <w:szCs w:val="28"/>
        </w:rPr>
        <w:t>1.3.</w:t>
      </w:r>
      <w:r w:rsidRPr="00232660">
        <w:rPr>
          <w:rFonts w:ascii="Liberation Serif" w:hAnsi="Liberation Serif"/>
          <w:sz w:val="28"/>
          <w:szCs w:val="28"/>
        </w:rPr>
        <w:tab/>
        <w:t xml:space="preserve">Адрес электронной почты Организатора аукциона –                                  </w:t>
      </w:r>
      <w:proofErr w:type="spellStart"/>
      <w:r w:rsidR="00746457" w:rsidRPr="00232660">
        <w:rPr>
          <w:rFonts w:ascii="Liberation Serif" w:hAnsi="Liberation Serif" w:cs="Arial"/>
          <w:sz w:val="28"/>
          <w:szCs w:val="28"/>
          <w:lang w:val="en-US"/>
        </w:rPr>
        <w:t>sekretar</w:t>
      </w:r>
      <w:proofErr w:type="spellEnd"/>
      <w:r w:rsidR="00746457" w:rsidRPr="00232660">
        <w:rPr>
          <w:rFonts w:ascii="Liberation Serif" w:hAnsi="Liberation Serif" w:cs="Arial"/>
          <w:sz w:val="28"/>
          <w:szCs w:val="28"/>
        </w:rPr>
        <w:t>@</w:t>
      </w:r>
      <w:proofErr w:type="spellStart"/>
      <w:r w:rsidR="00746457" w:rsidRPr="00232660">
        <w:rPr>
          <w:rFonts w:ascii="Liberation Serif" w:hAnsi="Liberation Serif" w:cs="Arial"/>
          <w:sz w:val="28"/>
          <w:szCs w:val="28"/>
          <w:lang w:val="en-US"/>
        </w:rPr>
        <w:t>guzsopb</w:t>
      </w:r>
      <w:proofErr w:type="spellEnd"/>
      <w:r w:rsidR="00746457" w:rsidRPr="00232660">
        <w:rPr>
          <w:rFonts w:ascii="Liberation Serif" w:hAnsi="Liberation Serif" w:cs="Arial"/>
          <w:sz w:val="28"/>
          <w:szCs w:val="28"/>
        </w:rPr>
        <w:t>7.</w:t>
      </w:r>
      <w:proofErr w:type="spellStart"/>
      <w:r w:rsidR="00746457" w:rsidRPr="00232660">
        <w:rPr>
          <w:rFonts w:ascii="Liberation Serif" w:hAnsi="Liberation Serif" w:cs="Arial"/>
          <w:sz w:val="28"/>
          <w:szCs w:val="28"/>
          <w:lang w:val="en-US"/>
        </w:rPr>
        <w:t>ru</w:t>
      </w:r>
      <w:proofErr w:type="spellEnd"/>
      <w:r w:rsidRPr="00232660">
        <w:rPr>
          <w:rFonts w:ascii="Liberation Serif" w:hAnsi="Liberation Serif"/>
          <w:sz w:val="28"/>
          <w:szCs w:val="28"/>
        </w:rPr>
        <w:t>;</w:t>
      </w:r>
    </w:p>
    <w:p w:rsidR="00763760" w:rsidRPr="00232660" w:rsidRDefault="00763760" w:rsidP="008647BE">
      <w:pPr>
        <w:ind w:left="-567" w:firstLine="567"/>
        <w:rPr>
          <w:rFonts w:ascii="Liberation Serif" w:hAnsi="Liberation Serif"/>
          <w:sz w:val="28"/>
          <w:szCs w:val="28"/>
        </w:rPr>
      </w:pPr>
      <w:r w:rsidRPr="00232660">
        <w:rPr>
          <w:rFonts w:ascii="Liberation Serif" w:hAnsi="Liberation Serif"/>
          <w:sz w:val="28"/>
          <w:szCs w:val="28"/>
        </w:rPr>
        <w:t>1.4.</w:t>
      </w:r>
      <w:r w:rsidRPr="00232660">
        <w:rPr>
          <w:rFonts w:ascii="Liberation Serif" w:hAnsi="Liberation Serif"/>
          <w:sz w:val="28"/>
          <w:szCs w:val="28"/>
        </w:rPr>
        <w:tab/>
        <w:t>Контактные телефоны Организатора аукциона – 8 (343</w:t>
      </w:r>
      <w:r w:rsidR="00746457" w:rsidRPr="00232660">
        <w:rPr>
          <w:rFonts w:ascii="Liberation Serif" w:hAnsi="Liberation Serif"/>
          <w:sz w:val="28"/>
          <w:szCs w:val="28"/>
        </w:rPr>
        <w:t>5</w:t>
      </w:r>
      <w:r w:rsidRPr="00232660">
        <w:rPr>
          <w:rFonts w:ascii="Liberation Serif" w:hAnsi="Liberation Serif"/>
          <w:sz w:val="28"/>
          <w:szCs w:val="28"/>
        </w:rPr>
        <w:t xml:space="preserve">) </w:t>
      </w:r>
      <w:r w:rsidR="00746457" w:rsidRPr="00232660">
        <w:rPr>
          <w:rFonts w:ascii="Liberation Serif" w:hAnsi="Liberation Serif"/>
          <w:sz w:val="28"/>
          <w:szCs w:val="28"/>
        </w:rPr>
        <w:t>36-35-51, факс: 36-35-50</w:t>
      </w:r>
      <w:r w:rsidRPr="00232660">
        <w:rPr>
          <w:rFonts w:ascii="Liberation Serif" w:hAnsi="Liberation Serif"/>
          <w:sz w:val="28"/>
          <w:szCs w:val="28"/>
        </w:rPr>
        <w:t>;</w:t>
      </w:r>
    </w:p>
    <w:p w:rsidR="00763760" w:rsidRPr="00232660" w:rsidRDefault="00763760" w:rsidP="008647BE">
      <w:pPr>
        <w:tabs>
          <w:tab w:val="left" w:pos="709"/>
        </w:tabs>
        <w:autoSpaceDE w:val="0"/>
        <w:autoSpaceDN w:val="0"/>
        <w:adjustRightInd w:val="0"/>
        <w:ind w:left="-567" w:firstLine="567"/>
        <w:jc w:val="both"/>
        <w:rPr>
          <w:rFonts w:ascii="Liberation Serif" w:hAnsi="Liberation Serif"/>
          <w:sz w:val="28"/>
          <w:szCs w:val="28"/>
        </w:rPr>
      </w:pPr>
      <w:r w:rsidRPr="00232660">
        <w:rPr>
          <w:rFonts w:ascii="Liberation Serif" w:hAnsi="Liberation Serif"/>
          <w:sz w:val="28"/>
          <w:szCs w:val="28"/>
        </w:rPr>
        <w:t>1.5.</w:t>
      </w:r>
      <w:r w:rsidRPr="00232660">
        <w:rPr>
          <w:rFonts w:ascii="Liberation Serif" w:hAnsi="Liberation Serif"/>
          <w:sz w:val="28"/>
          <w:szCs w:val="28"/>
        </w:rPr>
        <w:tab/>
        <w:t xml:space="preserve">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w:t>
      </w:r>
      <w:r w:rsidR="00881F05">
        <w:rPr>
          <w:rFonts w:ascii="Liberation Serif" w:hAnsi="Liberation Serif"/>
          <w:sz w:val="28"/>
          <w:szCs w:val="28"/>
        </w:rPr>
        <w:t xml:space="preserve">                       </w:t>
      </w:r>
      <w:r w:rsidRPr="00232660">
        <w:rPr>
          <w:rFonts w:ascii="Liberation Serif" w:hAnsi="Liberation Serif"/>
          <w:sz w:val="28"/>
          <w:szCs w:val="28"/>
        </w:rPr>
        <w:t>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903C9" w:rsidRPr="0079522F" w:rsidRDefault="00763760" w:rsidP="00232660">
      <w:pPr>
        <w:ind w:left="-567" w:firstLine="567"/>
        <w:contextualSpacing/>
        <w:jc w:val="both"/>
        <w:rPr>
          <w:rFonts w:ascii="Liberation Serif" w:hAnsi="Liberation Serif"/>
          <w:sz w:val="28"/>
          <w:szCs w:val="28"/>
        </w:rPr>
      </w:pPr>
      <w:r w:rsidRPr="00232660">
        <w:rPr>
          <w:rFonts w:ascii="Liberation Serif" w:hAnsi="Liberation Serif"/>
          <w:sz w:val="28"/>
          <w:szCs w:val="28"/>
        </w:rPr>
        <w:t>1.6.</w:t>
      </w:r>
      <w:r w:rsidRPr="00232660">
        <w:rPr>
          <w:rFonts w:ascii="Liberation Serif" w:hAnsi="Liberation Serif"/>
          <w:sz w:val="28"/>
          <w:szCs w:val="28"/>
        </w:rPr>
        <w:tab/>
        <w:t xml:space="preserve">В соответствии c приказом Министерства по управлению государственным имуществом Свердловской области от </w:t>
      </w:r>
      <w:r w:rsidR="00746457" w:rsidRPr="00232660">
        <w:rPr>
          <w:rFonts w:ascii="Liberation Serif" w:hAnsi="Liberation Serif"/>
          <w:sz w:val="28"/>
          <w:szCs w:val="28"/>
        </w:rPr>
        <w:t>01</w:t>
      </w:r>
      <w:r w:rsidR="00110934" w:rsidRPr="00232660">
        <w:rPr>
          <w:rFonts w:ascii="Liberation Serif" w:hAnsi="Liberation Serif"/>
          <w:sz w:val="28"/>
          <w:szCs w:val="28"/>
        </w:rPr>
        <w:t>.09</w:t>
      </w:r>
      <w:r w:rsidRPr="00232660">
        <w:rPr>
          <w:rFonts w:ascii="Liberation Serif" w:hAnsi="Liberation Serif"/>
          <w:sz w:val="28"/>
          <w:szCs w:val="28"/>
        </w:rPr>
        <w:t xml:space="preserve">.2021 № </w:t>
      </w:r>
      <w:r w:rsidR="00110934" w:rsidRPr="00232660">
        <w:rPr>
          <w:rFonts w:ascii="Liberation Serif" w:hAnsi="Liberation Serif"/>
          <w:sz w:val="28"/>
          <w:szCs w:val="28"/>
        </w:rPr>
        <w:t>3</w:t>
      </w:r>
      <w:r w:rsidR="00746457" w:rsidRPr="00232660">
        <w:rPr>
          <w:rFonts w:ascii="Liberation Serif" w:hAnsi="Liberation Serif"/>
          <w:sz w:val="28"/>
          <w:szCs w:val="28"/>
        </w:rPr>
        <w:t>329</w:t>
      </w:r>
      <w:r w:rsidRPr="00232660">
        <w:rPr>
          <w:rFonts w:ascii="Liberation Serif" w:hAnsi="Liberation Serif"/>
          <w:sz w:val="28"/>
          <w:szCs w:val="28"/>
        </w:rPr>
        <w:t xml:space="preserve">                    «О даче согласия государственному </w:t>
      </w:r>
      <w:r w:rsidR="00110934" w:rsidRPr="00232660">
        <w:rPr>
          <w:rFonts w:ascii="Liberation Serif" w:hAnsi="Liberation Serif"/>
          <w:sz w:val="28"/>
          <w:szCs w:val="28"/>
        </w:rPr>
        <w:t xml:space="preserve">автономному учреждению </w:t>
      </w:r>
      <w:r w:rsidR="00805C31" w:rsidRPr="00232660">
        <w:rPr>
          <w:rFonts w:ascii="Liberation Serif" w:hAnsi="Liberation Serif"/>
          <w:sz w:val="28"/>
          <w:szCs w:val="28"/>
        </w:rPr>
        <w:t>здравоохранения Свердловской области «Психиатрическая больница № 7»</w:t>
      </w:r>
      <w:r w:rsidR="00232660" w:rsidRPr="00232660">
        <w:rPr>
          <w:rFonts w:ascii="Liberation Serif" w:hAnsi="Liberation Serif"/>
          <w:sz w:val="28"/>
          <w:szCs w:val="28"/>
        </w:rPr>
        <w:t xml:space="preserve"> на отчуждение недвижимого имущества» с учетом изменений внесенных приказом Министерства по управлению государственным имуществом Свердловской области от 09.11.2021 № 4294 «О внесении изменений в приказ Министерства по управлению государственным имуществом Свердловской области от 01.09.2021 № 3329 «О даче согласия государственному автономному учреждению здравоохранения Свердловской области «Психиатрическая больница № 7» на отчуждение недвижимого имущества» </w:t>
      </w:r>
      <w:r w:rsidRPr="00232660">
        <w:rPr>
          <w:rFonts w:ascii="Liberation Serif" w:hAnsi="Liberation Serif"/>
          <w:sz w:val="28"/>
          <w:szCs w:val="28"/>
        </w:rPr>
        <w:t xml:space="preserve">и договором </w:t>
      </w:r>
      <w:r w:rsidRPr="00232660">
        <w:rPr>
          <w:rFonts w:ascii="Liberation Serif" w:hAnsi="Liberation Serif"/>
          <w:b/>
          <w:sz w:val="28"/>
          <w:szCs w:val="28"/>
        </w:rPr>
        <w:t xml:space="preserve">№ </w:t>
      </w:r>
      <w:r w:rsidR="00110934" w:rsidRPr="00232660">
        <w:rPr>
          <w:rFonts w:ascii="Liberation Serif" w:hAnsi="Liberation Serif"/>
          <w:b/>
          <w:sz w:val="28"/>
          <w:szCs w:val="28"/>
        </w:rPr>
        <w:t>1</w:t>
      </w:r>
      <w:r w:rsidR="00232660" w:rsidRPr="00232660">
        <w:rPr>
          <w:rFonts w:ascii="Liberation Serif" w:hAnsi="Liberation Serif"/>
          <w:b/>
          <w:sz w:val="28"/>
          <w:szCs w:val="28"/>
        </w:rPr>
        <w:t>5</w:t>
      </w:r>
      <w:r w:rsidRPr="00232660">
        <w:rPr>
          <w:rFonts w:ascii="Liberation Serif" w:hAnsi="Liberation Serif"/>
          <w:b/>
          <w:sz w:val="28"/>
          <w:szCs w:val="28"/>
        </w:rPr>
        <w:t xml:space="preserve"> от </w:t>
      </w:r>
      <w:r w:rsidR="00FA6F0E">
        <w:rPr>
          <w:rFonts w:ascii="Liberation Serif" w:hAnsi="Liberation Serif"/>
          <w:b/>
          <w:sz w:val="28"/>
          <w:szCs w:val="28"/>
        </w:rPr>
        <w:t>22</w:t>
      </w:r>
      <w:r w:rsidR="00255D40" w:rsidRPr="006721D6">
        <w:rPr>
          <w:rFonts w:ascii="Liberation Serif" w:hAnsi="Liberation Serif"/>
          <w:b/>
          <w:sz w:val="28"/>
          <w:szCs w:val="28"/>
        </w:rPr>
        <w:t>.</w:t>
      </w:r>
      <w:r w:rsidR="005A3F68" w:rsidRPr="006721D6">
        <w:rPr>
          <w:rFonts w:ascii="Liberation Serif" w:hAnsi="Liberation Serif"/>
          <w:b/>
          <w:sz w:val="28"/>
          <w:szCs w:val="28"/>
        </w:rPr>
        <w:t>1</w:t>
      </w:r>
      <w:r w:rsidR="008647BE" w:rsidRPr="006721D6">
        <w:rPr>
          <w:rFonts w:ascii="Liberation Serif" w:hAnsi="Liberation Serif"/>
          <w:b/>
          <w:sz w:val="28"/>
          <w:szCs w:val="28"/>
        </w:rPr>
        <w:t>1</w:t>
      </w:r>
      <w:r w:rsidR="00255D40" w:rsidRPr="006721D6">
        <w:rPr>
          <w:rFonts w:ascii="Liberation Serif" w:hAnsi="Liberation Serif"/>
          <w:b/>
          <w:sz w:val="28"/>
          <w:szCs w:val="28"/>
        </w:rPr>
        <w:t>.2021</w:t>
      </w:r>
      <w:r w:rsidRPr="00232660">
        <w:rPr>
          <w:rFonts w:ascii="Liberation Serif" w:hAnsi="Liberation Serif"/>
          <w:sz w:val="28"/>
          <w:szCs w:val="28"/>
        </w:rPr>
        <w:t xml:space="preserve"> г. </w:t>
      </w:r>
      <w:r w:rsidR="00A903C9" w:rsidRPr="00232660">
        <w:rPr>
          <w:rFonts w:ascii="Liberation Serif" w:hAnsi="Liberation Serif"/>
          <w:sz w:val="28"/>
          <w:szCs w:val="28"/>
        </w:rPr>
        <w:t xml:space="preserve">функции специализированной организации </w:t>
      </w:r>
      <w:r w:rsidR="00A903C9" w:rsidRPr="00232660">
        <w:rPr>
          <w:rFonts w:ascii="Liberation Serif" w:eastAsia="Calibri" w:hAnsi="Liberation Serif"/>
          <w:sz w:val="28"/>
          <w:szCs w:val="28"/>
          <w:lang w:eastAsia="ar-SA"/>
        </w:rPr>
        <w:t xml:space="preserve">по организации и проведению аукциона </w:t>
      </w:r>
      <w:r w:rsidR="00A903C9" w:rsidRPr="00232660">
        <w:rPr>
          <w:rFonts w:ascii="Liberation Serif" w:hAnsi="Liberation Serif"/>
          <w:sz w:val="28"/>
          <w:szCs w:val="28"/>
        </w:rPr>
        <w:t xml:space="preserve">по продаже </w:t>
      </w:r>
      <w:r w:rsidR="00232660" w:rsidRPr="0079522F">
        <w:rPr>
          <w:rFonts w:ascii="Liberation Serif" w:hAnsi="Liberation Serif"/>
          <w:sz w:val="28"/>
          <w:szCs w:val="28"/>
        </w:rPr>
        <w:t xml:space="preserve">комплекса зданий и сооружений хозяйственного двора, предназначенный для ведения животноводческой деятельности находящихся в государственной собственности Свердловской области и закрепленных на праве оперативного управления за ГАУЗ СО «ПБ № 7» </w:t>
      </w:r>
      <w:r w:rsidR="00A903C9" w:rsidRPr="0079522F">
        <w:rPr>
          <w:rFonts w:ascii="Liberation Serif" w:hAnsi="Liberation Serif"/>
          <w:sz w:val="28"/>
          <w:szCs w:val="28"/>
        </w:rPr>
        <w:t>осуществляет государственное казенное учреждение Свердловской области «Фонд имущества Свердловской области» (далее – ГКУ СО «Фонд имущества Свердловской области»);</w:t>
      </w:r>
    </w:p>
    <w:p w:rsidR="00763760" w:rsidRPr="0079522F" w:rsidRDefault="00763760" w:rsidP="00445264">
      <w:pPr>
        <w:tabs>
          <w:tab w:val="left" w:pos="709"/>
        </w:tabs>
        <w:autoSpaceDE w:val="0"/>
        <w:autoSpaceDN w:val="0"/>
        <w:adjustRightInd w:val="0"/>
        <w:ind w:left="-567" w:firstLine="567"/>
        <w:jc w:val="both"/>
        <w:rPr>
          <w:rFonts w:ascii="Liberation Serif" w:hAnsi="Liberation Serif"/>
          <w:sz w:val="28"/>
          <w:szCs w:val="28"/>
        </w:rPr>
      </w:pPr>
      <w:r w:rsidRPr="0079522F">
        <w:rPr>
          <w:rFonts w:ascii="Liberation Serif" w:hAnsi="Liberation Serif"/>
          <w:sz w:val="28"/>
          <w:szCs w:val="28"/>
        </w:rPr>
        <w:t>1.7.</w:t>
      </w:r>
      <w:r w:rsidRPr="0079522F">
        <w:rPr>
          <w:rFonts w:ascii="Liberation Serif" w:hAnsi="Liberation Serif"/>
          <w:sz w:val="28"/>
          <w:szCs w:val="28"/>
        </w:rPr>
        <w:tab/>
        <w:t xml:space="preserve">Место нахождения Специализированной организации: г. </w:t>
      </w:r>
      <w:proofErr w:type="gramStart"/>
      <w:r w:rsidRPr="0079522F">
        <w:rPr>
          <w:rFonts w:ascii="Liberation Serif" w:hAnsi="Liberation Serif"/>
          <w:sz w:val="28"/>
          <w:szCs w:val="28"/>
        </w:rPr>
        <w:t xml:space="preserve">Екатеринбург,   </w:t>
      </w:r>
      <w:proofErr w:type="gramEnd"/>
      <w:r w:rsidRPr="0079522F">
        <w:rPr>
          <w:rFonts w:ascii="Liberation Serif" w:hAnsi="Liberation Serif"/>
          <w:sz w:val="28"/>
          <w:szCs w:val="28"/>
        </w:rPr>
        <w:t xml:space="preserve">          ул. Мамина-Сибиряка, д. 111 (центральный вход, первый этаж);</w:t>
      </w:r>
    </w:p>
    <w:p w:rsidR="00763760" w:rsidRPr="0079522F"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79522F">
        <w:rPr>
          <w:rFonts w:ascii="Liberation Serif" w:hAnsi="Liberation Serif"/>
          <w:sz w:val="28"/>
          <w:szCs w:val="28"/>
        </w:rPr>
        <w:t>1.8.</w:t>
      </w:r>
      <w:r w:rsidRPr="0079522F">
        <w:rPr>
          <w:rFonts w:ascii="Liberation Serif" w:hAnsi="Liberation Serif"/>
          <w:sz w:val="28"/>
          <w:szCs w:val="28"/>
        </w:rPr>
        <w:tab/>
        <w:t xml:space="preserve">Контактный телефон Специализированной организации –                       </w:t>
      </w:r>
      <w:proofErr w:type="gramStart"/>
      <w:r w:rsidRPr="0079522F">
        <w:rPr>
          <w:rFonts w:ascii="Liberation Serif" w:hAnsi="Liberation Serif"/>
          <w:sz w:val="28"/>
          <w:szCs w:val="28"/>
        </w:rPr>
        <w:t xml:space="preserve">   (</w:t>
      </w:r>
      <w:proofErr w:type="gramEnd"/>
      <w:r w:rsidRPr="0079522F">
        <w:rPr>
          <w:rFonts w:ascii="Liberation Serif" w:hAnsi="Liberation Serif"/>
          <w:sz w:val="28"/>
          <w:szCs w:val="28"/>
        </w:rPr>
        <w:t>343) 229-00-07;</w:t>
      </w:r>
    </w:p>
    <w:p w:rsidR="00763760" w:rsidRPr="0079522F"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79522F">
        <w:rPr>
          <w:rFonts w:ascii="Liberation Serif" w:hAnsi="Liberation Serif"/>
          <w:sz w:val="28"/>
          <w:szCs w:val="28"/>
        </w:rPr>
        <w:t>1.9.</w:t>
      </w:r>
      <w:r w:rsidRPr="0079522F">
        <w:rPr>
          <w:rFonts w:ascii="Liberation Serif" w:hAnsi="Liberation Serif"/>
          <w:sz w:val="28"/>
          <w:szCs w:val="28"/>
        </w:rPr>
        <w:tab/>
        <w:t xml:space="preserve">Адрес электронной почты Специализированной организации:                         </w:t>
      </w:r>
      <w:hyperlink r:id="rId7" w:history="1">
        <w:proofErr w:type="spellStart"/>
        <w:r w:rsidRPr="0079522F">
          <w:rPr>
            <w:rStyle w:val="a6"/>
            <w:rFonts w:ascii="Liberation Serif" w:hAnsi="Liberation Serif"/>
            <w:color w:val="auto"/>
            <w:sz w:val="28"/>
            <w:szCs w:val="28"/>
          </w:rPr>
          <w:t>fiso</w:t>
        </w:r>
        <w:proofErr w:type="spellEnd"/>
        <w:r w:rsidRPr="0079522F">
          <w:rPr>
            <w:rStyle w:val="a6"/>
            <w:rFonts w:ascii="Liberation Serif" w:hAnsi="Liberation Serif"/>
            <w:color w:val="auto"/>
            <w:sz w:val="28"/>
            <w:szCs w:val="28"/>
          </w:rPr>
          <w:t>@</w:t>
        </w:r>
        <w:proofErr w:type="spellStart"/>
        <w:r w:rsidRPr="0079522F">
          <w:rPr>
            <w:rStyle w:val="a6"/>
            <w:rFonts w:ascii="Liberation Serif" w:hAnsi="Liberation Serif"/>
            <w:color w:val="auto"/>
            <w:sz w:val="28"/>
            <w:szCs w:val="28"/>
            <w:lang w:val="en-US"/>
          </w:rPr>
          <w:t>fiso</w:t>
        </w:r>
        <w:r w:rsidRPr="0079522F">
          <w:rPr>
            <w:rStyle w:val="a6"/>
            <w:rFonts w:ascii="Liberation Serif" w:hAnsi="Liberation Serif"/>
            <w:color w:val="auto"/>
            <w:sz w:val="28"/>
            <w:szCs w:val="28"/>
          </w:rPr>
          <w:t>96.ru</w:t>
        </w:r>
        <w:proofErr w:type="spellEnd"/>
      </w:hyperlink>
      <w:r w:rsidRPr="0079522F">
        <w:rPr>
          <w:rFonts w:ascii="Liberation Serif" w:hAnsi="Liberation Serif"/>
          <w:sz w:val="28"/>
          <w:szCs w:val="28"/>
        </w:rPr>
        <w:t xml:space="preserve">, </w:t>
      </w:r>
      <w:hyperlink r:id="rId8" w:history="1">
        <w:r w:rsidRPr="0079522F">
          <w:rPr>
            <w:rStyle w:val="a6"/>
            <w:rFonts w:ascii="Liberation Serif" w:hAnsi="Liberation Serif"/>
            <w:color w:val="auto"/>
            <w:sz w:val="28"/>
            <w:szCs w:val="28"/>
            <w:lang w:val="en-US"/>
          </w:rPr>
          <w:t>f</w:t>
        </w:r>
        <w:proofErr w:type="spellStart"/>
        <w:r w:rsidRPr="0079522F">
          <w:rPr>
            <w:rStyle w:val="a6"/>
            <w:rFonts w:ascii="Liberation Serif" w:hAnsi="Liberation Serif"/>
            <w:color w:val="auto"/>
            <w:sz w:val="28"/>
            <w:szCs w:val="28"/>
          </w:rPr>
          <w:t>iso@egov66.ru</w:t>
        </w:r>
        <w:proofErr w:type="spellEnd"/>
      </w:hyperlink>
      <w:r w:rsidRPr="0079522F">
        <w:rPr>
          <w:rFonts w:ascii="Liberation Serif" w:hAnsi="Liberation Serif"/>
          <w:sz w:val="28"/>
          <w:szCs w:val="28"/>
        </w:rPr>
        <w:t>;</w:t>
      </w:r>
    </w:p>
    <w:p w:rsidR="00763760" w:rsidRPr="0079522F"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79522F">
        <w:rPr>
          <w:rFonts w:ascii="Liberation Serif" w:hAnsi="Liberation Serif"/>
          <w:sz w:val="28"/>
          <w:szCs w:val="28"/>
        </w:rPr>
        <w:t>1.10.</w:t>
      </w:r>
      <w:r w:rsidRPr="0079522F">
        <w:rPr>
          <w:rFonts w:ascii="Liberation Serif" w:hAnsi="Liberation Serif"/>
          <w:sz w:val="28"/>
          <w:szCs w:val="28"/>
        </w:rPr>
        <w:tab/>
        <w:t>Официальный сайт Специализированной организации: http://fiso96.ru/.</w:t>
      </w:r>
    </w:p>
    <w:p w:rsidR="00763760" w:rsidRPr="0079522F" w:rsidRDefault="00763760" w:rsidP="00763760">
      <w:pPr>
        <w:autoSpaceDE w:val="0"/>
        <w:autoSpaceDN w:val="0"/>
        <w:adjustRightInd w:val="0"/>
        <w:ind w:left="-567" w:firstLine="567"/>
        <w:jc w:val="both"/>
        <w:rPr>
          <w:rFonts w:ascii="Liberation Serif" w:hAnsi="Liberation Serif"/>
          <w:sz w:val="28"/>
          <w:szCs w:val="28"/>
        </w:rPr>
      </w:pPr>
      <w:r w:rsidRPr="0079522F">
        <w:rPr>
          <w:rFonts w:ascii="Liberation Serif" w:hAnsi="Liberation Serif"/>
          <w:sz w:val="28"/>
          <w:szCs w:val="28"/>
        </w:rPr>
        <w:lastRenderedPageBreak/>
        <w:t xml:space="preserve">1.11 Сведения о предмете аукциона: </w:t>
      </w:r>
    </w:p>
    <w:p w:rsidR="00881F05" w:rsidRPr="0079522F" w:rsidRDefault="00763760" w:rsidP="00881F05">
      <w:pPr>
        <w:ind w:left="-567" w:firstLine="567"/>
        <w:contextualSpacing/>
        <w:jc w:val="both"/>
        <w:rPr>
          <w:rFonts w:ascii="Liberation Serif" w:hAnsi="Liberation Serif"/>
          <w:sz w:val="28"/>
          <w:szCs w:val="28"/>
        </w:rPr>
      </w:pPr>
      <w:r w:rsidRPr="0079522F">
        <w:rPr>
          <w:rFonts w:ascii="Liberation Serif" w:hAnsi="Liberation Serif"/>
          <w:sz w:val="28"/>
          <w:szCs w:val="28"/>
        </w:rPr>
        <w:t xml:space="preserve">1.12. Предмет аукциона: </w:t>
      </w:r>
      <w:r w:rsidR="000D021C" w:rsidRPr="0079522F">
        <w:rPr>
          <w:rFonts w:ascii="Liberation Serif" w:hAnsi="Liberation Serif"/>
          <w:sz w:val="28"/>
          <w:szCs w:val="28"/>
        </w:rPr>
        <w:t xml:space="preserve">продажа </w:t>
      </w:r>
      <w:r w:rsidR="00881F05" w:rsidRPr="0079522F">
        <w:rPr>
          <w:rFonts w:ascii="Liberation Serif" w:hAnsi="Liberation Serif"/>
          <w:sz w:val="28"/>
          <w:szCs w:val="28"/>
        </w:rPr>
        <w:t>комплекса зданий и сооружений хозяйственного двора, предназначенн</w:t>
      </w:r>
      <w:r w:rsidR="008647BE">
        <w:rPr>
          <w:rFonts w:ascii="Liberation Serif" w:hAnsi="Liberation Serif"/>
          <w:sz w:val="28"/>
          <w:szCs w:val="28"/>
        </w:rPr>
        <w:t>ого</w:t>
      </w:r>
      <w:r w:rsidR="00881F05" w:rsidRPr="0079522F">
        <w:rPr>
          <w:rFonts w:ascii="Liberation Serif" w:hAnsi="Liberation Serif"/>
          <w:sz w:val="28"/>
          <w:szCs w:val="28"/>
        </w:rPr>
        <w:t xml:space="preserve"> для ведения животноводческой деятельности находящ</w:t>
      </w:r>
      <w:r w:rsidR="008647BE">
        <w:rPr>
          <w:rFonts w:ascii="Liberation Serif" w:hAnsi="Liberation Serif"/>
          <w:sz w:val="28"/>
          <w:szCs w:val="28"/>
        </w:rPr>
        <w:t>его</w:t>
      </w:r>
      <w:r w:rsidR="00881F05" w:rsidRPr="0079522F">
        <w:rPr>
          <w:rFonts w:ascii="Liberation Serif" w:hAnsi="Liberation Serif"/>
          <w:sz w:val="28"/>
          <w:szCs w:val="28"/>
        </w:rPr>
        <w:t>ся в государственной собственности Свердловской области и закрепленн</w:t>
      </w:r>
      <w:r w:rsidR="008647BE">
        <w:rPr>
          <w:rFonts w:ascii="Liberation Serif" w:hAnsi="Liberation Serif"/>
          <w:sz w:val="28"/>
          <w:szCs w:val="28"/>
        </w:rPr>
        <w:t>ого</w:t>
      </w:r>
      <w:r w:rsidR="00881F05" w:rsidRPr="0079522F">
        <w:rPr>
          <w:rFonts w:ascii="Liberation Serif" w:hAnsi="Liberation Serif"/>
          <w:sz w:val="28"/>
          <w:szCs w:val="28"/>
        </w:rPr>
        <w:t xml:space="preserve"> на праве оперативного управления за </w:t>
      </w:r>
      <w:r w:rsidR="00881F05" w:rsidRPr="0079522F">
        <w:rPr>
          <w:rFonts w:ascii="Liberation Serif" w:hAnsi="Liberation Serif"/>
          <w:bCs/>
          <w:sz w:val="28"/>
          <w:szCs w:val="28"/>
        </w:rPr>
        <w:t xml:space="preserve">государственным автономным учреждением здравоохранения Свердловской области «Психиатрическая больница № 7», а именно: </w:t>
      </w:r>
    </w:p>
    <w:p w:rsidR="00881F05" w:rsidRPr="0079522F" w:rsidRDefault="00881F05" w:rsidP="00881F05">
      <w:pPr>
        <w:tabs>
          <w:tab w:val="left" w:pos="9356"/>
        </w:tabs>
        <w:ind w:left="-567" w:firstLine="567"/>
        <w:jc w:val="both"/>
        <w:rPr>
          <w:rFonts w:ascii="Liberation Serif" w:hAnsi="Liberation Serif"/>
          <w:sz w:val="28"/>
          <w:szCs w:val="28"/>
        </w:rPr>
      </w:pPr>
      <w:r w:rsidRPr="0079522F">
        <w:rPr>
          <w:rFonts w:ascii="Liberation Serif" w:hAnsi="Liberation Serif"/>
          <w:color w:val="000000"/>
          <w:sz w:val="28"/>
          <w:szCs w:val="28"/>
        </w:rPr>
        <w:t xml:space="preserve">1. Скважина, литер I, кадастровый номер 66:19:1101004:562, площадью </w:t>
      </w:r>
      <w:r w:rsidR="002203F4">
        <w:rPr>
          <w:rFonts w:ascii="Liberation Serif" w:hAnsi="Liberation Serif"/>
          <w:color w:val="000000"/>
          <w:sz w:val="28"/>
          <w:szCs w:val="28"/>
        </w:rPr>
        <w:t xml:space="preserve">                         </w:t>
      </w:r>
      <w:r w:rsidRPr="0079522F">
        <w:rPr>
          <w:rFonts w:ascii="Liberation Serif" w:hAnsi="Liberation Serif"/>
          <w:color w:val="000000"/>
          <w:sz w:val="28"/>
          <w:szCs w:val="28"/>
        </w:rPr>
        <w:t>30 погонных метров, расположенная по адресу: Свердловская область, Пригородный район, п. Чер</w:t>
      </w:r>
      <w:r w:rsidR="0079522F">
        <w:rPr>
          <w:rFonts w:ascii="Liberation Serif" w:hAnsi="Liberation Serif"/>
          <w:color w:val="000000"/>
          <w:sz w:val="28"/>
          <w:szCs w:val="28"/>
        </w:rPr>
        <w:t xml:space="preserve">ноисточинск, </w:t>
      </w:r>
      <w:r w:rsidRPr="0079522F">
        <w:rPr>
          <w:rFonts w:ascii="Liberation Serif" w:hAnsi="Liberation Serif"/>
          <w:color w:val="000000"/>
          <w:sz w:val="28"/>
          <w:szCs w:val="28"/>
        </w:rPr>
        <w:t>ул. Чапаева, д. 107;</w:t>
      </w:r>
    </w:p>
    <w:p w:rsidR="00881F05" w:rsidRPr="0079522F" w:rsidRDefault="00881F05" w:rsidP="00881F05">
      <w:pPr>
        <w:tabs>
          <w:tab w:val="left" w:pos="9356"/>
        </w:tabs>
        <w:ind w:left="-567" w:firstLine="567"/>
        <w:jc w:val="both"/>
        <w:rPr>
          <w:rFonts w:ascii="Liberation Serif" w:hAnsi="Liberation Serif"/>
          <w:sz w:val="28"/>
          <w:szCs w:val="28"/>
        </w:rPr>
      </w:pPr>
      <w:r w:rsidRPr="0079522F">
        <w:rPr>
          <w:rFonts w:ascii="Liberation Serif" w:hAnsi="Liberation Serif"/>
          <w:sz w:val="28"/>
          <w:szCs w:val="28"/>
        </w:rPr>
        <w:t xml:space="preserve">2. </w:t>
      </w:r>
      <w:r w:rsidRPr="0079522F">
        <w:rPr>
          <w:rFonts w:ascii="Liberation Serif" w:hAnsi="Liberation Serif"/>
          <w:color w:val="000000"/>
          <w:sz w:val="28"/>
          <w:szCs w:val="28"/>
        </w:rPr>
        <w:t xml:space="preserve">Скважина, литер II, кадастровый номер 66:19:1101004:563, площадью </w:t>
      </w:r>
      <w:r w:rsidR="002203F4">
        <w:rPr>
          <w:rFonts w:ascii="Liberation Serif" w:hAnsi="Liberation Serif"/>
          <w:color w:val="000000"/>
          <w:sz w:val="28"/>
          <w:szCs w:val="28"/>
        </w:rPr>
        <w:t xml:space="preserve">                    </w:t>
      </w:r>
      <w:r w:rsidRPr="0079522F">
        <w:rPr>
          <w:rFonts w:ascii="Liberation Serif" w:hAnsi="Liberation Serif"/>
          <w:color w:val="000000"/>
          <w:sz w:val="28"/>
          <w:szCs w:val="28"/>
        </w:rPr>
        <w:t>100 погонных метров, расположенная по адресу: Свердловская область, Пригородный район, п. Черноисточинск, ул. Чапаева, д. 107;</w:t>
      </w:r>
    </w:p>
    <w:p w:rsidR="00881F05" w:rsidRPr="0079522F" w:rsidRDefault="00881F05" w:rsidP="00881F05">
      <w:pPr>
        <w:tabs>
          <w:tab w:val="left" w:pos="9356"/>
        </w:tabs>
        <w:ind w:left="-567" w:firstLine="567"/>
        <w:jc w:val="both"/>
        <w:rPr>
          <w:rFonts w:ascii="Liberation Serif" w:hAnsi="Liberation Serif"/>
          <w:sz w:val="28"/>
          <w:szCs w:val="28"/>
        </w:rPr>
      </w:pPr>
      <w:r w:rsidRPr="0079522F">
        <w:rPr>
          <w:rFonts w:ascii="Liberation Serif" w:hAnsi="Liberation Serif"/>
          <w:color w:val="000000"/>
          <w:sz w:val="28"/>
          <w:szCs w:val="28"/>
        </w:rPr>
        <w:t xml:space="preserve">3. Холодный пристрой, </w:t>
      </w:r>
      <w:proofErr w:type="gramStart"/>
      <w:r w:rsidRPr="0079522F">
        <w:rPr>
          <w:rFonts w:ascii="Liberation Serif" w:hAnsi="Liberation Serif"/>
          <w:color w:val="000000"/>
          <w:sz w:val="28"/>
          <w:szCs w:val="28"/>
        </w:rPr>
        <w:t>литер</w:t>
      </w:r>
      <w:proofErr w:type="gramEnd"/>
      <w:r w:rsidRPr="0079522F">
        <w:rPr>
          <w:rFonts w:ascii="Liberation Serif" w:hAnsi="Liberation Serif"/>
          <w:color w:val="000000"/>
          <w:sz w:val="28"/>
          <w:szCs w:val="28"/>
        </w:rPr>
        <w:t xml:space="preserve"> а, кадастровый номер 66:19:0000000:8183, застроенной площадью 10,1 кв. метра, расположенный по адресу: Свердловская область, Пригородный район, п. Черноисточинск, ул. Чапаева, д. 107;</w:t>
      </w:r>
    </w:p>
    <w:p w:rsidR="00881F05" w:rsidRPr="0079522F" w:rsidRDefault="00881F05" w:rsidP="00881F05">
      <w:pPr>
        <w:tabs>
          <w:tab w:val="left" w:pos="9356"/>
        </w:tabs>
        <w:ind w:left="-567" w:firstLine="567"/>
        <w:jc w:val="both"/>
        <w:rPr>
          <w:rFonts w:ascii="Liberation Serif" w:hAnsi="Liberation Serif"/>
          <w:sz w:val="28"/>
          <w:szCs w:val="28"/>
        </w:rPr>
      </w:pPr>
      <w:r w:rsidRPr="0079522F">
        <w:rPr>
          <w:rFonts w:ascii="Liberation Serif" w:hAnsi="Liberation Serif"/>
          <w:sz w:val="28"/>
          <w:szCs w:val="28"/>
        </w:rPr>
        <w:t xml:space="preserve">4. </w:t>
      </w:r>
      <w:r w:rsidRPr="0079522F">
        <w:rPr>
          <w:rFonts w:ascii="Liberation Serif" w:hAnsi="Liberation Serif"/>
          <w:color w:val="000000"/>
          <w:sz w:val="28"/>
          <w:szCs w:val="28"/>
        </w:rPr>
        <w:t xml:space="preserve">Здание хозяйственного двора, литер </w:t>
      </w:r>
      <w:proofErr w:type="spellStart"/>
      <w:r w:rsidRPr="0079522F">
        <w:rPr>
          <w:rFonts w:ascii="Liberation Serif" w:hAnsi="Liberation Serif"/>
          <w:color w:val="000000"/>
          <w:sz w:val="28"/>
          <w:szCs w:val="28"/>
        </w:rPr>
        <w:t>А1</w:t>
      </w:r>
      <w:proofErr w:type="spellEnd"/>
      <w:r w:rsidRPr="0079522F">
        <w:rPr>
          <w:rFonts w:ascii="Liberation Serif" w:hAnsi="Liberation Serif"/>
          <w:color w:val="000000"/>
          <w:sz w:val="28"/>
          <w:szCs w:val="28"/>
        </w:rPr>
        <w:t>, кадастровый номер 66:19:0000000:8184, общей площадью 261,5 кв. метра, расположенное по адресу: Свердловская область, Пригородный район, п. Черноисточинск, ул. Чапаева, д. 107;</w:t>
      </w:r>
    </w:p>
    <w:p w:rsidR="00881F05" w:rsidRPr="0079522F" w:rsidRDefault="00881F05" w:rsidP="00881F05">
      <w:pPr>
        <w:tabs>
          <w:tab w:val="left" w:pos="9356"/>
        </w:tabs>
        <w:ind w:left="-567" w:firstLine="567"/>
        <w:jc w:val="both"/>
        <w:rPr>
          <w:rFonts w:ascii="Liberation Serif" w:hAnsi="Liberation Serif"/>
          <w:sz w:val="28"/>
          <w:szCs w:val="28"/>
        </w:rPr>
      </w:pPr>
      <w:r w:rsidRPr="0079522F">
        <w:rPr>
          <w:rFonts w:ascii="Liberation Serif" w:hAnsi="Liberation Serif"/>
          <w:sz w:val="28"/>
          <w:szCs w:val="28"/>
        </w:rPr>
        <w:t xml:space="preserve">5. </w:t>
      </w:r>
      <w:r w:rsidRPr="0079522F">
        <w:rPr>
          <w:rFonts w:ascii="Liberation Serif" w:hAnsi="Liberation Serif"/>
          <w:color w:val="000000"/>
          <w:sz w:val="28"/>
          <w:szCs w:val="28"/>
        </w:rPr>
        <w:t>Кормокухня, литер Г, кадастровый номер 66:19:1101004:898, застроенной площадью 36,1 кв. метра, расположенная по адресу: Свердловская область, Пригородный район, п. Черноисточинск, ул. Чапаева, д. 107;</w:t>
      </w:r>
    </w:p>
    <w:p w:rsidR="00881F05" w:rsidRPr="0079522F" w:rsidRDefault="00881F05" w:rsidP="00881F05">
      <w:pPr>
        <w:tabs>
          <w:tab w:val="left" w:pos="9356"/>
        </w:tabs>
        <w:ind w:left="-567" w:firstLine="567"/>
        <w:jc w:val="both"/>
        <w:rPr>
          <w:rFonts w:ascii="Liberation Serif" w:hAnsi="Liberation Serif"/>
          <w:sz w:val="28"/>
          <w:szCs w:val="28"/>
        </w:rPr>
      </w:pPr>
      <w:r w:rsidRPr="0079522F">
        <w:rPr>
          <w:rFonts w:ascii="Liberation Serif" w:hAnsi="Liberation Serif"/>
          <w:sz w:val="28"/>
          <w:szCs w:val="28"/>
        </w:rPr>
        <w:t xml:space="preserve">6. </w:t>
      </w:r>
      <w:r w:rsidRPr="0079522F">
        <w:rPr>
          <w:rFonts w:ascii="Liberation Serif" w:hAnsi="Liberation Serif"/>
          <w:color w:val="000000"/>
          <w:sz w:val="28"/>
          <w:szCs w:val="28"/>
        </w:rPr>
        <w:t xml:space="preserve">Сараи, литер </w:t>
      </w:r>
      <w:proofErr w:type="spellStart"/>
      <w:r w:rsidRPr="0079522F">
        <w:rPr>
          <w:rFonts w:ascii="Liberation Serif" w:hAnsi="Liberation Serif"/>
          <w:color w:val="000000"/>
          <w:sz w:val="28"/>
          <w:szCs w:val="28"/>
        </w:rPr>
        <w:t>Г1</w:t>
      </w:r>
      <w:proofErr w:type="spellEnd"/>
      <w:r w:rsidRPr="0079522F">
        <w:rPr>
          <w:rFonts w:ascii="Liberation Serif" w:hAnsi="Liberation Serif"/>
          <w:color w:val="000000"/>
          <w:sz w:val="28"/>
          <w:szCs w:val="28"/>
        </w:rPr>
        <w:t xml:space="preserve">, </w:t>
      </w:r>
      <w:proofErr w:type="spellStart"/>
      <w:r w:rsidRPr="0079522F">
        <w:rPr>
          <w:rFonts w:ascii="Liberation Serif" w:hAnsi="Liberation Serif"/>
          <w:color w:val="000000"/>
          <w:sz w:val="28"/>
          <w:szCs w:val="28"/>
        </w:rPr>
        <w:t>Г4</w:t>
      </w:r>
      <w:proofErr w:type="spellEnd"/>
      <w:r w:rsidRPr="0079522F">
        <w:rPr>
          <w:rFonts w:ascii="Liberation Serif" w:hAnsi="Liberation Serif"/>
          <w:color w:val="000000"/>
          <w:sz w:val="28"/>
          <w:szCs w:val="28"/>
        </w:rPr>
        <w:t>, кадастровый номер 66:19:0000000:8185, застроенной площадью 17,2 кв. метра, расположенные по адресу: Свердловская область, Пригородный район, п. Черноисточинск, ул. Чапаева, д. 107;</w:t>
      </w:r>
    </w:p>
    <w:p w:rsidR="00881F05" w:rsidRPr="0079522F" w:rsidRDefault="00881F05" w:rsidP="00881F05">
      <w:pPr>
        <w:tabs>
          <w:tab w:val="left" w:pos="9356"/>
        </w:tabs>
        <w:ind w:left="-567" w:firstLine="567"/>
        <w:jc w:val="both"/>
        <w:rPr>
          <w:rFonts w:ascii="Liberation Serif" w:hAnsi="Liberation Serif"/>
          <w:sz w:val="28"/>
          <w:szCs w:val="28"/>
        </w:rPr>
      </w:pPr>
      <w:r w:rsidRPr="0079522F">
        <w:rPr>
          <w:rFonts w:ascii="Liberation Serif" w:hAnsi="Liberation Serif"/>
          <w:sz w:val="28"/>
          <w:szCs w:val="28"/>
        </w:rPr>
        <w:t xml:space="preserve">7. </w:t>
      </w:r>
      <w:r w:rsidRPr="0079522F">
        <w:rPr>
          <w:rFonts w:ascii="Liberation Serif" w:hAnsi="Liberation Serif"/>
          <w:color w:val="000000"/>
          <w:sz w:val="28"/>
          <w:szCs w:val="28"/>
        </w:rPr>
        <w:t xml:space="preserve">Навес, литер </w:t>
      </w:r>
      <w:proofErr w:type="spellStart"/>
      <w:r w:rsidRPr="0079522F">
        <w:rPr>
          <w:rFonts w:ascii="Liberation Serif" w:hAnsi="Liberation Serif"/>
          <w:color w:val="000000"/>
          <w:sz w:val="28"/>
          <w:szCs w:val="28"/>
        </w:rPr>
        <w:t>Г2</w:t>
      </w:r>
      <w:proofErr w:type="spellEnd"/>
      <w:r w:rsidRPr="0079522F">
        <w:rPr>
          <w:rFonts w:ascii="Liberation Serif" w:hAnsi="Liberation Serif"/>
          <w:color w:val="000000"/>
          <w:sz w:val="28"/>
          <w:szCs w:val="28"/>
        </w:rPr>
        <w:t>, кадастровый номер 66:19:0000000:8721, застроенной площадью 280 кв. метра, расположенный по адресу: Свердловская область, Пригородный район, п. Черноисточинск, ул. Чапаева, д. 107;</w:t>
      </w:r>
    </w:p>
    <w:p w:rsidR="00881F05" w:rsidRPr="0079522F" w:rsidRDefault="00881F05" w:rsidP="00881F05">
      <w:pPr>
        <w:tabs>
          <w:tab w:val="left" w:pos="9356"/>
        </w:tabs>
        <w:ind w:left="-567" w:firstLine="567"/>
        <w:jc w:val="both"/>
        <w:rPr>
          <w:rFonts w:ascii="Liberation Serif" w:hAnsi="Liberation Serif"/>
          <w:sz w:val="28"/>
          <w:szCs w:val="28"/>
        </w:rPr>
      </w:pPr>
      <w:r w:rsidRPr="0079522F">
        <w:rPr>
          <w:rFonts w:ascii="Liberation Serif" w:hAnsi="Liberation Serif"/>
          <w:sz w:val="28"/>
          <w:szCs w:val="28"/>
        </w:rPr>
        <w:t xml:space="preserve">8. </w:t>
      </w:r>
      <w:r w:rsidRPr="0079522F">
        <w:rPr>
          <w:rFonts w:ascii="Liberation Serif" w:hAnsi="Liberation Serif"/>
          <w:color w:val="000000"/>
          <w:sz w:val="28"/>
          <w:szCs w:val="28"/>
        </w:rPr>
        <w:t xml:space="preserve">Навесы, литер </w:t>
      </w:r>
      <w:proofErr w:type="spellStart"/>
      <w:r w:rsidRPr="0079522F">
        <w:rPr>
          <w:rFonts w:ascii="Liberation Serif" w:hAnsi="Liberation Serif"/>
          <w:color w:val="000000"/>
          <w:sz w:val="28"/>
          <w:szCs w:val="28"/>
        </w:rPr>
        <w:t>ГЗ</w:t>
      </w:r>
      <w:proofErr w:type="spellEnd"/>
      <w:r w:rsidRPr="0079522F">
        <w:rPr>
          <w:rFonts w:ascii="Liberation Serif" w:hAnsi="Liberation Serif"/>
          <w:color w:val="000000"/>
          <w:sz w:val="28"/>
          <w:szCs w:val="28"/>
        </w:rPr>
        <w:t xml:space="preserve">, </w:t>
      </w:r>
      <w:proofErr w:type="spellStart"/>
      <w:r w:rsidRPr="0079522F">
        <w:rPr>
          <w:rFonts w:ascii="Liberation Serif" w:hAnsi="Liberation Serif"/>
          <w:color w:val="000000"/>
          <w:sz w:val="28"/>
          <w:szCs w:val="28"/>
        </w:rPr>
        <w:t>Г5</w:t>
      </w:r>
      <w:proofErr w:type="spellEnd"/>
      <w:r w:rsidRPr="0079522F">
        <w:rPr>
          <w:rFonts w:ascii="Liberation Serif" w:hAnsi="Liberation Serif"/>
          <w:color w:val="000000"/>
          <w:sz w:val="28"/>
          <w:szCs w:val="28"/>
        </w:rPr>
        <w:t xml:space="preserve">, </w:t>
      </w:r>
      <w:proofErr w:type="spellStart"/>
      <w:r w:rsidRPr="0079522F">
        <w:rPr>
          <w:rFonts w:ascii="Liberation Serif" w:hAnsi="Liberation Serif"/>
          <w:color w:val="000000"/>
          <w:sz w:val="28"/>
          <w:szCs w:val="28"/>
        </w:rPr>
        <w:t>Г7</w:t>
      </w:r>
      <w:proofErr w:type="spellEnd"/>
      <w:r w:rsidRPr="0079522F">
        <w:rPr>
          <w:rFonts w:ascii="Liberation Serif" w:hAnsi="Liberation Serif"/>
          <w:color w:val="000000"/>
          <w:sz w:val="28"/>
          <w:szCs w:val="28"/>
        </w:rPr>
        <w:t>, кадастровый номер 66:19:0000000:8780, застроенной площадью 65,5 кв. метра, расположенные по адресу: Свердловская область, Пригородный район, п. Черноисточинск, ул. Чапаева, д. 107;</w:t>
      </w:r>
    </w:p>
    <w:p w:rsidR="00881F05" w:rsidRPr="0079522F" w:rsidRDefault="00881F05" w:rsidP="00881F05">
      <w:pPr>
        <w:tabs>
          <w:tab w:val="left" w:pos="9356"/>
        </w:tabs>
        <w:ind w:left="-567" w:firstLine="567"/>
        <w:jc w:val="both"/>
        <w:rPr>
          <w:rFonts w:ascii="Liberation Serif" w:hAnsi="Liberation Serif"/>
          <w:sz w:val="28"/>
          <w:szCs w:val="28"/>
        </w:rPr>
      </w:pPr>
      <w:r w:rsidRPr="0079522F">
        <w:rPr>
          <w:rFonts w:ascii="Liberation Serif" w:hAnsi="Liberation Serif"/>
          <w:sz w:val="28"/>
          <w:szCs w:val="28"/>
        </w:rPr>
        <w:t xml:space="preserve">9. </w:t>
      </w:r>
      <w:r w:rsidRPr="0079522F">
        <w:rPr>
          <w:rFonts w:ascii="Liberation Serif" w:hAnsi="Liberation Serif"/>
          <w:color w:val="000000"/>
          <w:sz w:val="28"/>
          <w:szCs w:val="28"/>
        </w:rPr>
        <w:t>Зерносклад, литер Гб, кадастровый номер 66:19:1101004:897, застроенной площадью 17,5 кв. метра, расположенный по адресу: Свердловская область, Пригородный район, п. Черноисточинск, ул. Чапаева, д. 107;</w:t>
      </w:r>
    </w:p>
    <w:p w:rsidR="00232660" w:rsidRPr="0079522F" w:rsidRDefault="00881F05" w:rsidP="00881F05">
      <w:pPr>
        <w:tabs>
          <w:tab w:val="left" w:pos="9356"/>
        </w:tabs>
        <w:ind w:left="-567" w:firstLine="567"/>
        <w:contextualSpacing/>
        <w:jc w:val="both"/>
        <w:rPr>
          <w:rFonts w:ascii="Liberation Serif" w:hAnsi="Liberation Serif"/>
          <w:sz w:val="28"/>
          <w:szCs w:val="28"/>
        </w:rPr>
      </w:pPr>
      <w:r w:rsidRPr="0079522F">
        <w:rPr>
          <w:rFonts w:ascii="Liberation Serif" w:hAnsi="Liberation Serif"/>
          <w:color w:val="000000"/>
          <w:sz w:val="28"/>
          <w:szCs w:val="28"/>
        </w:rPr>
        <w:t>10. Здание бытовых помещений, литер А, кадастровый номер 66:19:0000000:8182, общей площадью 39,8 кв. метров, расположенное по адресу: Свердловская область, Пригородный район, п. Черноисточинск, ул. Чапаева, д. 107.</w:t>
      </w:r>
    </w:p>
    <w:p w:rsidR="00763760" w:rsidRPr="0079522F" w:rsidRDefault="00763760" w:rsidP="00763760">
      <w:pPr>
        <w:ind w:left="-567" w:firstLine="567"/>
        <w:contextualSpacing/>
        <w:jc w:val="both"/>
        <w:rPr>
          <w:rFonts w:ascii="Liberation Serif" w:hAnsi="Liberation Serif"/>
          <w:sz w:val="28"/>
          <w:szCs w:val="28"/>
        </w:rPr>
      </w:pPr>
      <w:r w:rsidRPr="0079522F">
        <w:rPr>
          <w:rFonts w:ascii="Liberation Serif" w:hAnsi="Liberation Serif"/>
          <w:sz w:val="28"/>
          <w:szCs w:val="28"/>
        </w:rPr>
        <w:t xml:space="preserve">1.13. </w:t>
      </w:r>
      <w:r w:rsidRPr="0079522F">
        <w:rPr>
          <w:rFonts w:ascii="Liberation Serif" w:hAnsi="Liberation Serif"/>
          <w:i/>
          <w:sz w:val="28"/>
          <w:szCs w:val="28"/>
        </w:rPr>
        <w:t>Описание и технические характеристики предмета торгов:</w:t>
      </w:r>
    </w:p>
    <w:p w:rsidR="00881F05" w:rsidRPr="0079522F" w:rsidRDefault="00881F05" w:rsidP="00763760">
      <w:pPr>
        <w:ind w:left="-567" w:firstLine="567"/>
        <w:contextualSpacing/>
        <w:jc w:val="both"/>
        <w:rPr>
          <w:rFonts w:ascii="Liberation Serif" w:hAnsi="Liberation Serif"/>
          <w:sz w:val="28"/>
          <w:szCs w:val="28"/>
        </w:rPr>
      </w:pPr>
      <w:r w:rsidRPr="0079522F">
        <w:rPr>
          <w:rFonts w:ascii="Liberation Serif" w:hAnsi="Liberation Serif"/>
          <w:color w:val="000000"/>
          <w:sz w:val="28"/>
          <w:szCs w:val="28"/>
        </w:rPr>
        <w:t xml:space="preserve">1. Скважина, литер I, кадастровый номер 66:19:1101004:562, площадью </w:t>
      </w:r>
      <w:r w:rsidR="002203F4">
        <w:rPr>
          <w:rFonts w:ascii="Liberation Serif" w:hAnsi="Liberation Serif"/>
          <w:color w:val="000000"/>
          <w:sz w:val="28"/>
          <w:szCs w:val="28"/>
        </w:rPr>
        <w:t xml:space="preserve">                         </w:t>
      </w:r>
      <w:r w:rsidRPr="0079522F">
        <w:rPr>
          <w:rFonts w:ascii="Liberation Serif" w:hAnsi="Liberation Serif"/>
          <w:color w:val="000000"/>
          <w:sz w:val="28"/>
          <w:szCs w:val="28"/>
        </w:rPr>
        <w:t>30 погонных метров, расположенная по адресу: Свердловская область, Пригородный район, п. Черноисточинск, ул. Чапаева, д. 107.</w:t>
      </w:r>
    </w:p>
    <w:p w:rsidR="00881F05" w:rsidRDefault="0079522F" w:rsidP="00763760">
      <w:pPr>
        <w:ind w:left="-567" w:firstLine="567"/>
        <w:contextualSpacing/>
        <w:jc w:val="both"/>
        <w:rPr>
          <w:rFonts w:ascii="Liberation Serif" w:hAnsi="Liberation Serif"/>
          <w:sz w:val="28"/>
          <w:szCs w:val="28"/>
        </w:rPr>
      </w:pPr>
      <w:r w:rsidRPr="0079522F">
        <w:rPr>
          <w:rFonts w:ascii="Liberation Serif" w:hAnsi="Liberation Serif"/>
          <w:sz w:val="28"/>
          <w:szCs w:val="28"/>
        </w:rPr>
        <w:t>Назначение: нежилое;</w:t>
      </w:r>
    </w:p>
    <w:p w:rsidR="00B61DAB" w:rsidRDefault="00B61DAB" w:rsidP="00763760">
      <w:pPr>
        <w:ind w:left="-567" w:firstLine="567"/>
        <w:contextualSpacing/>
        <w:jc w:val="both"/>
        <w:rPr>
          <w:rFonts w:ascii="Liberation Serif" w:hAnsi="Liberation Serif"/>
          <w:sz w:val="28"/>
          <w:szCs w:val="28"/>
        </w:rPr>
      </w:pPr>
      <w:r>
        <w:rPr>
          <w:rFonts w:ascii="Liberation Serif" w:hAnsi="Liberation Serif"/>
          <w:sz w:val="28"/>
          <w:szCs w:val="28"/>
        </w:rPr>
        <w:t>Год постройки: 1985;</w:t>
      </w:r>
    </w:p>
    <w:p w:rsidR="003F58FB" w:rsidRDefault="003F58FB" w:rsidP="00763760">
      <w:pPr>
        <w:ind w:left="-567" w:firstLine="567"/>
        <w:contextualSpacing/>
        <w:jc w:val="both"/>
        <w:rPr>
          <w:rFonts w:ascii="Liberation Serif" w:hAnsi="Liberation Serif"/>
          <w:sz w:val="28"/>
          <w:szCs w:val="28"/>
        </w:rPr>
      </w:pPr>
      <w:r>
        <w:rPr>
          <w:rFonts w:ascii="Liberation Serif" w:hAnsi="Liberation Serif"/>
          <w:sz w:val="28"/>
          <w:szCs w:val="28"/>
        </w:rPr>
        <w:t>Срок службы: 36;</w:t>
      </w:r>
    </w:p>
    <w:p w:rsidR="00B61DAB" w:rsidRDefault="00B61DAB" w:rsidP="00763760">
      <w:pPr>
        <w:ind w:left="-567" w:firstLine="567"/>
        <w:contextualSpacing/>
        <w:jc w:val="both"/>
        <w:rPr>
          <w:rFonts w:ascii="Liberation Serif" w:hAnsi="Liberation Serif"/>
          <w:sz w:val="28"/>
          <w:szCs w:val="28"/>
        </w:rPr>
      </w:pPr>
      <w:r>
        <w:rPr>
          <w:rFonts w:ascii="Liberation Serif" w:hAnsi="Liberation Serif"/>
          <w:sz w:val="28"/>
          <w:szCs w:val="28"/>
        </w:rPr>
        <w:t>Конструктивные характеристики: металлические трубы;</w:t>
      </w:r>
    </w:p>
    <w:p w:rsidR="00844687" w:rsidRDefault="00844687" w:rsidP="00763760">
      <w:pPr>
        <w:ind w:left="-567" w:firstLine="567"/>
        <w:contextualSpacing/>
        <w:jc w:val="both"/>
        <w:rPr>
          <w:rFonts w:ascii="Liberation Serif" w:hAnsi="Liberation Serif"/>
          <w:sz w:val="28"/>
          <w:szCs w:val="28"/>
        </w:rPr>
      </w:pPr>
      <w:r>
        <w:rPr>
          <w:rFonts w:ascii="Liberation Serif" w:hAnsi="Liberation Serif"/>
          <w:sz w:val="28"/>
          <w:szCs w:val="28"/>
        </w:rPr>
        <w:lastRenderedPageBreak/>
        <w:t>Не эксплуатируется – законсервирована. Оборудование извлечено. При установке оборудования скважина станет работоспособна.</w:t>
      </w:r>
    </w:p>
    <w:p w:rsidR="00881F05" w:rsidRDefault="005468C7" w:rsidP="00763760">
      <w:pPr>
        <w:ind w:left="-567" w:firstLine="567"/>
        <w:contextualSpacing/>
        <w:jc w:val="both"/>
        <w:rPr>
          <w:rFonts w:ascii="Liberation Serif" w:hAnsi="Liberation Serif"/>
          <w:sz w:val="28"/>
          <w:szCs w:val="28"/>
        </w:rPr>
      </w:pPr>
      <w:r>
        <w:rPr>
          <w:rFonts w:ascii="Liberation Serif" w:hAnsi="Liberation Serif"/>
          <w:sz w:val="28"/>
          <w:szCs w:val="28"/>
        </w:rPr>
        <w:t>Физический износ с учетом степени готовности: 30 %</w:t>
      </w:r>
      <w:r w:rsidR="003F58FB">
        <w:rPr>
          <w:rFonts w:ascii="Liberation Serif" w:hAnsi="Liberation Serif"/>
          <w:sz w:val="28"/>
          <w:szCs w:val="28"/>
        </w:rPr>
        <w:t xml:space="preserve"> (состояние удовлетворительное</w:t>
      </w:r>
      <w:r w:rsidR="002676E4">
        <w:rPr>
          <w:rFonts w:ascii="Liberation Serif" w:hAnsi="Liberation Serif"/>
          <w:sz w:val="28"/>
          <w:szCs w:val="28"/>
        </w:rPr>
        <w:t xml:space="preserve"> – </w:t>
      </w:r>
      <w:r w:rsidR="002676E4" w:rsidRPr="00350C4C">
        <w:rPr>
          <w:rFonts w:ascii="Liberation Serif" w:hAnsi="Liberation Serif"/>
          <w:sz w:val="28"/>
          <w:szCs w:val="28"/>
        </w:rPr>
        <w:t>капитальный ремонт может производиться лишь на отдельных участках, имеющих относительно поверхностный износ</w:t>
      </w:r>
      <w:r w:rsidR="003F58FB" w:rsidRPr="00350C4C">
        <w:rPr>
          <w:rFonts w:ascii="Liberation Serif" w:hAnsi="Liberation Serif"/>
          <w:sz w:val="28"/>
          <w:szCs w:val="28"/>
        </w:rPr>
        <w:t>)</w:t>
      </w:r>
      <w:r w:rsidR="00E6249B">
        <w:rPr>
          <w:rFonts w:ascii="Liberation Serif" w:hAnsi="Liberation Serif"/>
          <w:sz w:val="28"/>
          <w:szCs w:val="28"/>
        </w:rPr>
        <w:t>.</w:t>
      </w:r>
    </w:p>
    <w:p w:rsidR="005468C7" w:rsidRPr="00350C4C" w:rsidRDefault="005468C7" w:rsidP="00350C4C">
      <w:pPr>
        <w:ind w:left="-567" w:firstLine="567"/>
        <w:jc w:val="both"/>
        <w:rPr>
          <w:rFonts w:ascii="Liberation Serif" w:hAnsi="Liberation Serif"/>
          <w:sz w:val="28"/>
          <w:szCs w:val="28"/>
        </w:rPr>
      </w:pPr>
      <w:r w:rsidRPr="00350C4C">
        <w:rPr>
          <w:rFonts w:ascii="Liberation Serif" w:hAnsi="Liberation Serif"/>
          <w:sz w:val="28"/>
          <w:szCs w:val="28"/>
        </w:rPr>
        <w:t>Функциональный износ: 10 %</w:t>
      </w:r>
      <w:r w:rsidR="00350C4C" w:rsidRPr="00350C4C">
        <w:rPr>
          <w:rFonts w:ascii="Liberation Serif" w:hAnsi="Liberation Serif"/>
          <w:sz w:val="28"/>
          <w:szCs w:val="28"/>
        </w:rPr>
        <w:t xml:space="preserve"> (</w:t>
      </w:r>
      <w:r w:rsidR="00350C4C">
        <w:rPr>
          <w:rFonts w:ascii="Liberation Serif" w:hAnsi="Liberation Serif"/>
          <w:color w:val="000000"/>
          <w:sz w:val="28"/>
          <w:szCs w:val="28"/>
        </w:rPr>
        <w:t>о</w:t>
      </w:r>
      <w:r w:rsidR="00350C4C" w:rsidRPr="00350C4C">
        <w:rPr>
          <w:rFonts w:ascii="Liberation Serif" w:hAnsi="Liberation Serif"/>
          <w:color w:val="000000"/>
          <w:sz w:val="28"/>
          <w:szCs w:val="28"/>
        </w:rPr>
        <w:t>бъекта отвечает необходимым критери</w:t>
      </w:r>
      <w:r w:rsidR="00350C4C">
        <w:rPr>
          <w:rFonts w:ascii="Liberation Serif" w:hAnsi="Liberation Serif"/>
          <w:color w:val="000000"/>
          <w:sz w:val="28"/>
          <w:szCs w:val="28"/>
        </w:rPr>
        <w:t>ям планировки, но общие констру</w:t>
      </w:r>
      <w:r w:rsidR="00350C4C" w:rsidRPr="00350C4C">
        <w:rPr>
          <w:rFonts w:ascii="Liberation Serif" w:hAnsi="Liberation Serif"/>
          <w:color w:val="000000"/>
          <w:sz w:val="28"/>
          <w:szCs w:val="28"/>
        </w:rPr>
        <w:t>ктивные решения, дизайн и матер</w:t>
      </w:r>
      <w:r w:rsidR="00350C4C">
        <w:rPr>
          <w:rFonts w:ascii="Liberation Serif" w:hAnsi="Liberation Serif"/>
          <w:color w:val="000000"/>
          <w:sz w:val="28"/>
          <w:szCs w:val="28"/>
        </w:rPr>
        <w:t>иалы</w:t>
      </w:r>
      <w:r w:rsidR="00350C4C" w:rsidRPr="00350C4C">
        <w:rPr>
          <w:rFonts w:ascii="Liberation Serif" w:hAnsi="Liberation Serif"/>
          <w:color w:val="000000"/>
          <w:sz w:val="28"/>
          <w:szCs w:val="28"/>
        </w:rPr>
        <w:t xml:space="preserve"> не соотв</w:t>
      </w:r>
      <w:r w:rsidR="00350C4C">
        <w:rPr>
          <w:rFonts w:ascii="Liberation Serif" w:hAnsi="Liberation Serif"/>
          <w:color w:val="000000"/>
          <w:sz w:val="28"/>
          <w:szCs w:val="28"/>
        </w:rPr>
        <w:t>етствуют современным стандартам</w:t>
      </w:r>
      <w:r w:rsidR="00350C4C" w:rsidRPr="00350C4C">
        <w:rPr>
          <w:rFonts w:ascii="Liberation Serif" w:hAnsi="Liberation Serif"/>
          <w:sz w:val="28"/>
          <w:szCs w:val="28"/>
        </w:rPr>
        <w:t>)</w:t>
      </w:r>
      <w:r w:rsidR="00E6249B">
        <w:rPr>
          <w:rFonts w:ascii="Liberation Serif" w:hAnsi="Liberation Serif"/>
          <w:sz w:val="28"/>
          <w:szCs w:val="28"/>
        </w:rPr>
        <w:t>.</w:t>
      </w:r>
      <w:r w:rsidR="009B246F" w:rsidRPr="00350C4C">
        <w:rPr>
          <w:rFonts w:ascii="Liberation Serif" w:hAnsi="Liberation Serif"/>
          <w:sz w:val="28"/>
          <w:szCs w:val="28"/>
        </w:rPr>
        <w:t xml:space="preserve"> </w:t>
      </w:r>
    </w:p>
    <w:p w:rsidR="002676E4" w:rsidRPr="002203F4" w:rsidRDefault="005468C7" w:rsidP="002676E4">
      <w:pPr>
        <w:ind w:left="-567" w:firstLine="567"/>
        <w:contextualSpacing/>
        <w:jc w:val="both"/>
        <w:rPr>
          <w:rFonts w:ascii="Liberation Serif" w:hAnsi="Liberation Serif"/>
          <w:sz w:val="28"/>
          <w:szCs w:val="28"/>
        </w:rPr>
      </w:pPr>
      <w:r>
        <w:rPr>
          <w:rFonts w:ascii="Liberation Serif" w:hAnsi="Liberation Serif"/>
          <w:sz w:val="28"/>
          <w:szCs w:val="28"/>
        </w:rPr>
        <w:t>Внешний (экономический) износ: 10 %</w:t>
      </w:r>
      <w:r w:rsidR="00E6249B">
        <w:rPr>
          <w:rFonts w:ascii="Liberation Serif" w:hAnsi="Liberation Serif"/>
          <w:sz w:val="28"/>
          <w:szCs w:val="28"/>
        </w:rPr>
        <w:t>.</w:t>
      </w:r>
    </w:p>
    <w:p w:rsidR="00763760" w:rsidRPr="002203F4" w:rsidRDefault="004F123A" w:rsidP="00D36044">
      <w:pPr>
        <w:ind w:left="-567" w:firstLine="567"/>
        <w:contextualSpacing/>
        <w:jc w:val="both"/>
        <w:rPr>
          <w:rFonts w:ascii="Liberation Serif" w:hAnsi="Liberation Serif"/>
          <w:sz w:val="28"/>
          <w:szCs w:val="28"/>
        </w:rPr>
      </w:pPr>
      <w:r w:rsidRPr="002203F4">
        <w:rPr>
          <w:rFonts w:ascii="Liberation Serif" w:hAnsi="Liberation Serif"/>
          <w:color w:val="000000"/>
          <w:sz w:val="28"/>
          <w:szCs w:val="28"/>
        </w:rPr>
        <w:t>Скважина, литер I</w:t>
      </w:r>
      <w:r w:rsidRPr="002203F4">
        <w:rPr>
          <w:rFonts w:ascii="Liberation Serif" w:hAnsi="Liberation Serif"/>
          <w:sz w:val="28"/>
          <w:szCs w:val="28"/>
        </w:rPr>
        <w:t xml:space="preserve"> </w:t>
      </w:r>
      <w:r w:rsidR="00763760" w:rsidRPr="002203F4">
        <w:rPr>
          <w:rFonts w:ascii="Liberation Serif" w:hAnsi="Liberation Serif"/>
          <w:sz w:val="28"/>
          <w:szCs w:val="28"/>
        </w:rPr>
        <w:t xml:space="preserve">принадлежит на праве собственности Свердловской области, что </w:t>
      </w:r>
      <w:r w:rsidR="00D36044" w:rsidRPr="002203F4">
        <w:rPr>
          <w:rFonts w:ascii="Liberation Serif" w:hAnsi="Liberation Serif"/>
          <w:sz w:val="28"/>
          <w:szCs w:val="28"/>
        </w:rPr>
        <w:t xml:space="preserve">подтверждается записью </w:t>
      </w:r>
      <w:r w:rsidR="001E0AC2" w:rsidRPr="002203F4">
        <w:rPr>
          <w:rFonts w:ascii="Liberation Serif" w:hAnsi="Liberation Serif"/>
          <w:sz w:val="28"/>
          <w:szCs w:val="28"/>
        </w:rPr>
        <w:t>из</w:t>
      </w:r>
      <w:r w:rsidR="00D36044" w:rsidRPr="002203F4">
        <w:rPr>
          <w:rFonts w:ascii="Liberation Serif" w:hAnsi="Liberation Serif"/>
          <w:sz w:val="28"/>
          <w:szCs w:val="28"/>
        </w:rPr>
        <w:t xml:space="preserve"> </w:t>
      </w:r>
      <w:proofErr w:type="spellStart"/>
      <w:r w:rsidR="00D36044" w:rsidRPr="002203F4">
        <w:rPr>
          <w:rFonts w:ascii="Liberation Serif" w:hAnsi="Liberation Serif"/>
          <w:sz w:val="28"/>
          <w:szCs w:val="28"/>
        </w:rPr>
        <w:t>ЕГРН</w:t>
      </w:r>
      <w:proofErr w:type="spellEnd"/>
      <w:r w:rsidR="00763760" w:rsidRPr="002203F4">
        <w:rPr>
          <w:rFonts w:ascii="Liberation Serif" w:hAnsi="Liberation Serif"/>
          <w:sz w:val="28"/>
          <w:szCs w:val="28"/>
        </w:rPr>
        <w:t xml:space="preserve"> № </w:t>
      </w:r>
      <w:r w:rsidRPr="002203F4">
        <w:rPr>
          <w:rFonts w:ascii="Liberation Serif" w:hAnsi="Liberation Serif" w:cs="Liberation Serif;Times New Roma"/>
          <w:sz w:val="28"/>
          <w:szCs w:val="28"/>
        </w:rPr>
        <w:t>66-66-02/057/2006-374 29.09.2006</w:t>
      </w:r>
      <w:r w:rsidR="002203F4" w:rsidRPr="002203F4">
        <w:rPr>
          <w:rFonts w:ascii="Liberation Serif" w:hAnsi="Liberation Serif" w:cs="Liberation Serif;Times New Roma"/>
          <w:sz w:val="28"/>
          <w:szCs w:val="28"/>
        </w:rPr>
        <w:t xml:space="preserve">                       </w:t>
      </w:r>
      <w:r w:rsidR="00763760" w:rsidRPr="002203F4">
        <w:rPr>
          <w:rFonts w:ascii="Liberation Serif" w:hAnsi="Liberation Serif"/>
          <w:sz w:val="28"/>
          <w:szCs w:val="28"/>
        </w:rPr>
        <w:t xml:space="preserve"> и закреплен</w:t>
      </w:r>
      <w:r w:rsidRPr="002203F4">
        <w:rPr>
          <w:rFonts w:ascii="Liberation Serif" w:hAnsi="Liberation Serif"/>
          <w:sz w:val="28"/>
          <w:szCs w:val="28"/>
        </w:rPr>
        <w:t>а</w:t>
      </w:r>
      <w:r w:rsidR="00763760" w:rsidRPr="002203F4">
        <w:rPr>
          <w:rFonts w:ascii="Liberation Serif" w:hAnsi="Liberation Serif"/>
          <w:sz w:val="28"/>
          <w:szCs w:val="28"/>
        </w:rPr>
        <w:t xml:space="preserve"> на праве </w:t>
      </w:r>
      <w:r w:rsidR="0092030B" w:rsidRPr="002203F4">
        <w:rPr>
          <w:rFonts w:ascii="Liberation Serif" w:hAnsi="Liberation Serif"/>
          <w:sz w:val="28"/>
          <w:szCs w:val="28"/>
        </w:rPr>
        <w:t>оперативного управления</w:t>
      </w:r>
      <w:r w:rsidR="00763760" w:rsidRPr="002203F4">
        <w:rPr>
          <w:rFonts w:ascii="Liberation Serif" w:hAnsi="Liberation Serif"/>
          <w:sz w:val="28"/>
          <w:szCs w:val="28"/>
        </w:rPr>
        <w:t xml:space="preserve"> за </w:t>
      </w:r>
      <w:r w:rsidRPr="002203F4">
        <w:rPr>
          <w:rFonts w:ascii="Liberation Serif" w:hAnsi="Liberation Serif"/>
          <w:sz w:val="28"/>
          <w:szCs w:val="28"/>
        </w:rPr>
        <w:t>ГАУЗ СО «ПБ № 7</w:t>
      </w:r>
      <w:proofErr w:type="gramStart"/>
      <w:r w:rsidRPr="002203F4">
        <w:rPr>
          <w:rFonts w:ascii="Liberation Serif" w:hAnsi="Liberation Serif"/>
          <w:sz w:val="28"/>
          <w:szCs w:val="28"/>
        </w:rPr>
        <w:t>»</w:t>
      </w:r>
      <w:r w:rsidR="00763760" w:rsidRPr="002203F4">
        <w:rPr>
          <w:rFonts w:ascii="Liberation Serif" w:hAnsi="Liberation Serif"/>
          <w:sz w:val="28"/>
          <w:szCs w:val="28"/>
        </w:rPr>
        <w:t xml:space="preserve">, </w:t>
      </w:r>
      <w:r w:rsidR="003D44DA">
        <w:rPr>
          <w:rFonts w:ascii="Liberation Serif" w:hAnsi="Liberation Serif"/>
          <w:sz w:val="28"/>
          <w:szCs w:val="28"/>
        </w:rPr>
        <w:t xml:space="preserve">  </w:t>
      </w:r>
      <w:proofErr w:type="gramEnd"/>
      <w:r w:rsidR="003D44DA">
        <w:rPr>
          <w:rFonts w:ascii="Liberation Serif" w:hAnsi="Liberation Serif"/>
          <w:sz w:val="28"/>
          <w:szCs w:val="28"/>
        </w:rPr>
        <w:t xml:space="preserve">                               </w:t>
      </w:r>
      <w:r w:rsidR="00763760" w:rsidRPr="002203F4">
        <w:rPr>
          <w:rFonts w:ascii="Liberation Serif" w:hAnsi="Liberation Serif"/>
          <w:sz w:val="28"/>
          <w:szCs w:val="28"/>
        </w:rPr>
        <w:t xml:space="preserve">что подтверждается записью </w:t>
      </w:r>
      <w:r w:rsidR="002A08F8" w:rsidRPr="002203F4">
        <w:rPr>
          <w:rFonts w:ascii="Liberation Serif" w:hAnsi="Liberation Serif"/>
          <w:sz w:val="28"/>
          <w:szCs w:val="28"/>
        </w:rPr>
        <w:t>из</w:t>
      </w:r>
      <w:r w:rsidR="00763760" w:rsidRPr="002203F4">
        <w:rPr>
          <w:rFonts w:ascii="Liberation Serif" w:hAnsi="Liberation Serif"/>
          <w:sz w:val="28"/>
          <w:szCs w:val="28"/>
        </w:rPr>
        <w:t xml:space="preserve"> ЕГРН № </w:t>
      </w:r>
      <w:r w:rsidRPr="002203F4">
        <w:rPr>
          <w:rFonts w:ascii="Liberation Serif" w:hAnsi="Liberation Serif"/>
          <w:sz w:val="28"/>
          <w:szCs w:val="28"/>
        </w:rPr>
        <w:t>66-01/02-66/2004-390 23.09.2004</w:t>
      </w:r>
      <w:r w:rsidR="00763760" w:rsidRPr="002203F4">
        <w:rPr>
          <w:rFonts w:ascii="Liberation Serif" w:hAnsi="Liberation Serif"/>
          <w:sz w:val="28"/>
          <w:szCs w:val="28"/>
        </w:rPr>
        <w:t>.</w:t>
      </w:r>
    </w:p>
    <w:p w:rsidR="004F123A" w:rsidRDefault="00A023D9" w:rsidP="00A023D9">
      <w:pPr>
        <w:ind w:left="-567" w:firstLine="567"/>
        <w:contextualSpacing/>
        <w:jc w:val="both"/>
        <w:rPr>
          <w:rFonts w:ascii="Liberation Serif" w:hAnsi="Liberation Serif"/>
          <w:sz w:val="28"/>
          <w:szCs w:val="28"/>
        </w:rPr>
      </w:pPr>
      <w:r w:rsidRPr="002203F4">
        <w:rPr>
          <w:rFonts w:ascii="Liberation Serif" w:hAnsi="Liberation Serif"/>
          <w:sz w:val="28"/>
          <w:szCs w:val="28"/>
        </w:rPr>
        <w:t xml:space="preserve">Согласно выписки из ЕГРН: </w:t>
      </w:r>
      <w:r w:rsidR="00763760" w:rsidRPr="002203F4">
        <w:rPr>
          <w:rFonts w:ascii="Liberation Serif" w:hAnsi="Liberation Serif"/>
          <w:sz w:val="28"/>
          <w:szCs w:val="28"/>
        </w:rPr>
        <w:t>Ограничение прав и обр</w:t>
      </w:r>
      <w:r w:rsidR="00D36044" w:rsidRPr="002203F4">
        <w:rPr>
          <w:rFonts w:ascii="Liberation Serif" w:hAnsi="Liberation Serif"/>
          <w:sz w:val="28"/>
          <w:szCs w:val="28"/>
        </w:rPr>
        <w:t>еменение объекта недвижимости:</w:t>
      </w:r>
      <w:r w:rsidR="00763760" w:rsidRPr="002203F4">
        <w:rPr>
          <w:rFonts w:ascii="Liberation Serif" w:hAnsi="Liberation Serif"/>
          <w:sz w:val="28"/>
          <w:szCs w:val="28"/>
        </w:rPr>
        <w:t xml:space="preserve"> не зарегистрировано.</w:t>
      </w:r>
      <w:r w:rsidRPr="002203F4">
        <w:rPr>
          <w:rFonts w:ascii="Liberation Serif" w:hAnsi="Liberation Serif"/>
          <w:sz w:val="28"/>
          <w:szCs w:val="28"/>
        </w:rPr>
        <w:t xml:space="preserve"> Вид: прочие ограничения прав и обременения объекта недвижимости. Дата государственной регистрации</w:t>
      </w:r>
      <w:r>
        <w:rPr>
          <w:rFonts w:ascii="Liberation Serif" w:hAnsi="Liberation Serif"/>
          <w:sz w:val="28"/>
          <w:szCs w:val="28"/>
        </w:rPr>
        <w:t xml:space="preserve">: </w:t>
      </w:r>
      <w:r w:rsidRPr="00A023D9">
        <w:rPr>
          <w:rFonts w:ascii="Liberation Serif" w:hAnsi="Liberation Serif"/>
          <w:sz w:val="28"/>
          <w:szCs w:val="28"/>
        </w:rPr>
        <w:t>23.09.2004</w:t>
      </w:r>
      <w:r>
        <w:rPr>
          <w:rFonts w:ascii="Liberation Serif" w:hAnsi="Liberation Serif"/>
          <w:sz w:val="28"/>
          <w:szCs w:val="28"/>
        </w:rPr>
        <w:t>;</w:t>
      </w:r>
      <w:r w:rsidRPr="00A023D9">
        <w:t xml:space="preserve"> </w:t>
      </w:r>
      <w:r w:rsidRPr="00A023D9">
        <w:rPr>
          <w:rFonts w:ascii="Liberation Serif" w:hAnsi="Liberation Serif"/>
          <w:sz w:val="28"/>
          <w:szCs w:val="28"/>
        </w:rPr>
        <w:t>номер государственной регистрации:</w:t>
      </w:r>
      <w:r>
        <w:rPr>
          <w:rFonts w:ascii="Liberation Serif" w:hAnsi="Liberation Serif"/>
          <w:sz w:val="28"/>
          <w:szCs w:val="28"/>
        </w:rPr>
        <w:t xml:space="preserve"> </w:t>
      </w:r>
      <w:r w:rsidRPr="00A023D9">
        <w:rPr>
          <w:rFonts w:ascii="Liberation Serif" w:hAnsi="Liberation Serif"/>
          <w:sz w:val="28"/>
          <w:szCs w:val="28"/>
        </w:rPr>
        <w:t>66-01/02-66/2004-389</w:t>
      </w:r>
      <w:r>
        <w:rPr>
          <w:rFonts w:ascii="Liberation Serif" w:hAnsi="Liberation Serif"/>
          <w:sz w:val="28"/>
          <w:szCs w:val="28"/>
        </w:rPr>
        <w:t>;</w:t>
      </w:r>
      <w:r w:rsidRPr="00A023D9">
        <w:t xml:space="preserve"> </w:t>
      </w:r>
      <w:r w:rsidRPr="00A023D9">
        <w:rPr>
          <w:rFonts w:ascii="Liberation Serif" w:hAnsi="Liberation Serif"/>
          <w:sz w:val="28"/>
          <w:szCs w:val="28"/>
        </w:rPr>
        <w:t>лицо, в пользу которого установлено ограничение прав и обременение объекта недвижимости:</w:t>
      </w:r>
      <w:r w:rsidRPr="00A023D9">
        <w:t xml:space="preserve"> </w:t>
      </w:r>
      <w:r w:rsidRPr="00A023D9">
        <w:rPr>
          <w:rFonts w:ascii="Liberation Serif" w:hAnsi="Liberation Serif"/>
          <w:sz w:val="28"/>
          <w:szCs w:val="28"/>
        </w:rPr>
        <w:t xml:space="preserve">государственное бюджетное учреждение здравоохранения Свердловской области </w:t>
      </w:r>
      <w:r>
        <w:rPr>
          <w:rFonts w:ascii="Liberation Serif" w:hAnsi="Liberation Serif"/>
          <w:sz w:val="28"/>
          <w:szCs w:val="28"/>
        </w:rPr>
        <w:t>«</w:t>
      </w:r>
      <w:r w:rsidRPr="00A023D9">
        <w:rPr>
          <w:rFonts w:ascii="Liberation Serif" w:hAnsi="Liberation Serif"/>
          <w:sz w:val="28"/>
          <w:szCs w:val="28"/>
        </w:rPr>
        <w:t>Психиатрическая больница № 7</w:t>
      </w:r>
      <w:r>
        <w:rPr>
          <w:rFonts w:ascii="Liberation Serif" w:hAnsi="Liberation Serif"/>
          <w:sz w:val="28"/>
          <w:szCs w:val="28"/>
        </w:rPr>
        <w:t>»</w:t>
      </w:r>
      <w:r w:rsidRPr="00A023D9">
        <w:rPr>
          <w:rFonts w:ascii="Liberation Serif" w:hAnsi="Liberation Serif"/>
          <w:sz w:val="28"/>
          <w:szCs w:val="28"/>
        </w:rPr>
        <w:t>, ИНН: 6669014862, ОГРН: 1026601382477</w:t>
      </w:r>
      <w:r>
        <w:rPr>
          <w:rFonts w:ascii="Liberation Serif" w:hAnsi="Liberation Serif"/>
          <w:sz w:val="28"/>
          <w:szCs w:val="28"/>
        </w:rPr>
        <w:t xml:space="preserve">; </w:t>
      </w:r>
      <w:r w:rsidRPr="00A023D9">
        <w:rPr>
          <w:rFonts w:ascii="Liberation Serif" w:hAnsi="Liberation Serif"/>
          <w:sz w:val="28"/>
          <w:szCs w:val="28"/>
        </w:rPr>
        <w:t>основание государственной регистрации:</w:t>
      </w:r>
      <w:r>
        <w:rPr>
          <w:rFonts w:ascii="Liberation Serif" w:hAnsi="Liberation Serif"/>
          <w:sz w:val="28"/>
          <w:szCs w:val="28"/>
        </w:rPr>
        <w:t xml:space="preserve"> </w:t>
      </w:r>
      <w:r w:rsidRPr="00A023D9">
        <w:rPr>
          <w:rFonts w:ascii="Liberation Serif" w:hAnsi="Liberation Serif"/>
          <w:sz w:val="28"/>
          <w:szCs w:val="28"/>
        </w:rPr>
        <w:t>Договор о передаче муниципального имущества в оперативное управление № 146 от 01.09.2004 г., выдан 01.09.2004</w:t>
      </w:r>
      <w:r>
        <w:rPr>
          <w:rFonts w:ascii="Liberation Serif" w:hAnsi="Liberation Serif"/>
          <w:sz w:val="28"/>
          <w:szCs w:val="28"/>
        </w:rPr>
        <w:t>.</w:t>
      </w:r>
    </w:p>
    <w:p w:rsidR="00E92C34" w:rsidRPr="0079522F" w:rsidRDefault="00E92C34" w:rsidP="00E92C34">
      <w:pPr>
        <w:tabs>
          <w:tab w:val="left" w:pos="9356"/>
        </w:tabs>
        <w:ind w:left="-567" w:firstLine="567"/>
        <w:jc w:val="both"/>
        <w:rPr>
          <w:rFonts w:ascii="Liberation Serif" w:hAnsi="Liberation Serif"/>
          <w:sz w:val="28"/>
          <w:szCs w:val="28"/>
        </w:rPr>
      </w:pPr>
      <w:r>
        <w:rPr>
          <w:rFonts w:ascii="Liberation Serif" w:hAnsi="Liberation Serif"/>
          <w:color w:val="000000"/>
          <w:sz w:val="28"/>
          <w:szCs w:val="28"/>
        </w:rPr>
        <w:t>2</w:t>
      </w:r>
      <w:r w:rsidRPr="0079522F">
        <w:rPr>
          <w:rFonts w:ascii="Liberation Serif" w:hAnsi="Liberation Serif"/>
          <w:color w:val="000000"/>
          <w:sz w:val="28"/>
          <w:szCs w:val="28"/>
        </w:rPr>
        <w:t>. Скважина, литер II, кадастровый номер 66:19:1101004:563, площадью 100 погонных метров, расположенная по адресу: Свердловская область, Пригородный район, п. Черноисточинск, ул. Чапаева, д. 107</w:t>
      </w:r>
      <w:r w:rsidR="007544E3">
        <w:rPr>
          <w:rFonts w:ascii="Liberation Serif" w:hAnsi="Liberation Serif"/>
          <w:color w:val="000000"/>
          <w:sz w:val="28"/>
          <w:szCs w:val="28"/>
        </w:rPr>
        <w:t>.</w:t>
      </w:r>
    </w:p>
    <w:p w:rsidR="00D9567A" w:rsidRDefault="00D9567A" w:rsidP="00D9567A">
      <w:pPr>
        <w:ind w:left="-567" w:firstLine="567"/>
        <w:contextualSpacing/>
        <w:jc w:val="both"/>
        <w:rPr>
          <w:rFonts w:ascii="Liberation Serif" w:hAnsi="Liberation Serif"/>
          <w:sz w:val="28"/>
          <w:szCs w:val="28"/>
        </w:rPr>
      </w:pPr>
      <w:r w:rsidRPr="0079522F">
        <w:rPr>
          <w:rFonts w:ascii="Liberation Serif" w:hAnsi="Liberation Serif"/>
          <w:sz w:val="28"/>
          <w:szCs w:val="28"/>
        </w:rPr>
        <w:t>Назначение: нежилое</w:t>
      </w:r>
      <w:r w:rsidR="003D44DA">
        <w:rPr>
          <w:rFonts w:ascii="Liberation Serif" w:hAnsi="Liberation Serif"/>
          <w:sz w:val="28"/>
          <w:szCs w:val="28"/>
        </w:rPr>
        <w:t>.</w:t>
      </w:r>
    </w:p>
    <w:p w:rsidR="007544E3" w:rsidRDefault="007544E3" w:rsidP="00D9567A">
      <w:pPr>
        <w:ind w:left="-567" w:firstLine="567"/>
        <w:contextualSpacing/>
        <w:jc w:val="both"/>
        <w:rPr>
          <w:rFonts w:ascii="Liberation Serif" w:hAnsi="Liberation Serif"/>
          <w:sz w:val="28"/>
          <w:szCs w:val="28"/>
        </w:rPr>
      </w:pPr>
      <w:r>
        <w:rPr>
          <w:rFonts w:ascii="Liberation Serif" w:hAnsi="Liberation Serif"/>
          <w:sz w:val="28"/>
          <w:szCs w:val="28"/>
        </w:rPr>
        <w:t>Наименование: скважина</w:t>
      </w:r>
      <w:r w:rsidR="003D44DA">
        <w:rPr>
          <w:rFonts w:ascii="Liberation Serif" w:hAnsi="Liberation Serif"/>
          <w:sz w:val="28"/>
          <w:szCs w:val="28"/>
        </w:rPr>
        <w:t>.</w:t>
      </w:r>
    </w:p>
    <w:p w:rsidR="00D9567A" w:rsidRDefault="00D9567A" w:rsidP="00D9567A">
      <w:pPr>
        <w:ind w:left="-567" w:firstLine="567"/>
        <w:contextualSpacing/>
        <w:jc w:val="both"/>
        <w:rPr>
          <w:rFonts w:ascii="Liberation Serif" w:hAnsi="Liberation Serif"/>
          <w:sz w:val="28"/>
          <w:szCs w:val="28"/>
        </w:rPr>
      </w:pPr>
      <w:r>
        <w:rPr>
          <w:rFonts w:ascii="Liberation Serif" w:hAnsi="Liberation Serif"/>
          <w:sz w:val="28"/>
          <w:szCs w:val="28"/>
        </w:rPr>
        <w:t>Год постройки: 1985</w:t>
      </w:r>
      <w:r w:rsidR="003D44DA">
        <w:rPr>
          <w:rFonts w:ascii="Liberation Serif" w:hAnsi="Liberation Serif"/>
          <w:sz w:val="28"/>
          <w:szCs w:val="28"/>
        </w:rPr>
        <w:t>.</w:t>
      </w:r>
    </w:p>
    <w:p w:rsidR="00D9567A" w:rsidRDefault="00D9567A" w:rsidP="00D9567A">
      <w:pPr>
        <w:ind w:left="-567" w:firstLine="567"/>
        <w:contextualSpacing/>
        <w:jc w:val="both"/>
        <w:rPr>
          <w:rFonts w:ascii="Liberation Serif" w:hAnsi="Liberation Serif"/>
          <w:sz w:val="28"/>
          <w:szCs w:val="28"/>
        </w:rPr>
      </w:pPr>
      <w:r>
        <w:rPr>
          <w:rFonts w:ascii="Liberation Serif" w:hAnsi="Liberation Serif"/>
          <w:sz w:val="28"/>
          <w:szCs w:val="28"/>
        </w:rPr>
        <w:t>Срок службы: 36</w:t>
      </w:r>
      <w:r w:rsidR="003D44DA">
        <w:rPr>
          <w:rFonts w:ascii="Liberation Serif" w:hAnsi="Liberation Serif"/>
          <w:sz w:val="28"/>
          <w:szCs w:val="28"/>
        </w:rPr>
        <w:t>.</w:t>
      </w:r>
    </w:p>
    <w:p w:rsidR="00D9567A" w:rsidRDefault="00D9567A" w:rsidP="00D9567A">
      <w:pPr>
        <w:ind w:left="-567" w:firstLine="567"/>
        <w:contextualSpacing/>
        <w:jc w:val="both"/>
        <w:rPr>
          <w:rFonts w:ascii="Liberation Serif" w:hAnsi="Liberation Serif"/>
          <w:sz w:val="28"/>
          <w:szCs w:val="28"/>
        </w:rPr>
      </w:pPr>
      <w:r>
        <w:rPr>
          <w:rFonts w:ascii="Liberation Serif" w:hAnsi="Liberation Serif"/>
          <w:sz w:val="28"/>
          <w:szCs w:val="28"/>
        </w:rPr>
        <w:t>Конструктивные характеристики: металлические трубы</w:t>
      </w:r>
      <w:r w:rsidR="003D44DA">
        <w:rPr>
          <w:rFonts w:ascii="Liberation Serif" w:hAnsi="Liberation Serif"/>
          <w:sz w:val="28"/>
          <w:szCs w:val="28"/>
        </w:rPr>
        <w:t>.</w:t>
      </w:r>
    </w:p>
    <w:p w:rsidR="00844687" w:rsidRDefault="00844687" w:rsidP="00D9567A">
      <w:pPr>
        <w:ind w:left="-567" w:firstLine="567"/>
        <w:contextualSpacing/>
        <w:jc w:val="both"/>
        <w:rPr>
          <w:rFonts w:ascii="Liberation Serif" w:hAnsi="Liberation Serif"/>
          <w:sz w:val="28"/>
          <w:szCs w:val="28"/>
        </w:rPr>
      </w:pPr>
      <w:r>
        <w:rPr>
          <w:rFonts w:ascii="Liberation Serif" w:hAnsi="Liberation Serif"/>
          <w:sz w:val="28"/>
          <w:szCs w:val="28"/>
        </w:rPr>
        <w:t>Не эксплуатируется – законсервирована более 20 лет назад. Оборудование извлечено, шланг гофра сгнил.</w:t>
      </w:r>
    </w:p>
    <w:p w:rsidR="002676E4" w:rsidRPr="00844687" w:rsidRDefault="00D9567A" w:rsidP="00BB6705">
      <w:pPr>
        <w:ind w:left="-567" w:firstLine="567"/>
        <w:contextualSpacing/>
        <w:jc w:val="both"/>
        <w:rPr>
          <w:rFonts w:ascii="Liberation Serif" w:hAnsi="Liberation Serif"/>
          <w:sz w:val="28"/>
          <w:szCs w:val="28"/>
        </w:rPr>
      </w:pPr>
      <w:r>
        <w:rPr>
          <w:rFonts w:ascii="Liberation Serif" w:hAnsi="Liberation Serif"/>
          <w:sz w:val="28"/>
          <w:szCs w:val="28"/>
        </w:rPr>
        <w:t xml:space="preserve">Физический износ с учетом степени готовности: </w:t>
      </w:r>
      <w:r w:rsidR="0079050F" w:rsidRPr="008169A2">
        <w:rPr>
          <w:rFonts w:ascii="Liberation Serif" w:hAnsi="Liberation Serif"/>
          <w:sz w:val="28"/>
          <w:szCs w:val="28"/>
        </w:rPr>
        <w:t>9</w:t>
      </w:r>
      <w:r w:rsidRPr="008169A2">
        <w:rPr>
          <w:rFonts w:ascii="Liberation Serif" w:hAnsi="Liberation Serif"/>
          <w:sz w:val="28"/>
          <w:szCs w:val="28"/>
        </w:rPr>
        <w:t>0 % (</w:t>
      </w:r>
      <w:r w:rsidR="008169A2" w:rsidRPr="008169A2">
        <w:rPr>
          <w:rFonts w:ascii="Liberation Serif" w:hAnsi="Liberation Serif"/>
          <w:sz w:val="28"/>
          <w:szCs w:val="28"/>
        </w:rPr>
        <w:t>состояние негодное – аварийное состояние несущих конструктивных элементов, а не несущих весьма ветхое. Конструктивные элементы ограниченны выполнять свои функции (лишь при проведении охранных мероприятий). Часто требуется полная замена конструктивных элементов)</w:t>
      </w:r>
      <w:r w:rsidR="003D44DA" w:rsidRPr="008169A2">
        <w:rPr>
          <w:rFonts w:ascii="Liberation Serif" w:hAnsi="Liberation Serif"/>
          <w:sz w:val="28"/>
          <w:szCs w:val="28"/>
        </w:rPr>
        <w:t>.</w:t>
      </w:r>
    </w:p>
    <w:p w:rsidR="0049276E" w:rsidRPr="0049276E" w:rsidRDefault="0079050F" w:rsidP="00BB6705">
      <w:pPr>
        <w:ind w:left="-567" w:firstLine="567"/>
        <w:jc w:val="both"/>
        <w:rPr>
          <w:rFonts w:ascii="Liberation Serif" w:hAnsi="Liberation Serif"/>
          <w:sz w:val="28"/>
          <w:szCs w:val="28"/>
        </w:rPr>
      </w:pPr>
      <w:r w:rsidRPr="00844687">
        <w:rPr>
          <w:rFonts w:ascii="Liberation Serif" w:hAnsi="Liberation Serif"/>
          <w:sz w:val="28"/>
          <w:szCs w:val="28"/>
        </w:rPr>
        <w:t>Функциональный износ: 8</w:t>
      </w:r>
      <w:r w:rsidR="00D9567A" w:rsidRPr="00844687">
        <w:rPr>
          <w:rFonts w:ascii="Liberation Serif" w:hAnsi="Liberation Serif"/>
          <w:sz w:val="28"/>
          <w:szCs w:val="28"/>
        </w:rPr>
        <w:t>0 %</w:t>
      </w:r>
      <w:r w:rsidR="0049276E" w:rsidRPr="00844687">
        <w:rPr>
          <w:rFonts w:ascii="Liberation Serif" w:hAnsi="Liberation Serif"/>
          <w:sz w:val="28"/>
          <w:szCs w:val="28"/>
        </w:rPr>
        <w:t xml:space="preserve"> (устаревший </w:t>
      </w:r>
      <w:r w:rsidR="0049276E" w:rsidRPr="0049276E">
        <w:rPr>
          <w:rFonts w:ascii="Liberation Serif" w:hAnsi="Liberation Serif"/>
          <w:color w:val="000000"/>
          <w:sz w:val="28"/>
          <w:szCs w:val="28"/>
        </w:rPr>
        <w:t>в констр</w:t>
      </w:r>
      <w:r w:rsidR="0049276E">
        <w:rPr>
          <w:rFonts w:ascii="Liberation Serif" w:hAnsi="Liberation Serif"/>
          <w:color w:val="000000"/>
          <w:sz w:val="28"/>
          <w:szCs w:val="28"/>
        </w:rPr>
        <w:t>у</w:t>
      </w:r>
      <w:r w:rsidR="0049276E" w:rsidRPr="0049276E">
        <w:rPr>
          <w:rFonts w:ascii="Liberation Serif" w:hAnsi="Liberation Serif"/>
          <w:color w:val="000000"/>
          <w:sz w:val="28"/>
          <w:szCs w:val="28"/>
        </w:rPr>
        <w:t>к</w:t>
      </w:r>
      <w:r w:rsidR="0049276E">
        <w:rPr>
          <w:rFonts w:ascii="Liberation Serif" w:hAnsi="Liberation Serif"/>
          <w:color w:val="000000"/>
          <w:sz w:val="28"/>
          <w:szCs w:val="28"/>
        </w:rPr>
        <w:t>тивн</w:t>
      </w:r>
      <w:r w:rsidR="0049276E" w:rsidRPr="0049276E">
        <w:rPr>
          <w:rFonts w:ascii="Liberation Serif" w:hAnsi="Liberation Serif"/>
          <w:color w:val="000000"/>
          <w:sz w:val="28"/>
          <w:szCs w:val="28"/>
        </w:rPr>
        <w:t>ых. планировочных решениях объект</w:t>
      </w:r>
      <w:r w:rsidR="00222473">
        <w:rPr>
          <w:rFonts w:ascii="Liberation Serif" w:hAnsi="Liberation Serif"/>
          <w:color w:val="000000"/>
          <w:sz w:val="28"/>
          <w:szCs w:val="28"/>
        </w:rPr>
        <w:t>)</w:t>
      </w:r>
      <w:r w:rsidR="003D44DA">
        <w:rPr>
          <w:rFonts w:ascii="Liberation Serif" w:hAnsi="Liberation Serif"/>
          <w:sz w:val="28"/>
          <w:szCs w:val="28"/>
        </w:rPr>
        <w:t>.</w:t>
      </w:r>
    </w:p>
    <w:p w:rsidR="00D9567A" w:rsidRDefault="00D9567A" w:rsidP="00BB6705">
      <w:pPr>
        <w:tabs>
          <w:tab w:val="left" w:pos="3869"/>
        </w:tabs>
        <w:ind w:left="-567" w:firstLine="567"/>
        <w:contextualSpacing/>
        <w:jc w:val="both"/>
        <w:rPr>
          <w:rFonts w:ascii="Liberation Serif" w:hAnsi="Liberation Serif"/>
          <w:sz w:val="28"/>
          <w:szCs w:val="28"/>
        </w:rPr>
      </w:pPr>
      <w:r w:rsidRPr="0049276E">
        <w:rPr>
          <w:rFonts w:ascii="Liberation Serif" w:hAnsi="Liberation Serif"/>
          <w:sz w:val="28"/>
          <w:szCs w:val="28"/>
        </w:rPr>
        <w:t xml:space="preserve">Внешний (экономический) износ: </w:t>
      </w:r>
      <w:r w:rsidR="0079050F" w:rsidRPr="0049276E">
        <w:rPr>
          <w:rFonts w:ascii="Liberation Serif" w:hAnsi="Liberation Serif"/>
          <w:sz w:val="28"/>
          <w:szCs w:val="28"/>
        </w:rPr>
        <w:t>8</w:t>
      </w:r>
      <w:r w:rsidRPr="0049276E">
        <w:rPr>
          <w:rFonts w:ascii="Liberation Serif" w:hAnsi="Liberation Serif"/>
          <w:sz w:val="28"/>
          <w:szCs w:val="28"/>
        </w:rPr>
        <w:t>0</w:t>
      </w:r>
      <w:r>
        <w:rPr>
          <w:rFonts w:ascii="Liberation Serif" w:hAnsi="Liberation Serif"/>
          <w:sz w:val="28"/>
          <w:szCs w:val="28"/>
        </w:rPr>
        <w:t xml:space="preserve"> %</w:t>
      </w:r>
      <w:r w:rsidR="003D44DA">
        <w:rPr>
          <w:rFonts w:ascii="Liberation Serif" w:hAnsi="Liberation Serif"/>
          <w:sz w:val="28"/>
          <w:szCs w:val="28"/>
        </w:rPr>
        <w:t>.</w:t>
      </w:r>
    </w:p>
    <w:p w:rsidR="00D9567A" w:rsidRPr="003D44DA" w:rsidRDefault="00D9567A" w:rsidP="00BB6705">
      <w:pPr>
        <w:ind w:left="-567" w:firstLine="567"/>
        <w:contextualSpacing/>
        <w:jc w:val="both"/>
        <w:rPr>
          <w:rFonts w:ascii="Liberation Serif" w:hAnsi="Liberation Serif"/>
          <w:sz w:val="28"/>
          <w:szCs w:val="28"/>
        </w:rPr>
      </w:pPr>
      <w:r w:rsidRPr="0079522F">
        <w:rPr>
          <w:rFonts w:ascii="Liberation Serif" w:hAnsi="Liberation Serif"/>
          <w:color w:val="000000"/>
          <w:sz w:val="28"/>
          <w:szCs w:val="28"/>
        </w:rPr>
        <w:t>Скважина, литер I</w:t>
      </w:r>
      <w:r w:rsidR="0049276E" w:rsidRPr="0079522F">
        <w:rPr>
          <w:rFonts w:ascii="Liberation Serif" w:hAnsi="Liberation Serif"/>
          <w:color w:val="000000"/>
          <w:sz w:val="28"/>
          <w:szCs w:val="28"/>
        </w:rPr>
        <w:t>I</w:t>
      </w:r>
      <w:r w:rsidRPr="00D94311">
        <w:rPr>
          <w:rFonts w:ascii="Liberation Serif" w:hAnsi="Liberation Serif"/>
          <w:sz w:val="28"/>
          <w:szCs w:val="28"/>
        </w:rPr>
        <w:t xml:space="preserve"> принадлежит на праве собственности Свердловской области, что </w:t>
      </w:r>
      <w:r>
        <w:rPr>
          <w:rFonts w:ascii="Liberation Serif" w:hAnsi="Liberation Serif"/>
          <w:sz w:val="28"/>
          <w:szCs w:val="28"/>
        </w:rPr>
        <w:t>подтверждается записью из ЕГРН</w:t>
      </w:r>
      <w:r w:rsidRPr="00D94311">
        <w:rPr>
          <w:rFonts w:ascii="Liberation Serif" w:hAnsi="Liberation Serif"/>
          <w:sz w:val="28"/>
          <w:szCs w:val="28"/>
        </w:rPr>
        <w:t xml:space="preserve"> </w:t>
      </w:r>
      <w:r w:rsidRPr="003D44DA">
        <w:rPr>
          <w:rFonts w:ascii="Liberation Serif" w:hAnsi="Liberation Serif"/>
          <w:sz w:val="28"/>
          <w:szCs w:val="28"/>
        </w:rPr>
        <w:t xml:space="preserve">№ </w:t>
      </w:r>
      <w:r w:rsidR="0049276E" w:rsidRPr="003D44DA">
        <w:rPr>
          <w:rFonts w:ascii="Liberation Serif" w:hAnsi="Liberation Serif" w:cs="Liberation Serif;Times New Roma"/>
          <w:sz w:val="28"/>
          <w:szCs w:val="28"/>
        </w:rPr>
        <w:t xml:space="preserve">66-66-02/057/2006-377 29.09.2006 </w:t>
      </w:r>
      <w:r w:rsidRPr="003D44DA">
        <w:rPr>
          <w:rFonts w:ascii="Liberation Serif" w:hAnsi="Liberation Serif"/>
          <w:sz w:val="28"/>
          <w:szCs w:val="28"/>
        </w:rPr>
        <w:t xml:space="preserve">и закреплена на праве оперативного управления за ГАУЗ СО «ПБ № 7», что подтверждается записью из ЕГРН № </w:t>
      </w:r>
      <w:r w:rsidR="0049276E" w:rsidRPr="003D44DA">
        <w:rPr>
          <w:rFonts w:ascii="Liberation Serif" w:hAnsi="Liberation Serif"/>
          <w:sz w:val="28"/>
          <w:szCs w:val="28"/>
        </w:rPr>
        <w:t>66-01/02-66/2004-453 23.09.2004</w:t>
      </w:r>
      <w:r w:rsidRPr="003D44DA">
        <w:rPr>
          <w:rFonts w:ascii="Liberation Serif" w:hAnsi="Liberation Serif"/>
          <w:sz w:val="28"/>
          <w:szCs w:val="28"/>
        </w:rPr>
        <w:t>.</w:t>
      </w:r>
    </w:p>
    <w:p w:rsidR="00E92C34" w:rsidRPr="0049276E" w:rsidRDefault="0049276E" w:rsidP="0049276E">
      <w:pPr>
        <w:ind w:left="-567" w:firstLine="567"/>
        <w:contextualSpacing/>
        <w:jc w:val="both"/>
        <w:rPr>
          <w:rFonts w:ascii="Liberation Serif" w:hAnsi="Liberation Serif"/>
          <w:sz w:val="28"/>
          <w:szCs w:val="28"/>
        </w:rPr>
      </w:pPr>
      <w:r w:rsidRPr="003D44DA">
        <w:rPr>
          <w:rFonts w:ascii="Liberation Serif" w:hAnsi="Liberation Serif"/>
          <w:sz w:val="28"/>
          <w:szCs w:val="28"/>
        </w:rPr>
        <w:t xml:space="preserve">Согласно выписки из </w:t>
      </w:r>
      <w:proofErr w:type="spellStart"/>
      <w:r w:rsidRPr="003D44DA">
        <w:rPr>
          <w:rFonts w:ascii="Liberation Serif" w:hAnsi="Liberation Serif"/>
          <w:sz w:val="28"/>
          <w:szCs w:val="28"/>
        </w:rPr>
        <w:t>ЕГРН</w:t>
      </w:r>
      <w:proofErr w:type="spellEnd"/>
      <w:r w:rsidRPr="003D44DA">
        <w:rPr>
          <w:rFonts w:ascii="Liberation Serif" w:hAnsi="Liberation Serif"/>
          <w:sz w:val="28"/>
          <w:szCs w:val="28"/>
        </w:rPr>
        <w:t>: Ограничение прав и обременение объекта недвижимости: не зарегистрировано. Вид: прочие ограничения</w:t>
      </w:r>
      <w:r w:rsidRPr="00A023D9">
        <w:rPr>
          <w:rFonts w:ascii="Liberation Serif" w:hAnsi="Liberation Serif"/>
          <w:sz w:val="28"/>
          <w:szCs w:val="28"/>
        </w:rPr>
        <w:t xml:space="preserve"> прав и обременения </w:t>
      </w:r>
      <w:r w:rsidRPr="00A023D9">
        <w:rPr>
          <w:rFonts w:ascii="Liberation Serif" w:hAnsi="Liberation Serif"/>
          <w:sz w:val="28"/>
          <w:szCs w:val="28"/>
        </w:rPr>
        <w:lastRenderedPageBreak/>
        <w:t>объекта недвижимости</w:t>
      </w:r>
      <w:r>
        <w:rPr>
          <w:rFonts w:ascii="Liberation Serif" w:hAnsi="Liberation Serif"/>
          <w:sz w:val="28"/>
          <w:szCs w:val="28"/>
        </w:rPr>
        <w:t>. Д</w:t>
      </w:r>
      <w:r w:rsidRPr="00A023D9">
        <w:rPr>
          <w:rFonts w:ascii="Liberation Serif" w:hAnsi="Liberation Serif"/>
          <w:sz w:val="28"/>
          <w:szCs w:val="28"/>
        </w:rPr>
        <w:t>ата государственной регистраци</w:t>
      </w:r>
      <w:r>
        <w:rPr>
          <w:rFonts w:ascii="Liberation Serif" w:hAnsi="Liberation Serif"/>
          <w:sz w:val="28"/>
          <w:szCs w:val="28"/>
        </w:rPr>
        <w:t xml:space="preserve">и: </w:t>
      </w:r>
      <w:r w:rsidRPr="00A023D9">
        <w:rPr>
          <w:rFonts w:ascii="Liberation Serif" w:hAnsi="Liberation Serif"/>
          <w:sz w:val="28"/>
          <w:szCs w:val="28"/>
        </w:rPr>
        <w:t>23.09.2004</w:t>
      </w:r>
      <w:r>
        <w:rPr>
          <w:rFonts w:ascii="Liberation Serif" w:hAnsi="Liberation Serif"/>
          <w:sz w:val="28"/>
          <w:szCs w:val="28"/>
        </w:rPr>
        <w:t>;</w:t>
      </w:r>
      <w:r w:rsidRPr="00A023D9">
        <w:t xml:space="preserve"> </w:t>
      </w:r>
      <w:r w:rsidRPr="00A023D9">
        <w:rPr>
          <w:rFonts w:ascii="Liberation Serif" w:hAnsi="Liberation Serif"/>
          <w:sz w:val="28"/>
          <w:szCs w:val="28"/>
        </w:rPr>
        <w:t>номер государственной регистрации:</w:t>
      </w:r>
      <w:r>
        <w:rPr>
          <w:rFonts w:ascii="Liberation Serif" w:hAnsi="Liberation Serif"/>
          <w:sz w:val="28"/>
          <w:szCs w:val="28"/>
        </w:rPr>
        <w:t xml:space="preserve"> </w:t>
      </w:r>
      <w:r w:rsidRPr="0049276E">
        <w:rPr>
          <w:rFonts w:ascii="Liberation Serif" w:hAnsi="Liberation Serif"/>
          <w:sz w:val="28"/>
          <w:szCs w:val="28"/>
        </w:rPr>
        <w:t>66-01/02-66/2004-452</w:t>
      </w:r>
      <w:r>
        <w:rPr>
          <w:rFonts w:ascii="Liberation Serif" w:hAnsi="Liberation Serif"/>
          <w:sz w:val="28"/>
          <w:szCs w:val="28"/>
        </w:rPr>
        <w:t>;</w:t>
      </w:r>
      <w:r w:rsidRPr="00A023D9">
        <w:t xml:space="preserve"> </w:t>
      </w:r>
      <w:r w:rsidRPr="00A023D9">
        <w:rPr>
          <w:rFonts w:ascii="Liberation Serif" w:hAnsi="Liberation Serif"/>
          <w:sz w:val="28"/>
          <w:szCs w:val="28"/>
        </w:rPr>
        <w:t>лицо, в пользу которого установлено ограничение прав и обременение объекта недвижимости:</w:t>
      </w:r>
      <w:r w:rsidRPr="00A023D9">
        <w:t xml:space="preserve"> </w:t>
      </w:r>
      <w:r w:rsidRPr="00A023D9">
        <w:rPr>
          <w:rFonts w:ascii="Liberation Serif" w:hAnsi="Liberation Serif"/>
          <w:sz w:val="28"/>
          <w:szCs w:val="28"/>
        </w:rPr>
        <w:t xml:space="preserve">государственное бюджетное учреждение здравоохранения Свердловской области </w:t>
      </w:r>
      <w:r>
        <w:rPr>
          <w:rFonts w:ascii="Liberation Serif" w:hAnsi="Liberation Serif"/>
          <w:sz w:val="28"/>
          <w:szCs w:val="28"/>
        </w:rPr>
        <w:t>«</w:t>
      </w:r>
      <w:r w:rsidRPr="00A023D9">
        <w:rPr>
          <w:rFonts w:ascii="Liberation Serif" w:hAnsi="Liberation Serif"/>
          <w:sz w:val="28"/>
          <w:szCs w:val="28"/>
        </w:rPr>
        <w:t>Психиатрическая больница № 7</w:t>
      </w:r>
      <w:r>
        <w:rPr>
          <w:rFonts w:ascii="Liberation Serif" w:hAnsi="Liberation Serif"/>
          <w:sz w:val="28"/>
          <w:szCs w:val="28"/>
        </w:rPr>
        <w:t>»</w:t>
      </w:r>
      <w:r w:rsidRPr="00A023D9">
        <w:rPr>
          <w:rFonts w:ascii="Liberation Serif" w:hAnsi="Liberation Serif"/>
          <w:sz w:val="28"/>
          <w:szCs w:val="28"/>
        </w:rPr>
        <w:t>, ИНН: 6669014862, ОГРН: 1026601382477</w:t>
      </w:r>
      <w:r>
        <w:rPr>
          <w:rFonts w:ascii="Liberation Serif" w:hAnsi="Liberation Serif"/>
          <w:sz w:val="28"/>
          <w:szCs w:val="28"/>
        </w:rPr>
        <w:t xml:space="preserve">; </w:t>
      </w:r>
      <w:r w:rsidRPr="00A023D9">
        <w:rPr>
          <w:rFonts w:ascii="Liberation Serif" w:hAnsi="Liberation Serif"/>
          <w:sz w:val="28"/>
          <w:szCs w:val="28"/>
        </w:rPr>
        <w:t>основание государственной регистрации:</w:t>
      </w:r>
      <w:r>
        <w:rPr>
          <w:rFonts w:ascii="Liberation Serif" w:hAnsi="Liberation Serif"/>
          <w:sz w:val="28"/>
          <w:szCs w:val="28"/>
        </w:rPr>
        <w:t xml:space="preserve"> </w:t>
      </w:r>
      <w:r w:rsidRPr="00A023D9">
        <w:rPr>
          <w:rFonts w:ascii="Liberation Serif" w:hAnsi="Liberation Serif"/>
          <w:sz w:val="28"/>
          <w:szCs w:val="28"/>
        </w:rPr>
        <w:t>Договор о передаче муниципального имуще</w:t>
      </w:r>
      <w:r w:rsidR="00222473">
        <w:rPr>
          <w:rFonts w:ascii="Liberation Serif" w:hAnsi="Liberation Serif"/>
          <w:sz w:val="28"/>
          <w:szCs w:val="28"/>
        </w:rPr>
        <w:t>ства в оперативное управление №</w:t>
      </w:r>
      <w:r w:rsidRPr="0049276E">
        <w:rPr>
          <w:rFonts w:ascii="Liberation Serif" w:hAnsi="Liberation Serif"/>
          <w:sz w:val="28"/>
          <w:szCs w:val="28"/>
        </w:rPr>
        <w:t xml:space="preserve"> 146 от 01.09.2004 г., выдан 01.09.2004</w:t>
      </w:r>
      <w:r>
        <w:rPr>
          <w:rFonts w:ascii="Liberation Serif" w:hAnsi="Liberation Serif"/>
          <w:sz w:val="28"/>
          <w:szCs w:val="28"/>
        </w:rPr>
        <w:t xml:space="preserve"> г.</w:t>
      </w:r>
    </w:p>
    <w:p w:rsidR="00E92C34" w:rsidRPr="0079522F" w:rsidRDefault="00E92C34" w:rsidP="00E92C34">
      <w:pPr>
        <w:tabs>
          <w:tab w:val="left" w:pos="9356"/>
        </w:tabs>
        <w:ind w:left="-567" w:firstLine="567"/>
        <w:jc w:val="both"/>
        <w:rPr>
          <w:rFonts w:ascii="Liberation Serif" w:hAnsi="Liberation Serif"/>
          <w:sz w:val="28"/>
          <w:szCs w:val="28"/>
        </w:rPr>
      </w:pPr>
      <w:r w:rsidRPr="0002662E">
        <w:rPr>
          <w:rFonts w:ascii="Liberation Serif" w:hAnsi="Liberation Serif"/>
          <w:color w:val="000000"/>
          <w:sz w:val="28"/>
          <w:szCs w:val="28"/>
        </w:rPr>
        <w:t xml:space="preserve">3. Холодный пристрой, </w:t>
      </w:r>
      <w:proofErr w:type="gramStart"/>
      <w:r w:rsidRPr="0002662E">
        <w:rPr>
          <w:rFonts w:ascii="Liberation Serif" w:hAnsi="Liberation Serif"/>
          <w:color w:val="000000"/>
          <w:sz w:val="28"/>
          <w:szCs w:val="28"/>
        </w:rPr>
        <w:t>литер</w:t>
      </w:r>
      <w:proofErr w:type="gramEnd"/>
      <w:r w:rsidRPr="0002662E">
        <w:rPr>
          <w:rFonts w:ascii="Liberation Serif" w:hAnsi="Liberation Serif"/>
          <w:color w:val="000000"/>
          <w:sz w:val="28"/>
          <w:szCs w:val="28"/>
        </w:rPr>
        <w:t xml:space="preserve"> а, кадастровый номер 66:19:0000000:8183, застроенной площадью 10,1 кв. метра, расположенный по адресу: Свердловская область, Пригородный район, п. Черноисточинск, ул. Чапаева, д. 107</w:t>
      </w:r>
      <w:r w:rsidR="007544E3" w:rsidRPr="0002662E">
        <w:rPr>
          <w:rFonts w:ascii="Liberation Serif" w:hAnsi="Liberation Serif"/>
          <w:color w:val="000000"/>
          <w:sz w:val="28"/>
          <w:szCs w:val="28"/>
        </w:rPr>
        <w:t>.</w:t>
      </w:r>
    </w:p>
    <w:p w:rsidR="0002662E" w:rsidRDefault="0002662E" w:rsidP="0002662E">
      <w:pPr>
        <w:ind w:left="-567" w:firstLine="567"/>
        <w:contextualSpacing/>
        <w:jc w:val="both"/>
        <w:rPr>
          <w:rFonts w:ascii="Liberation Serif" w:hAnsi="Liberation Serif"/>
          <w:sz w:val="28"/>
          <w:szCs w:val="28"/>
        </w:rPr>
      </w:pPr>
      <w:r w:rsidRPr="0079522F">
        <w:rPr>
          <w:rFonts w:ascii="Liberation Serif" w:hAnsi="Liberation Serif"/>
          <w:sz w:val="28"/>
          <w:szCs w:val="28"/>
        </w:rPr>
        <w:t>Назначение: нежилое</w:t>
      </w:r>
      <w:r w:rsidR="003D44DA">
        <w:rPr>
          <w:rFonts w:ascii="Liberation Serif" w:hAnsi="Liberation Serif"/>
          <w:sz w:val="28"/>
          <w:szCs w:val="28"/>
        </w:rPr>
        <w:t>.</w:t>
      </w:r>
    </w:p>
    <w:p w:rsidR="0002662E" w:rsidRDefault="0002662E" w:rsidP="0002662E">
      <w:pPr>
        <w:ind w:left="-567" w:firstLine="567"/>
        <w:contextualSpacing/>
        <w:jc w:val="both"/>
        <w:rPr>
          <w:rFonts w:ascii="Liberation Serif" w:hAnsi="Liberation Serif"/>
          <w:sz w:val="28"/>
          <w:szCs w:val="28"/>
        </w:rPr>
      </w:pPr>
      <w:r>
        <w:rPr>
          <w:rFonts w:ascii="Liberation Serif" w:hAnsi="Liberation Serif"/>
          <w:sz w:val="28"/>
          <w:szCs w:val="28"/>
        </w:rPr>
        <w:t xml:space="preserve">Наименование: </w:t>
      </w:r>
      <w:r w:rsidR="00302748">
        <w:rPr>
          <w:rFonts w:ascii="Liberation Serif" w:hAnsi="Liberation Serif"/>
          <w:color w:val="000000"/>
          <w:sz w:val="28"/>
          <w:szCs w:val="28"/>
        </w:rPr>
        <w:t>х</w:t>
      </w:r>
      <w:r w:rsidR="00302748" w:rsidRPr="0002662E">
        <w:rPr>
          <w:rFonts w:ascii="Liberation Serif" w:hAnsi="Liberation Serif"/>
          <w:color w:val="000000"/>
          <w:sz w:val="28"/>
          <w:szCs w:val="28"/>
        </w:rPr>
        <w:t>олодный пристрой</w:t>
      </w:r>
      <w:r w:rsidR="003D44DA">
        <w:rPr>
          <w:rFonts w:ascii="Liberation Serif" w:hAnsi="Liberation Serif"/>
          <w:sz w:val="28"/>
          <w:szCs w:val="28"/>
        </w:rPr>
        <w:t>.</w:t>
      </w:r>
    </w:p>
    <w:p w:rsidR="00302748" w:rsidRDefault="00302748" w:rsidP="00302748">
      <w:pPr>
        <w:ind w:left="-567" w:firstLine="567"/>
        <w:contextualSpacing/>
        <w:jc w:val="both"/>
        <w:rPr>
          <w:rFonts w:ascii="Liberation Serif" w:hAnsi="Liberation Serif"/>
          <w:sz w:val="28"/>
          <w:szCs w:val="28"/>
        </w:rPr>
      </w:pPr>
      <w:r w:rsidRPr="00302748">
        <w:rPr>
          <w:rFonts w:ascii="Liberation Serif" w:hAnsi="Liberation Serif"/>
          <w:sz w:val="28"/>
          <w:szCs w:val="28"/>
        </w:rPr>
        <w:t xml:space="preserve">Виды разрешенного использования: </w:t>
      </w:r>
      <w:r w:rsidRPr="0079522F">
        <w:rPr>
          <w:rFonts w:ascii="Liberation Serif" w:hAnsi="Liberation Serif"/>
          <w:sz w:val="28"/>
          <w:szCs w:val="28"/>
        </w:rPr>
        <w:t>нежилое</w:t>
      </w:r>
      <w:r w:rsidR="003D44DA">
        <w:rPr>
          <w:rFonts w:ascii="Liberation Serif" w:hAnsi="Liberation Serif"/>
          <w:sz w:val="28"/>
          <w:szCs w:val="28"/>
        </w:rPr>
        <w:t>.</w:t>
      </w:r>
    </w:p>
    <w:p w:rsidR="0002662E" w:rsidRDefault="0002662E" w:rsidP="0002662E">
      <w:pPr>
        <w:ind w:left="-567" w:firstLine="567"/>
        <w:contextualSpacing/>
        <w:jc w:val="both"/>
        <w:rPr>
          <w:rFonts w:ascii="Liberation Serif" w:hAnsi="Liberation Serif"/>
          <w:sz w:val="28"/>
          <w:szCs w:val="28"/>
        </w:rPr>
      </w:pPr>
      <w:r>
        <w:rPr>
          <w:rFonts w:ascii="Liberation Serif" w:hAnsi="Liberation Serif"/>
          <w:sz w:val="28"/>
          <w:szCs w:val="28"/>
        </w:rPr>
        <w:t>Год постройки: 1985</w:t>
      </w:r>
      <w:r w:rsidR="003D44DA">
        <w:rPr>
          <w:rFonts w:ascii="Liberation Serif" w:hAnsi="Liberation Serif"/>
          <w:sz w:val="28"/>
          <w:szCs w:val="28"/>
        </w:rPr>
        <w:t>.</w:t>
      </w:r>
    </w:p>
    <w:p w:rsidR="0002662E" w:rsidRDefault="0002662E" w:rsidP="0002662E">
      <w:pPr>
        <w:ind w:left="-567" w:firstLine="567"/>
        <w:contextualSpacing/>
        <w:jc w:val="both"/>
        <w:rPr>
          <w:rFonts w:ascii="Liberation Serif" w:hAnsi="Liberation Serif"/>
          <w:sz w:val="28"/>
          <w:szCs w:val="28"/>
        </w:rPr>
      </w:pPr>
      <w:r>
        <w:rPr>
          <w:rFonts w:ascii="Liberation Serif" w:hAnsi="Liberation Serif"/>
          <w:sz w:val="28"/>
          <w:szCs w:val="28"/>
        </w:rPr>
        <w:t>Срок службы: 36</w:t>
      </w:r>
      <w:r w:rsidR="003D44DA">
        <w:rPr>
          <w:rFonts w:ascii="Liberation Serif" w:hAnsi="Liberation Serif"/>
          <w:sz w:val="28"/>
          <w:szCs w:val="28"/>
        </w:rPr>
        <w:t>.</w:t>
      </w:r>
    </w:p>
    <w:p w:rsidR="00EA3020" w:rsidRPr="00EA3020" w:rsidRDefault="0002662E" w:rsidP="00EA3020">
      <w:pPr>
        <w:ind w:left="-567" w:firstLine="567"/>
        <w:contextualSpacing/>
        <w:jc w:val="both"/>
        <w:rPr>
          <w:rFonts w:ascii="Liberation Serif" w:hAnsi="Liberation Serif"/>
          <w:sz w:val="28"/>
          <w:szCs w:val="28"/>
        </w:rPr>
      </w:pPr>
      <w:r>
        <w:rPr>
          <w:rFonts w:ascii="Liberation Serif" w:hAnsi="Liberation Serif"/>
          <w:sz w:val="28"/>
          <w:szCs w:val="28"/>
        </w:rPr>
        <w:t xml:space="preserve">Этажность: </w:t>
      </w:r>
      <w:r w:rsidRPr="00EA3020">
        <w:rPr>
          <w:rFonts w:ascii="Liberation Serif" w:hAnsi="Liberation Serif"/>
          <w:sz w:val="28"/>
          <w:szCs w:val="28"/>
        </w:rPr>
        <w:t>надземная</w:t>
      </w:r>
      <w:r w:rsidR="003D44DA">
        <w:rPr>
          <w:rFonts w:ascii="Liberation Serif" w:hAnsi="Liberation Serif"/>
          <w:sz w:val="28"/>
          <w:szCs w:val="28"/>
        </w:rPr>
        <w:t>.</w:t>
      </w:r>
    </w:p>
    <w:p w:rsidR="003D44DA" w:rsidRPr="008169A2" w:rsidRDefault="0002662E" w:rsidP="003D44DA">
      <w:pPr>
        <w:ind w:left="-567" w:firstLine="567"/>
        <w:jc w:val="both"/>
        <w:rPr>
          <w:rFonts w:ascii="Liberation Serif" w:hAnsi="Liberation Serif"/>
          <w:sz w:val="28"/>
          <w:szCs w:val="28"/>
        </w:rPr>
      </w:pPr>
      <w:r w:rsidRPr="00EA3020">
        <w:rPr>
          <w:rFonts w:ascii="Liberation Serif" w:hAnsi="Liberation Serif"/>
          <w:sz w:val="28"/>
          <w:szCs w:val="28"/>
        </w:rPr>
        <w:t xml:space="preserve">Конструктивные характеристики: </w:t>
      </w:r>
      <w:r w:rsidR="00EA3020">
        <w:rPr>
          <w:rFonts w:ascii="Liberation Serif" w:hAnsi="Liberation Serif"/>
          <w:iCs/>
          <w:color w:val="000000"/>
          <w:sz w:val="28"/>
          <w:szCs w:val="28"/>
        </w:rPr>
        <w:t>ф</w:t>
      </w:r>
      <w:r w:rsidR="00EA3020" w:rsidRPr="00EA3020">
        <w:rPr>
          <w:rFonts w:ascii="Liberation Serif" w:hAnsi="Liberation Serif"/>
          <w:iCs/>
          <w:color w:val="000000"/>
          <w:sz w:val="28"/>
          <w:szCs w:val="28"/>
        </w:rPr>
        <w:t>ундаменты - деревянные столбы;</w:t>
      </w:r>
      <w:r w:rsidR="00EA3020">
        <w:rPr>
          <w:rFonts w:ascii="Liberation Serif" w:hAnsi="Liberation Serif"/>
          <w:iCs/>
          <w:color w:val="000000"/>
          <w:sz w:val="28"/>
          <w:szCs w:val="28"/>
        </w:rPr>
        <w:t xml:space="preserve"> </w:t>
      </w:r>
      <w:r w:rsidR="00EA3020">
        <w:rPr>
          <w:rFonts w:ascii="Liberation Serif" w:hAnsi="Liberation Serif"/>
          <w:sz w:val="28"/>
          <w:szCs w:val="28"/>
        </w:rPr>
        <w:t>с</w:t>
      </w:r>
      <w:r w:rsidR="00EA3020" w:rsidRPr="00EA3020">
        <w:rPr>
          <w:rFonts w:ascii="Liberation Serif" w:hAnsi="Liberation Serif"/>
          <w:iCs/>
          <w:color w:val="000000"/>
          <w:sz w:val="28"/>
          <w:szCs w:val="28"/>
        </w:rPr>
        <w:t xml:space="preserve">тены </w:t>
      </w:r>
      <w:r w:rsidR="003D44DA">
        <w:rPr>
          <w:rFonts w:ascii="Liberation Serif" w:hAnsi="Liberation Serif"/>
          <w:iCs/>
          <w:color w:val="000000"/>
          <w:sz w:val="28"/>
          <w:szCs w:val="28"/>
        </w:rPr>
        <w:t xml:space="preserve">                   </w:t>
      </w:r>
      <w:r w:rsidR="00EA3020" w:rsidRPr="00EA3020">
        <w:rPr>
          <w:rFonts w:ascii="Liberation Serif" w:hAnsi="Liberation Serif"/>
          <w:iCs/>
          <w:color w:val="000000"/>
          <w:sz w:val="28"/>
          <w:szCs w:val="28"/>
        </w:rPr>
        <w:t>и перегородки - дощатые;</w:t>
      </w:r>
      <w:r w:rsidR="00EA3020">
        <w:rPr>
          <w:rFonts w:ascii="Liberation Serif" w:hAnsi="Liberation Serif"/>
          <w:sz w:val="28"/>
          <w:szCs w:val="28"/>
        </w:rPr>
        <w:t xml:space="preserve"> </w:t>
      </w:r>
      <w:r w:rsidR="00EA3020">
        <w:rPr>
          <w:rFonts w:ascii="Liberation Serif" w:hAnsi="Liberation Serif"/>
          <w:iCs/>
          <w:color w:val="000000"/>
          <w:sz w:val="28"/>
          <w:szCs w:val="28"/>
        </w:rPr>
        <w:t>п</w:t>
      </w:r>
      <w:r w:rsidR="00EA3020" w:rsidRPr="00EA3020">
        <w:rPr>
          <w:rFonts w:ascii="Liberation Serif" w:hAnsi="Liberation Serif"/>
          <w:iCs/>
          <w:color w:val="000000"/>
          <w:sz w:val="28"/>
          <w:szCs w:val="28"/>
        </w:rPr>
        <w:t>ерекрытия</w:t>
      </w:r>
      <w:r w:rsidR="00EA3020" w:rsidRPr="00EA3020">
        <w:rPr>
          <w:rFonts w:ascii="Liberation Serif" w:hAnsi="Liberation Serif"/>
          <w:color w:val="000000"/>
          <w:sz w:val="28"/>
          <w:szCs w:val="28"/>
        </w:rPr>
        <w:t xml:space="preserve"> - </w:t>
      </w:r>
      <w:r w:rsidR="00EA3020" w:rsidRPr="00EA3020">
        <w:rPr>
          <w:rFonts w:ascii="Liberation Serif" w:hAnsi="Liberation Serif"/>
          <w:iCs/>
          <w:color w:val="000000"/>
          <w:sz w:val="28"/>
          <w:szCs w:val="28"/>
        </w:rPr>
        <w:t xml:space="preserve">деревянное; крыша - шифер; полы - дощатые окрашенные, проемы - </w:t>
      </w:r>
      <w:r w:rsidR="00EA3020" w:rsidRPr="008169A2">
        <w:rPr>
          <w:rFonts w:ascii="Liberation Serif" w:hAnsi="Liberation Serif"/>
          <w:iCs/>
          <w:color w:val="000000"/>
          <w:sz w:val="28"/>
          <w:szCs w:val="28"/>
        </w:rPr>
        <w:t xml:space="preserve">дощатые, электроосвещение </w:t>
      </w:r>
      <w:proofErr w:type="spellStart"/>
      <w:r w:rsidR="00EA3020" w:rsidRPr="008169A2">
        <w:rPr>
          <w:rFonts w:ascii="Liberation Serif" w:hAnsi="Liberation Serif"/>
          <w:iCs/>
          <w:color w:val="000000"/>
          <w:sz w:val="28"/>
          <w:szCs w:val="28"/>
        </w:rPr>
        <w:t>220В</w:t>
      </w:r>
      <w:proofErr w:type="spellEnd"/>
      <w:r w:rsidR="003D44DA" w:rsidRPr="008169A2">
        <w:rPr>
          <w:rFonts w:ascii="Liberation Serif" w:hAnsi="Liberation Serif"/>
          <w:sz w:val="28"/>
          <w:szCs w:val="28"/>
        </w:rPr>
        <w:t xml:space="preserve">. Объект                                                  не эксплуатируется. </w:t>
      </w:r>
    </w:p>
    <w:p w:rsidR="00222473" w:rsidRPr="008169A2" w:rsidRDefault="0002662E" w:rsidP="003D44DA">
      <w:pPr>
        <w:ind w:left="-567" w:firstLine="567"/>
        <w:contextualSpacing/>
        <w:jc w:val="both"/>
        <w:rPr>
          <w:rFonts w:ascii="Liberation Serif" w:hAnsi="Liberation Serif"/>
          <w:color w:val="000000"/>
          <w:sz w:val="28"/>
          <w:szCs w:val="28"/>
        </w:rPr>
      </w:pPr>
      <w:r w:rsidRPr="008169A2">
        <w:rPr>
          <w:rFonts w:ascii="Liberation Serif" w:hAnsi="Liberation Serif"/>
          <w:sz w:val="28"/>
          <w:szCs w:val="28"/>
        </w:rPr>
        <w:t xml:space="preserve">Физический износ с учетом степени готовности: </w:t>
      </w:r>
      <w:r w:rsidR="002676E4" w:rsidRPr="008169A2">
        <w:rPr>
          <w:rFonts w:ascii="Liberation Serif" w:hAnsi="Liberation Serif"/>
          <w:sz w:val="28"/>
          <w:szCs w:val="28"/>
        </w:rPr>
        <w:t>8</w:t>
      </w:r>
      <w:r w:rsidRPr="008169A2">
        <w:rPr>
          <w:rFonts w:ascii="Liberation Serif" w:hAnsi="Liberation Serif"/>
          <w:sz w:val="28"/>
          <w:szCs w:val="28"/>
        </w:rPr>
        <w:t>0 % (</w:t>
      </w:r>
      <w:r w:rsidR="008169A2" w:rsidRPr="008169A2">
        <w:rPr>
          <w:rFonts w:ascii="Liberation Serif" w:hAnsi="Liberation Serif"/>
          <w:sz w:val="28"/>
          <w:szCs w:val="28"/>
        </w:rPr>
        <w:t>состояние негодное – аварийное состояние несущих конструктивных элементов, а не несущих весьма ветхое. Конструктивные элементы ограниченны выполнять свои функции (лишь при проведении охранных мероприятий). Часто требуется полная замена конструктивных элементов)</w:t>
      </w:r>
      <w:r w:rsidR="003D44DA" w:rsidRPr="008169A2">
        <w:rPr>
          <w:rFonts w:ascii="Liberation Serif" w:hAnsi="Liberation Serif"/>
          <w:sz w:val="28"/>
          <w:szCs w:val="28"/>
        </w:rPr>
        <w:t>.</w:t>
      </w:r>
    </w:p>
    <w:p w:rsidR="0002662E" w:rsidRPr="0049276E" w:rsidRDefault="0002662E" w:rsidP="00222473">
      <w:pPr>
        <w:ind w:left="-567" w:firstLine="567"/>
        <w:jc w:val="both"/>
        <w:rPr>
          <w:rFonts w:ascii="Liberation Serif" w:hAnsi="Liberation Serif"/>
          <w:color w:val="000000"/>
          <w:sz w:val="28"/>
          <w:szCs w:val="28"/>
          <w:highlight w:val="yellow"/>
        </w:rPr>
      </w:pPr>
      <w:r w:rsidRPr="008169A2">
        <w:rPr>
          <w:rFonts w:ascii="Liberation Serif" w:hAnsi="Liberation Serif"/>
          <w:sz w:val="28"/>
          <w:szCs w:val="28"/>
        </w:rPr>
        <w:t xml:space="preserve">Функциональный износ: </w:t>
      </w:r>
      <w:r w:rsidR="00222473" w:rsidRPr="008169A2">
        <w:rPr>
          <w:rFonts w:ascii="Liberation Serif" w:hAnsi="Liberation Serif"/>
          <w:sz w:val="28"/>
          <w:szCs w:val="28"/>
        </w:rPr>
        <w:t>5</w:t>
      </w:r>
      <w:r w:rsidRPr="008169A2">
        <w:rPr>
          <w:rFonts w:ascii="Liberation Serif" w:hAnsi="Liberation Serif"/>
          <w:sz w:val="28"/>
          <w:szCs w:val="28"/>
        </w:rPr>
        <w:t>0 %</w:t>
      </w:r>
      <w:r w:rsidRPr="008169A2">
        <w:rPr>
          <w:rFonts w:ascii="Liberation Serif" w:hAnsi="Liberation Serif"/>
          <w:color w:val="000000"/>
          <w:sz w:val="28"/>
          <w:szCs w:val="28"/>
        </w:rPr>
        <w:t xml:space="preserve"> (</w:t>
      </w:r>
      <w:r w:rsidR="00222473" w:rsidRPr="008169A2">
        <w:rPr>
          <w:rFonts w:ascii="Liberation Serif" w:hAnsi="Liberation Serif"/>
          <w:color w:val="000000"/>
          <w:sz w:val="28"/>
          <w:szCs w:val="28"/>
        </w:rPr>
        <w:t>объект не соответствует</w:t>
      </w:r>
      <w:r w:rsidR="00222473" w:rsidRPr="00222473">
        <w:rPr>
          <w:rFonts w:ascii="Liberation Serif" w:hAnsi="Liberation Serif"/>
          <w:color w:val="000000"/>
          <w:sz w:val="28"/>
          <w:szCs w:val="28"/>
        </w:rPr>
        <w:t xml:space="preserve"> современным стандартам, зданиям, имеющим более практичные с точки зрения эксплуатации и извлечения прибыли решения Наличие значительных излишних вспомогательных площадей, обусловливающих высок</w:t>
      </w:r>
      <w:r w:rsidR="00222473">
        <w:rPr>
          <w:rFonts w:ascii="Liberation Serif" w:hAnsi="Liberation Serif"/>
          <w:color w:val="000000"/>
          <w:sz w:val="28"/>
          <w:szCs w:val="28"/>
        </w:rPr>
        <w:t>ие эксплу</w:t>
      </w:r>
      <w:r w:rsidR="00222473" w:rsidRPr="00222473">
        <w:rPr>
          <w:rFonts w:ascii="Liberation Serif" w:hAnsi="Liberation Serif"/>
          <w:color w:val="000000"/>
          <w:sz w:val="28"/>
          <w:szCs w:val="28"/>
        </w:rPr>
        <w:t>атационные</w:t>
      </w:r>
      <w:r w:rsidR="00222473">
        <w:rPr>
          <w:rFonts w:ascii="Liberation Serif" w:hAnsi="Liberation Serif"/>
          <w:color w:val="000000"/>
          <w:sz w:val="28"/>
          <w:szCs w:val="28"/>
        </w:rPr>
        <w:t xml:space="preserve"> </w:t>
      </w:r>
      <w:r w:rsidR="00222473" w:rsidRPr="00222473">
        <w:rPr>
          <w:rFonts w:ascii="Liberation Serif" w:hAnsi="Liberation Serif"/>
          <w:color w:val="000000"/>
          <w:sz w:val="28"/>
          <w:szCs w:val="28"/>
        </w:rPr>
        <w:t>расходы</w:t>
      </w:r>
      <w:r w:rsidR="003D44DA">
        <w:rPr>
          <w:rFonts w:ascii="Liberation Serif" w:hAnsi="Liberation Serif"/>
          <w:sz w:val="28"/>
          <w:szCs w:val="28"/>
        </w:rPr>
        <w:t>.</w:t>
      </w:r>
    </w:p>
    <w:p w:rsidR="0002662E" w:rsidRDefault="0002662E" w:rsidP="0002662E">
      <w:pPr>
        <w:tabs>
          <w:tab w:val="left" w:pos="3869"/>
        </w:tabs>
        <w:contextualSpacing/>
        <w:jc w:val="both"/>
        <w:rPr>
          <w:rFonts w:ascii="Liberation Serif" w:hAnsi="Liberation Serif"/>
          <w:sz w:val="28"/>
          <w:szCs w:val="28"/>
        </w:rPr>
      </w:pPr>
      <w:r w:rsidRPr="0049276E">
        <w:rPr>
          <w:rFonts w:ascii="Liberation Serif" w:hAnsi="Liberation Serif"/>
          <w:sz w:val="28"/>
          <w:szCs w:val="28"/>
        </w:rPr>
        <w:t xml:space="preserve">Внешний (экономический) износ: </w:t>
      </w:r>
      <w:r w:rsidR="00222473">
        <w:rPr>
          <w:rFonts w:ascii="Liberation Serif" w:hAnsi="Liberation Serif"/>
          <w:sz w:val="28"/>
          <w:szCs w:val="28"/>
        </w:rPr>
        <w:t>5</w:t>
      </w:r>
      <w:r w:rsidRPr="0049276E">
        <w:rPr>
          <w:rFonts w:ascii="Liberation Serif" w:hAnsi="Liberation Serif"/>
          <w:sz w:val="28"/>
          <w:szCs w:val="28"/>
        </w:rPr>
        <w:t>0</w:t>
      </w:r>
      <w:r>
        <w:rPr>
          <w:rFonts w:ascii="Liberation Serif" w:hAnsi="Liberation Serif"/>
          <w:sz w:val="28"/>
          <w:szCs w:val="28"/>
        </w:rPr>
        <w:t xml:space="preserve"> %</w:t>
      </w:r>
      <w:r w:rsidR="003D44DA">
        <w:rPr>
          <w:rFonts w:ascii="Liberation Serif" w:hAnsi="Liberation Serif"/>
          <w:sz w:val="28"/>
          <w:szCs w:val="28"/>
        </w:rPr>
        <w:t>.</w:t>
      </w:r>
    </w:p>
    <w:p w:rsidR="0002662E" w:rsidRPr="00222473" w:rsidRDefault="00302748" w:rsidP="0002662E">
      <w:pPr>
        <w:ind w:left="-567" w:firstLine="567"/>
        <w:contextualSpacing/>
        <w:jc w:val="both"/>
        <w:rPr>
          <w:rFonts w:ascii="Liberation Serif" w:hAnsi="Liberation Serif"/>
          <w:sz w:val="28"/>
          <w:szCs w:val="28"/>
        </w:rPr>
      </w:pPr>
      <w:r w:rsidRPr="0002662E">
        <w:rPr>
          <w:rFonts w:ascii="Liberation Serif" w:hAnsi="Liberation Serif"/>
          <w:color w:val="000000"/>
          <w:sz w:val="28"/>
          <w:szCs w:val="28"/>
        </w:rPr>
        <w:t xml:space="preserve">Холодный пристрой, </w:t>
      </w:r>
      <w:proofErr w:type="gramStart"/>
      <w:r w:rsidRPr="0002662E">
        <w:rPr>
          <w:rFonts w:ascii="Liberation Serif" w:hAnsi="Liberation Serif"/>
          <w:color w:val="000000"/>
          <w:sz w:val="28"/>
          <w:szCs w:val="28"/>
        </w:rPr>
        <w:t>литер</w:t>
      </w:r>
      <w:proofErr w:type="gramEnd"/>
      <w:r w:rsidRPr="0002662E">
        <w:rPr>
          <w:rFonts w:ascii="Liberation Serif" w:hAnsi="Liberation Serif"/>
          <w:color w:val="000000"/>
          <w:sz w:val="28"/>
          <w:szCs w:val="28"/>
        </w:rPr>
        <w:t xml:space="preserve"> а</w:t>
      </w:r>
      <w:r w:rsidRPr="00D94311">
        <w:rPr>
          <w:rFonts w:ascii="Liberation Serif" w:hAnsi="Liberation Serif"/>
          <w:sz w:val="28"/>
          <w:szCs w:val="28"/>
        </w:rPr>
        <w:t xml:space="preserve"> </w:t>
      </w:r>
      <w:r w:rsidR="0002662E" w:rsidRPr="00D94311">
        <w:rPr>
          <w:rFonts w:ascii="Liberation Serif" w:hAnsi="Liberation Serif"/>
          <w:sz w:val="28"/>
          <w:szCs w:val="28"/>
        </w:rPr>
        <w:t xml:space="preserve">принадлежит на праве собственности </w:t>
      </w:r>
      <w:r w:rsidR="0002662E" w:rsidRPr="00222473">
        <w:rPr>
          <w:rFonts w:ascii="Liberation Serif" w:hAnsi="Liberation Serif"/>
          <w:sz w:val="28"/>
          <w:szCs w:val="28"/>
        </w:rPr>
        <w:t xml:space="preserve">Свердловской области, что подтверждается записью из </w:t>
      </w:r>
      <w:proofErr w:type="spellStart"/>
      <w:r w:rsidR="0002662E" w:rsidRPr="00222473">
        <w:rPr>
          <w:rFonts w:ascii="Liberation Serif" w:hAnsi="Liberation Serif"/>
          <w:sz w:val="28"/>
          <w:szCs w:val="28"/>
        </w:rPr>
        <w:t>ЕГРН</w:t>
      </w:r>
      <w:proofErr w:type="spellEnd"/>
      <w:r w:rsidR="0002662E" w:rsidRPr="00222473">
        <w:rPr>
          <w:rFonts w:ascii="Liberation Serif" w:hAnsi="Liberation Serif"/>
          <w:sz w:val="28"/>
          <w:szCs w:val="28"/>
        </w:rPr>
        <w:t xml:space="preserve"> </w:t>
      </w:r>
      <w:r w:rsidR="003D44DA">
        <w:rPr>
          <w:rFonts w:ascii="Liberation Serif" w:hAnsi="Liberation Serif"/>
          <w:sz w:val="28"/>
          <w:szCs w:val="28"/>
        </w:rPr>
        <w:t xml:space="preserve">                                                             </w:t>
      </w:r>
      <w:r w:rsidR="0002662E" w:rsidRPr="00222473">
        <w:rPr>
          <w:rFonts w:ascii="Liberation Serif" w:hAnsi="Liberation Serif"/>
          <w:sz w:val="28"/>
          <w:szCs w:val="28"/>
        </w:rPr>
        <w:t xml:space="preserve">№ </w:t>
      </w:r>
      <w:r w:rsidR="00222473" w:rsidRPr="00222473">
        <w:rPr>
          <w:rFonts w:ascii="Liberation Serif" w:hAnsi="Liberation Serif" w:cs="Liberation Serif;Times New Roma"/>
          <w:sz w:val="28"/>
          <w:szCs w:val="28"/>
        </w:rPr>
        <w:t>66-66-02/057/2006-350 29.09.2006</w:t>
      </w:r>
      <w:r w:rsidR="0002662E" w:rsidRPr="00222473">
        <w:rPr>
          <w:rFonts w:ascii="Liberation Serif" w:hAnsi="Liberation Serif" w:cs="Liberation Serif;Times New Roma"/>
          <w:sz w:val="28"/>
          <w:szCs w:val="28"/>
        </w:rPr>
        <w:t xml:space="preserve"> </w:t>
      </w:r>
      <w:r w:rsidR="0002662E" w:rsidRPr="00222473">
        <w:rPr>
          <w:rFonts w:ascii="Liberation Serif" w:hAnsi="Liberation Serif"/>
          <w:sz w:val="28"/>
          <w:szCs w:val="28"/>
        </w:rPr>
        <w:t xml:space="preserve">и закреплена на праве оперативного управления за ГАУЗ СО «ПБ № 7», что подтверждается записью из </w:t>
      </w:r>
      <w:proofErr w:type="spellStart"/>
      <w:r w:rsidR="0002662E" w:rsidRPr="00222473">
        <w:rPr>
          <w:rFonts w:ascii="Liberation Serif" w:hAnsi="Liberation Serif"/>
          <w:sz w:val="28"/>
          <w:szCs w:val="28"/>
        </w:rPr>
        <w:t>ЕГРН</w:t>
      </w:r>
      <w:proofErr w:type="spellEnd"/>
      <w:r w:rsidR="0002662E" w:rsidRPr="00222473">
        <w:rPr>
          <w:rFonts w:ascii="Liberation Serif" w:hAnsi="Liberation Serif"/>
          <w:sz w:val="28"/>
          <w:szCs w:val="28"/>
        </w:rPr>
        <w:t xml:space="preserve"> </w:t>
      </w:r>
      <w:r w:rsidR="003D44DA">
        <w:rPr>
          <w:rFonts w:ascii="Liberation Serif" w:hAnsi="Liberation Serif"/>
          <w:sz w:val="28"/>
          <w:szCs w:val="28"/>
        </w:rPr>
        <w:t xml:space="preserve">                                                            </w:t>
      </w:r>
      <w:r w:rsidR="0002662E" w:rsidRPr="00222473">
        <w:rPr>
          <w:rFonts w:ascii="Liberation Serif" w:hAnsi="Liberation Serif"/>
          <w:sz w:val="28"/>
          <w:szCs w:val="28"/>
        </w:rPr>
        <w:t xml:space="preserve">№ </w:t>
      </w:r>
      <w:r w:rsidR="00222473" w:rsidRPr="00222473">
        <w:rPr>
          <w:rFonts w:ascii="Liberation Serif" w:hAnsi="Liberation Serif"/>
          <w:sz w:val="28"/>
          <w:szCs w:val="28"/>
        </w:rPr>
        <w:t>66-01/02-66/2004-376 23.09.2004</w:t>
      </w:r>
      <w:r w:rsidR="0002662E" w:rsidRPr="00222473">
        <w:rPr>
          <w:rFonts w:ascii="Liberation Serif" w:hAnsi="Liberation Serif"/>
          <w:sz w:val="28"/>
          <w:szCs w:val="28"/>
        </w:rPr>
        <w:t>.</w:t>
      </w:r>
    </w:p>
    <w:p w:rsidR="0002662E" w:rsidRPr="0049276E" w:rsidRDefault="0002662E" w:rsidP="0002662E">
      <w:pPr>
        <w:ind w:left="-567" w:firstLine="567"/>
        <w:contextualSpacing/>
        <w:jc w:val="both"/>
        <w:rPr>
          <w:rFonts w:ascii="Liberation Serif" w:hAnsi="Liberation Serif"/>
          <w:sz w:val="28"/>
          <w:szCs w:val="28"/>
        </w:rPr>
      </w:pPr>
      <w:r w:rsidRPr="00222473">
        <w:rPr>
          <w:rFonts w:ascii="Liberation Serif" w:hAnsi="Liberation Serif"/>
          <w:sz w:val="28"/>
          <w:szCs w:val="28"/>
        </w:rPr>
        <w:t>Согласно выписки из ЕГРН: Ограничение прав и обременение объекта недвижимости: не зарегистрировано. Вид: прочие ограничения прав и обременения объекта недвижимости. Дата</w:t>
      </w:r>
      <w:r w:rsidRPr="00A023D9">
        <w:rPr>
          <w:rFonts w:ascii="Liberation Serif" w:hAnsi="Liberation Serif"/>
          <w:sz w:val="28"/>
          <w:szCs w:val="28"/>
        </w:rPr>
        <w:t xml:space="preserve"> государственной регистраци</w:t>
      </w:r>
      <w:r>
        <w:rPr>
          <w:rFonts w:ascii="Liberation Serif" w:hAnsi="Liberation Serif"/>
          <w:sz w:val="28"/>
          <w:szCs w:val="28"/>
        </w:rPr>
        <w:t xml:space="preserve">и: </w:t>
      </w:r>
      <w:r w:rsidRPr="00A023D9">
        <w:rPr>
          <w:rFonts w:ascii="Liberation Serif" w:hAnsi="Liberation Serif"/>
          <w:sz w:val="28"/>
          <w:szCs w:val="28"/>
        </w:rPr>
        <w:t>23.09.2004</w:t>
      </w:r>
      <w:r>
        <w:rPr>
          <w:rFonts w:ascii="Liberation Serif" w:hAnsi="Liberation Serif"/>
          <w:sz w:val="28"/>
          <w:szCs w:val="28"/>
        </w:rPr>
        <w:t>;</w:t>
      </w:r>
      <w:r w:rsidRPr="00A023D9">
        <w:t xml:space="preserve"> </w:t>
      </w:r>
      <w:r w:rsidRPr="00A023D9">
        <w:rPr>
          <w:rFonts w:ascii="Liberation Serif" w:hAnsi="Liberation Serif"/>
          <w:sz w:val="28"/>
          <w:szCs w:val="28"/>
        </w:rPr>
        <w:t>номер государственной регистрации:</w:t>
      </w:r>
      <w:r>
        <w:rPr>
          <w:rFonts w:ascii="Liberation Serif" w:hAnsi="Liberation Serif"/>
          <w:sz w:val="28"/>
          <w:szCs w:val="28"/>
        </w:rPr>
        <w:t xml:space="preserve"> </w:t>
      </w:r>
      <w:r w:rsidR="00222473" w:rsidRPr="00222473">
        <w:rPr>
          <w:rFonts w:ascii="Liberation Serif" w:hAnsi="Liberation Serif"/>
          <w:sz w:val="28"/>
          <w:szCs w:val="28"/>
        </w:rPr>
        <w:t>66-01/02-66/2004-375</w:t>
      </w:r>
      <w:r>
        <w:rPr>
          <w:rFonts w:ascii="Liberation Serif" w:hAnsi="Liberation Serif"/>
          <w:sz w:val="28"/>
          <w:szCs w:val="28"/>
        </w:rPr>
        <w:t>;</w:t>
      </w:r>
      <w:r w:rsidRPr="00A023D9">
        <w:t xml:space="preserve"> </w:t>
      </w:r>
      <w:r w:rsidRPr="00A023D9">
        <w:rPr>
          <w:rFonts w:ascii="Liberation Serif" w:hAnsi="Liberation Serif"/>
          <w:sz w:val="28"/>
          <w:szCs w:val="28"/>
        </w:rPr>
        <w:t>лицо, в пользу которого установлено ограничение прав и обременение объекта недвижимости:</w:t>
      </w:r>
      <w:r w:rsidRPr="00A023D9">
        <w:t xml:space="preserve"> </w:t>
      </w:r>
      <w:r w:rsidRPr="00A023D9">
        <w:rPr>
          <w:rFonts w:ascii="Liberation Serif" w:hAnsi="Liberation Serif"/>
          <w:sz w:val="28"/>
          <w:szCs w:val="28"/>
        </w:rPr>
        <w:t xml:space="preserve">государственное бюджетное учреждение здравоохранения Свердловской области </w:t>
      </w:r>
      <w:r>
        <w:rPr>
          <w:rFonts w:ascii="Liberation Serif" w:hAnsi="Liberation Serif"/>
          <w:sz w:val="28"/>
          <w:szCs w:val="28"/>
        </w:rPr>
        <w:t>«</w:t>
      </w:r>
      <w:r w:rsidRPr="00A023D9">
        <w:rPr>
          <w:rFonts w:ascii="Liberation Serif" w:hAnsi="Liberation Serif"/>
          <w:sz w:val="28"/>
          <w:szCs w:val="28"/>
        </w:rPr>
        <w:t>Психиатрическая больница № 7</w:t>
      </w:r>
      <w:r>
        <w:rPr>
          <w:rFonts w:ascii="Liberation Serif" w:hAnsi="Liberation Serif"/>
          <w:sz w:val="28"/>
          <w:szCs w:val="28"/>
        </w:rPr>
        <w:t>»</w:t>
      </w:r>
      <w:r w:rsidRPr="00A023D9">
        <w:rPr>
          <w:rFonts w:ascii="Liberation Serif" w:hAnsi="Liberation Serif"/>
          <w:sz w:val="28"/>
          <w:szCs w:val="28"/>
        </w:rPr>
        <w:t>, ИНН: 6669014862, ОГРН: 1026601382477</w:t>
      </w:r>
      <w:r>
        <w:rPr>
          <w:rFonts w:ascii="Liberation Serif" w:hAnsi="Liberation Serif"/>
          <w:sz w:val="28"/>
          <w:szCs w:val="28"/>
        </w:rPr>
        <w:t xml:space="preserve">; </w:t>
      </w:r>
      <w:r w:rsidRPr="00A023D9">
        <w:rPr>
          <w:rFonts w:ascii="Liberation Serif" w:hAnsi="Liberation Serif"/>
          <w:sz w:val="28"/>
          <w:szCs w:val="28"/>
        </w:rPr>
        <w:t>основание государственной регистрации:</w:t>
      </w:r>
      <w:r>
        <w:rPr>
          <w:rFonts w:ascii="Liberation Serif" w:hAnsi="Liberation Serif"/>
          <w:sz w:val="28"/>
          <w:szCs w:val="28"/>
        </w:rPr>
        <w:t xml:space="preserve"> </w:t>
      </w:r>
      <w:r w:rsidRPr="00A023D9">
        <w:rPr>
          <w:rFonts w:ascii="Liberation Serif" w:hAnsi="Liberation Serif"/>
          <w:sz w:val="28"/>
          <w:szCs w:val="28"/>
        </w:rPr>
        <w:t xml:space="preserve">Договор о передаче муниципального имущества в оперативное управление № </w:t>
      </w:r>
      <w:r w:rsidR="00222473" w:rsidRPr="00222473">
        <w:rPr>
          <w:rFonts w:ascii="Liberation Serif" w:hAnsi="Liberation Serif"/>
          <w:sz w:val="28"/>
          <w:szCs w:val="28"/>
        </w:rPr>
        <w:t>146 от 01.09.2004 г., выдан 01.09.2004</w:t>
      </w:r>
      <w:r w:rsidR="0057773B">
        <w:rPr>
          <w:rFonts w:ascii="Liberation Serif" w:hAnsi="Liberation Serif"/>
          <w:sz w:val="28"/>
          <w:szCs w:val="28"/>
        </w:rPr>
        <w:t>.</w:t>
      </w:r>
    </w:p>
    <w:p w:rsidR="00E92C34" w:rsidRPr="0079522F" w:rsidRDefault="00E92C34" w:rsidP="00E92C34">
      <w:pPr>
        <w:tabs>
          <w:tab w:val="left" w:pos="9356"/>
        </w:tabs>
        <w:ind w:left="-567" w:firstLine="567"/>
        <w:jc w:val="both"/>
        <w:rPr>
          <w:rFonts w:ascii="Liberation Serif" w:hAnsi="Liberation Serif"/>
          <w:sz w:val="28"/>
          <w:szCs w:val="28"/>
        </w:rPr>
      </w:pPr>
      <w:r w:rsidRPr="0079522F">
        <w:rPr>
          <w:rFonts w:ascii="Liberation Serif" w:hAnsi="Liberation Serif"/>
          <w:sz w:val="28"/>
          <w:szCs w:val="28"/>
        </w:rPr>
        <w:lastRenderedPageBreak/>
        <w:t xml:space="preserve">4. </w:t>
      </w:r>
      <w:r w:rsidRPr="0079522F">
        <w:rPr>
          <w:rFonts w:ascii="Liberation Serif" w:hAnsi="Liberation Serif"/>
          <w:color w:val="000000"/>
          <w:sz w:val="28"/>
          <w:szCs w:val="28"/>
        </w:rPr>
        <w:t xml:space="preserve">Здание хозяйственного двора, литер </w:t>
      </w:r>
      <w:proofErr w:type="spellStart"/>
      <w:r w:rsidRPr="0079522F">
        <w:rPr>
          <w:rFonts w:ascii="Liberation Serif" w:hAnsi="Liberation Serif"/>
          <w:color w:val="000000"/>
          <w:sz w:val="28"/>
          <w:szCs w:val="28"/>
        </w:rPr>
        <w:t>А1</w:t>
      </w:r>
      <w:proofErr w:type="spellEnd"/>
      <w:r w:rsidRPr="0079522F">
        <w:rPr>
          <w:rFonts w:ascii="Liberation Serif" w:hAnsi="Liberation Serif"/>
          <w:color w:val="000000"/>
          <w:sz w:val="28"/>
          <w:szCs w:val="28"/>
        </w:rPr>
        <w:t>, кадастровый номер 66:19:0000000:8184, общей площадью 261,5 кв. метра, расположенное по адресу: Свердловская область, Пригородный район, п. Черноисточинск, ул. Чапаева, д. 107</w:t>
      </w:r>
      <w:r w:rsidR="007544E3">
        <w:rPr>
          <w:rFonts w:ascii="Liberation Serif" w:hAnsi="Liberation Serif"/>
          <w:color w:val="000000"/>
          <w:sz w:val="28"/>
          <w:szCs w:val="28"/>
        </w:rPr>
        <w:t>.</w:t>
      </w:r>
    </w:p>
    <w:p w:rsidR="0057773B" w:rsidRDefault="0057773B" w:rsidP="0057773B">
      <w:pPr>
        <w:ind w:left="-567" w:firstLine="567"/>
        <w:contextualSpacing/>
        <w:jc w:val="both"/>
        <w:rPr>
          <w:rFonts w:ascii="Liberation Serif" w:hAnsi="Liberation Serif"/>
          <w:sz w:val="28"/>
          <w:szCs w:val="28"/>
        </w:rPr>
      </w:pPr>
      <w:r w:rsidRPr="0079522F">
        <w:rPr>
          <w:rFonts w:ascii="Liberation Serif" w:hAnsi="Liberation Serif"/>
          <w:sz w:val="28"/>
          <w:szCs w:val="28"/>
        </w:rPr>
        <w:t>Назначение: нежилое</w:t>
      </w:r>
      <w:r w:rsidR="008D52FF">
        <w:rPr>
          <w:rFonts w:ascii="Liberation Serif" w:hAnsi="Liberation Serif"/>
          <w:sz w:val="28"/>
          <w:szCs w:val="28"/>
        </w:rPr>
        <w:t>.</w:t>
      </w:r>
    </w:p>
    <w:p w:rsidR="0057773B" w:rsidRDefault="0057773B" w:rsidP="0057773B">
      <w:pPr>
        <w:ind w:left="-567" w:firstLine="567"/>
        <w:contextualSpacing/>
        <w:jc w:val="both"/>
        <w:rPr>
          <w:rFonts w:ascii="Liberation Serif" w:hAnsi="Liberation Serif"/>
          <w:sz w:val="28"/>
          <w:szCs w:val="28"/>
        </w:rPr>
      </w:pPr>
      <w:r>
        <w:rPr>
          <w:rFonts w:ascii="Liberation Serif" w:hAnsi="Liberation Serif"/>
          <w:sz w:val="28"/>
          <w:szCs w:val="28"/>
        </w:rPr>
        <w:t xml:space="preserve">Наименование: </w:t>
      </w:r>
      <w:r>
        <w:rPr>
          <w:rFonts w:ascii="Liberation Serif" w:hAnsi="Liberation Serif"/>
          <w:color w:val="000000"/>
          <w:sz w:val="28"/>
          <w:szCs w:val="28"/>
        </w:rPr>
        <w:t>з</w:t>
      </w:r>
      <w:r w:rsidRPr="0079522F">
        <w:rPr>
          <w:rFonts w:ascii="Liberation Serif" w:hAnsi="Liberation Serif"/>
          <w:color w:val="000000"/>
          <w:sz w:val="28"/>
          <w:szCs w:val="28"/>
        </w:rPr>
        <w:t>дание хозяйственного двора</w:t>
      </w:r>
      <w:r w:rsidR="008D52FF">
        <w:rPr>
          <w:rFonts w:ascii="Liberation Serif" w:hAnsi="Liberation Serif"/>
          <w:sz w:val="28"/>
          <w:szCs w:val="28"/>
        </w:rPr>
        <w:t>.</w:t>
      </w:r>
    </w:p>
    <w:p w:rsidR="0057773B" w:rsidRDefault="0057773B" w:rsidP="0057773B">
      <w:pPr>
        <w:ind w:left="-567" w:firstLine="567"/>
        <w:contextualSpacing/>
        <w:jc w:val="both"/>
        <w:rPr>
          <w:rFonts w:ascii="Liberation Serif" w:hAnsi="Liberation Serif"/>
          <w:sz w:val="28"/>
          <w:szCs w:val="28"/>
        </w:rPr>
      </w:pPr>
      <w:r w:rsidRPr="0057773B">
        <w:rPr>
          <w:rFonts w:ascii="Liberation Serif" w:hAnsi="Liberation Serif"/>
          <w:sz w:val="28"/>
          <w:szCs w:val="28"/>
        </w:rPr>
        <w:t>Количество этажей, в том числе подземных этажей:</w:t>
      </w:r>
      <w:r w:rsidRPr="0057773B">
        <w:t xml:space="preserve"> </w:t>
      </w:r>
      <w:r w:rsidRPr="0057773B">
        <w:rPr>
          <w:rFonts w:ascii="Liberation Serif" w:hAnsi="Liberation Serif"/>
          <w:sz w:val="28"/>
          <w:szCs w:val="28"/>
        </w:rPr>
        <w:t xml:space="preserve">1, в том числе </w:t>
      </w:r>
      <w:r>
        <w:rPr>
          <w:rFonts w:ascii="Liberation Serif" w:hAnsi="Liberation Serif"/>
          <w:sz w:val="28"/>
          <w:szCs w:val="28"/>
        </w:rPr>
        <w:t xml:space="preserve">                   </w:t>
      </w:r>
      <w:r w:rsidRPr="0057773B">
        <w:rPr>
          <w:rFonts w:ascii="Liberation Serif" w:hAnsi="Liberation Serif"/>
          <w:sz w:val="28"/>
          <w:szCs w:val="28"/>
        </w:rPr>
        <w:t>подземных 0</w:t>
      </w:r>
      <w:r w:rsidR="008D52FF">
        <w:rPr>
          <w:rFonts w:ascii="Liberation Serif" w:hAnsi="Liberation Serif"/>
          <w:sz w:val="28"/>
          <w:szCs w:val="28"/>
        </w:rPr>
        <w:t>.</w:t>
      </w:r>
    </w:p>
    <w:p w:rsidR="0057773B" w:rsidRDefault="0057773B" w:rsidP="0057773B">
      <w:pPr>
        <w:ind w:left="-567" w:firstLine="567"/>
        <w:contextualSpacing/>
        <w:jc w:val="both"/>
        <w:rPr>
          <w:rFonts w:ascii="Liberation Serif" w:hAnsi="Liberation Serif"/>
          <w:sz w:val="28"/>
          <w:szCs w:val="28"/>
        </w:rPr>
      </w:pPr>
      <w:r w:rsidRPr="00302748">
        <w:rPr>
          <w:rFonts w:ascii="Liberation Serif" w:hAnsi="Liberation Serif"/>
          <w:sz w:val="28"/>
          <w:szCs w:val="28"/>
        </w:rPr>
        <w:t xml:space="preserve">Виды разрешенного использования: </w:t>
      </w:r>
      <w:r w:rsidRPr="0079522F">
        <w:rPr>
          <w:rFonts w:ascii="Liberation Serif" w:hAnsi="Liberation Serif"/>
          <w:sz w:val="28"/>
          <w:szCs w:val="28"/>
        </w:rPr>
        <w:t>нежилое</w:t>
      </w:r>
      <w:r w:rsidR="008D52FF">
        <w:rPr>
          <w:rFonts w:ascii="Liberation Serif" w:hAnsi="Liberation Serif"/>
          <w:sz w:val="28"/>
          <w:szCs w:val="28"/>
        </w:rPr>
        <w:t>.</w:t>
      </w:r>
    </w:p>
    <w:p w:rsidR="0057773B" w:rsidRDefault="0057773B" w:rsidP="0057773B">
      <w:pPr>
        <w:ind w:left="-567" w:firstLine="567"/>
        <w:contextualSpacing/>
        <w:jc w:val="both"/>
        <w:rPr>
          <w:rFonts w:ascii="Liberation Serif" w:hAnsi="Liberation Serif"/>
          <w:sz w:val="28"/>
          <w:szCs w:val="28"/>
        </w:rPr>
      </w:pPr>
      <w:r>
        <w:rPr>
          <w:rFonts w:ascii="Liberation Serif" w:hAnsi="Liberation Serif"/>
          <w:sz w:val="28"/>
          <w:szCs w:val="28"/>
        </w:rPr>
        <w:t>Год постройки: 1985</w:t>
      </w:r>
      <w:r w:rsidR="008D52FF">
        <w:rPr>
          <w:rFonts w:ascii="Liberation Serif" w:hAnsi="Liberation Serif"/>
          <w:sz w:val="28"/>
          <w:szCs w:val="28"/>
        </w:rPr>
        <w:t>.</w:t>
      </w:r>
    </w:p>
    <w:p w:rsidR="0057773B" w:rsidRDefault="0057773B" w:rsidP="0057773B">
      <w:pPr>
        <w:ind w:left="-567" w:firstLine="567"/>
        <w:contextualSpacing/>
        <w:jc w:val="both"/>
        <w:rPr>
          <w:rFonts w:ascii="Liberation Serif" w:hAnsi="Liberation Serif"/>
          <w:sz w:val="28"/>
          <w:szCs w:val="28"/>
        </w:rPr>
      </w:pPr>
      <w:r>
        <w:rPr>
          <w:rFonts w:ascii="Liberation Serif" w:hAnsi="Liberation Serif"/>
          <w:sz w:val="28"/>
          <w:szCs w:val="28"/>
        </w:rPr>
        <w:t>Срок службы: 36</w:t>
      </w:r>
      <w:r w:rsidR="008D52FF">
        <w:rPr>
          <w:rFonts w:ascii="Liberation Serif" w:hAnsi="Liberation Serif"/>
          <w:sz w:val="28"/>
          <w:szCs w:val="28"/>
        </w:rPr>
        <w:t>.</w:t>
      </w:r>
    </w:p>
    <w:p w:rsidR="0057773B" w:rsidRPr="00EA3020" w:rsidRDefault="0057773B" w:rsidP="0057773B">
      <w:pPr>
        <w:ind w:left="-567" w:firstLine="567"/>
        <w:contextualSpacing/>
        <w:jc w:val="both"/>
        <w:rPr>
          <w:rFonts w:ascii="Liberation Serif" w:hAnsi="Liberation Serif"/>
          <w:sz w:val="28"/>
          <w:szCs w:val="28"/>
        </w:rPr>
      </w:pPr>
      <w:r>
        <w:rPr>
          <w:rFonts w:ascii="Liberation Serif" w:hAnsi="Liberation Serif"/>
          <w:sz w:val="28"/>
          <w:szCs w:val="28"/>
        </w:rPr>
        <w:t xml:space="preserve">Этажность: </w:t>
      </w:r>
      <w:r w:rsidRPr="00EA3020">
        <w:rPr>
          <w:rFonts w:ascii="Liberation Serif" w:hAnsi="Liberation Serif"/>
          <w:sz w:val="28"/>
          <w:szCs w:val="28"/>
        </w:rPr>
        <w:t>надземная</w:t>
      </w:r>
      <w:r w:rsidR="008D52FF">
        <w:rPr>
          <w:rFonts w:ascii="Liberation Serif" w:hAnsi="Liberation Serif"/>
          <w:sz w:val="28"/>
          <w:szCs w:val="28"/>
        </w:rPr>
        <w:t>.</w:t>
      </w:r>
    </w:p>
    <w:p w:rsidR="0057773B" w:rsidRPr="0057773B" w:rsidRDefault="0057773B" w:rsidP="008D52FF">
      <w:pPr>
        <w:ind w:left="-567" w:firstLine="567"/>
        <w:jc w:val="both"/>
        <w:rPr>
          <w:rFonts w:ascii="Liberation Serif" w:hAnsi="Liberation Serif"/>
          <w:sz w:val="28"/>
          <w:szCs w:val="28"/>
        </w:rPr>
      </w:pPr>
      <w:r w:rsidRPr="00EA3020">
        <w:rPr>
          <w:rFonts w:ascii="Liberation Serif" w:hAnsi="Liberation Serif"/>
          <w:sz w:val="28"/>
          <w:szCs w:val="28"/>
        </w:rPr>
        <w:t xml:space="preserve">Конструктивные характеристики: </w:t>
      </w:r>
      <w:r w:rsidRPr="0057773B">
        <w:rPr>
          <w:rFonts w:ascii="Liberation Serif" w:hAnsi="Liberation Serif"/>
          <w:sz w:val="28"/>
          <w:szCs w:val="28"/>
        </w:rPr>
        <w:t>ф</w:t>
      </w:r>
      <w:r w:rsidRPr="0057773B">
        <w:rPr>
          <w:rFonts w:ascii="Liberation Serif" w:hAnsi="Liberation Serif"/>
          <w:iCs/>
          <w:color w:val="000000"/>
          <w:sz w:val="28"/>
          <w:szCs w:val="28"/>
        </w:rPr>
        <w:t>ундаменты -бетонный, ленточный</w:t>
      </w:r>
      <w:r w:rsidR="004E6957">
        <w:rPr>
          <w:rFonts w:ascii="Liberation Serif" w:hAnsi="Liberation Serif"/>
          <w:iCs/>
          <w:color w:val="000000"/>
          <w:sz w:val="28"/>
          <w:szCs w:val="28"/>
        </w:rPr>
        <w:t>,</w:t>
      </w:r>
      <w:r w:rsidR="004E6957">
        <w:rPr>
          <w:rFonts w:ascii="Liberation Serif" w:hAnsi="Liberation Serif"/>
          <w:sz w:val="28"/>
          <w:szCs w:val="28"/>
        </w:rPr>
        <w:t xml:space="preserve"> с</w:t>
      </w:r>
      <w:r w:rsidRPr="0057773B">
        <w:rPr>
          <w:rFonts w:ascii="Liberation Serif" w:hAnsi="Liberation Serif"/>
          <w:iCs/>
          <w:color w:val="000000"/>
          <w:sz w:val="28"/>
          <w:szCs w:val="28"/>
        </w:rPr>
        <w:t>тены и перегородки - брус 18*18, частично дощатые одинарные</w:t>
      </w:r>
      <w:r w:rsidR="004E6957">
        <w:rPr>
          <w:rFonts w:ascii="Liberation Serif" w:hAnsi="Liberation Serif"/>
          <w:iCs/>
          <w:color w:val="000000"/>
          <w:sz w:val="28"/>
          <w:szCs w:val="28"/>
        </w:rPr>
        <w:t>,</w:t>
      </w:r>
      <w:r w:rsidR="004E6957">
        <w:rPr>
          <w:rFonts w:ascii="Liberation Serif" w:hAnsi="Liberation Serif"/>
          <w:sz w:val="28"/>
          <w:szCs w:val="28"/>
        </w:rPr>
        <w:t xml:space="preserve"> п</w:t>
      </w:r>
      <w:r w:rsidRPr="0057773B">
        <w:rPr>
          <w:rFonts w:ascii="Liberation Serif" w:hAnsi="Liberation Serif"/>
          <w:iCs/>
          <w:color w:val="000000"/>
          <w:sz w:val="28"/>
          <w:szCs w:val="28"/>
        </w:rPr>
        <w:t>ерегородки - дощатые двойные</w:t>
      </w:r>
      <w:r w:rsidR="004E6957">
        <w:rPr>
          <w:rFonts w:ascii="Liberation Serif" w:hAnsi="Liberation Serif"/>
          <w:iCs/>
          <w:color w:val="000000"/>
          <w:sz w:val="28"/>
          <w:szCs w:val="28"/>
        </w:rPr>
        <w:t>,</w:t>
      </w:r>
      <w:r w:rsidR="004E6957">
        <w:rPr>
          <w:rFonts w:ascii="Liberation Serif" w:hAnsi="Liberation Serif"/>
          <w:sz w:val="28"/>
          <w:szCs w:val="28"/>
        </w:rPr>
        <w:t xml:space="preserve"> п</w:t>
      </w:r>
      <w:r w:rsidRPr="0057773B">
        <w:rPr>
          <w:rFonts w:ascii="Liberation Serif" w:hAnsi="Liberation Serif"/>
          <w:iCs/>
          <w:color w:val="000000"/>
          <w:sz w:val="28"/>
          <w:szCs w:val="28"/>
        </w:rPr>
        <w:t>ерекрытия - деревянное отепленное</w:t>
      </w:r>
      <w:r w:rsidR="004E6957">
        <w:rPr>
          <w:rFonts w:ascii="Liberation Serif" w:hAnsi="Liberation Serif"/>
          <w:iCs/>
          <w:color w:val="000000"/>
          <w:sz w:val="28"/>
          <w:szCs w:val="28"/>
        </w:rPr>
        <w:t>,</w:t>
      </w:r>
      <w:r w:rsidRPr="0057773B">
        <w:rPr>
          <w:rFonts w:ascii="Liberation Serif" w:hAnsi="Liberation Serif"/>
          <w:iCs/>
          <w:color w:val="000000"/>
          <w:sz w:val="28"/>
          <w:szCs w:val="28"/>
        </w:rPr>
        <w:t xml:space="preserve"> крыша - шифер по деревянным </w:t>
      </w:r>
      <w:r w:rsidR="004E6957">
        <w:rPr>
          <w:rFonts w:ascii="Liberation Serif" w:hAnsi="Liberation Serif"/>
          <w:iCs/>
          <w:color w:val="000000"/>
          <w:sz w:val="28"/>
          <w:szCs w:val="28"/>
          <w:lang w:eastAsia="en-US"/>
        </w:rPr>
        <w:t>стропилам,</w:t>
      </w:r>
      <w:r w:rsidRPr="0057773B">
        <w:rPr>
          <w:rFonts w:ascii="Liberation Serif" w:hAnsi="Liberation Serif"/>
          <w:iCs/>
          <w:color w:val="000000"/>
          <w:sz w:val="28"/>
          <w:szCs w:val="28"/>
          <w:lang w:eastAsia="en-US"/>
        </w:rPr>
        <w:t xml:space="preserve"> </w:t>
      </w:r>
      <w:r w:rsidRPr="0057773B">
        <w:rPr>
          <w:rFonts w:ascii="Liberation Serif" w:hAnsi="Liberation Serif"/>
          <w:iCs/>
          <w:color w:val="000000"/>
          <w:sz w:val="28"/>
          <w:szCs w:val="28"/>
        </w:rPr>
        <w:t>полы - бетонные; проемы - 2 глухих переплета в проеме</w:t>
      </w:r>
      <w:r w:rsidR="004E6957">
        <w:rPr>
          <w:rFonts w:ascii="Liberation Serif" w:hAnsi="Liberation Serif"/>
          <w:iCs/>
          <w:color w:val="000000"/>
          <w:sz w:val="28"/>
          <w:szCs w:val="28"/>
        </w:rPr>
        <w:t>,</w:t>
      </w:r>
      <w:r w:rsidRPr="0057773B">
        <w:rPr>
          <w:rFonts w:ascii="Liberation Serif" w:hAnsi="Liberation Serif"/>
          <w:iCs/>
          <w:color w:val="000000"/>
          <w:sz w:val="28"/>
          <w:szCs w:val="28"/>
        </w:rPr>
        <w:t xml:space="preserve"> дверные: дощатые</w:t>
      </w:r>
      <w:r w:rsidR="004E6957">
        <w:rPr>
          <w:rFonts w:ascii="Liberation Serif" w:hAnsi="Liberation Serif"/>
          <w:iCs/>
          <w:color w:val="000000"/>
          <w:sz w:val="28"/>
          <w:szCs w:val="28"/>
        </w:rPr>
        <w:t>,</w:t>
      </w:r>
      <w:r w:rsidRPr="0057773B">
        <w:rPr>
          <w:rFonts w:ascii="Liberation Serif" w:hAnsi="Liberation Serif"/>
          <w:iCs/>
          <w:color w:val="000000"/>
          <w:sz w:val="28"/>
          <w:szCs w:val="28"/>
        </w:rPr>
        <w:t xml:space="preserve"> внутренняя отделка побелено, частично обшито панелями</w:t>
      </w:r>
      <w:r w:rsidR="004E6957">
        <w:rPr>
          <w:rFonts w:ascii="Liberation Serif" w:hAnsi="Liberation Serif"/>
          <w:iCs/>
          <w:color w:val="000000"/>
          <w:sz w:val="28"/>
          <w:szCs w:val="28"/>
        </w:rPr>
        <w:t>,</w:t>
      </w:r>
      <w:r w:rsidRPr="0057773B">
        <w:rPr>
          <w:rFonts w:ascii="Liberation Serif" w:hAnsi="Liberation Serif"/>
          <w:iCs/>
          <w:color w:val="000000"/>
          <w:sz w:val="28"/>
          <w:szCs w:val="28"/>
        </w:rPr>
        <w:t xml:space="preserve"> водопровод - от скважины, элек</w:t>
      </w:r>
      <w:r w:rsidR="004E6957">
        <w:rPr>
          <w:rFonts w:ascii="Liberation Serif" w:hAnsi="Liberation Serif"/>
          <w:iCs/>
          <w:color w:val="000000"/>
          <w:sz w:val="28"/>
          <w:szCs w:val="28"/>
        </w:rPr>
        <w:t>троосвещение, отопление электрическое</w:t>
      </w:r>
      <w:r w:rsidR="008D52FF">
        <w:rPr>
          <w:rFonts w:ascii="Liberation Serif" w:hAnsi="Liberation Serif"/>
          <w:sz w:val="28"/>
          <w:szCs w:val="28"/>
        </w:rPr>
        <w:t>.</w:t>
      </w:r>
      <w:r w:rsidR="008D52FF" w:rsidRPr="008D52FF">
        <w:rPr>
          <w:rFonts w:ascii="Liberation Serif" w:hAnsi="Liberation Serif"/>
          <w:sz w:val="28"/>
          <w:szCs w:val="28"/>
        </w:rPr>
        <w:t xml:space="preserve"> </w:t>
      </w:r>
      <w:r w:rsidR="008D52FF">
        <w:rPr>
          <w:rFonts w:ascii="Liberation Serif" w:hAnsi="Liberation Serif"/>
          <w:sz w:val="28"/>
          <w:szCs w:val="28"/>
        </w:rPr>
        <w:t>Объект                                                  не эксплуатируется.</w:t>
      </w:r>
    </w:p>
    <w:p w:rsidR="004E6957" w:rsidRDefault="0057773B" w:rsidP="004E6957">
      <w:pPr>
        <w:ind w:left="-567" w:firstLine="567"/>
        <w:contextualSpacing/>
        <w:jc w:val="both"/>
        <w:rPr>
          <w:rFonts w:ascii="Liberation Serif" w:hAnsi="Liberation Serif"/>
          <w:sz w:val="28"/>
          <w:szCs w:val="28"/>
        </w:rPr>
      </w:pPr>
      <w:r>
        <w:rPr>
          <w:rFonts w:ascii="Liberation Serif" w:hAnsi="Liberation Serif"/>
          <w:sz w:val="28"/>
          <w:szCs w:val="28"/>
        </w:rPr>
        <w:t xml:space="preserve">Физический износ с учетом степени готовности: </w:t>
      </w:r>
      <w:r w:rsidR="004E6957">
        <w:rPr>
          <w:rFonts w:ascii="Liberation Serif" w:hAnsi="Liberation Serif"/>
          <w:sz w:val="28"/>
          <w:szCs w:val="28"/>
        </w:rPr>
        <w:t>3</w:t>
      </w:r>
      <w:r>
        <w:rPr>
          <w:rFonts w:ascii="Liberation Serif" w:hAnsi="Liberation Serif"/>
          <w:sz w:val="28"/>
          <w:szCs w:val="28"/>
        </w:rPr>
        <w:t xml:space="preserve">0 % (состояние удовлетворительное – </w:t>
      </w:r>
      <w:r w:rsidR="004E6957" w:rsidRPr="008D52FF">
        <w:rPr>
          <w:rFonts w:ascii="Liberation Serif" w:hAnsi="Liberation Serif"/>
          <w:sz w:val="28"/>
          <w:szCs w:val="28"/>
        </w:rPr>
        <w:t>капитальный ремонт может производиться лишь на отдельных участках, имеющих относительно поверхностный износ)</w:t>
      </w:r>
      <w:r w:rsidR="008D52FF">
        <w:rPr>
          <w:rFonts w:ascii="Liberation Serif" w:hAnsi="Liberation Serif"/>
          <w:sz w:val="28"/>
          <w:szCs w:val="28"/>
        </w:rPr>
        <w:t>.</w:t>
      </w:r>
    </w:p>
    <w:p w:rsidR="0057773B" w:rsidRPr="0049276E" w:rsidRDefault="0057773B" w:rsidP="004E6957">
      <w:pPr>
        <w:ind w:left="-567" w:firstLine="567"/>
        <w:contextualSpacing/>
        <w:jc w:val="both"/>
        <w:rPr>
          <w:rFonts w:ascii="Liberation Serif" w:hAnsi="Liberation Serif"/>
          <w:sz w:val="28"/>
          <w:szCs w:val="28"/>
        </w:rPr>
      </w:pPr>
      <w:r w:rsidRPr="004E6957">
        <w:rPr>
          <w:rFonts w:ascii="Liberation Serif" w:hAnsi="Liberation Serif"/>
          <w:sz w:val="28"/>
          <w:szCs w:val="28"/>
        </w:rPr>
        <w:t xml:space="preserve">Функциональный износ: </w:t>
      </w:r>
      <w:r w:rsidR="004E6957" w:rsidRPr="004E6957">
        <w:rPr>
          <w:rFonts w:ascii="Liberation Serif" w:hAnsi="Liberation Serif"/>
          <w:sz w:val="28"/>
          <w:szCs w:val="28"/>
        </w:rPr>
        <w:t>2</w:t>
      </w:r>
      <w:r w:rsidRPr="004E6957">
        <w:rPr>
          <w:rFonts w:ascii="Liberation Serif" w:hAnsi="Liberation Serif"/>
          <w:sz w:val="28"/>
          <w:szCs w:val="28"/>
        </w:rPr>
        <w:t>0 %</w:t>
      </w:r>
      <w:r w:rsidRPr="004E6957">
        <w:rPr>
          <w:rFonts w:ascii="Liberation Serif" w:hAnsi="Liberation Serif"/>
          <w:color w:val="000000"/>
          <w:sz w:val="28"/>
          <w:szCs w:val="28"/>
        </w:rPr>
        <w:t xml:space="preserve"> (</w:t>
      </w:r>
      <w:r w:rsidR="004E6957">
        <w:rPr>
          <w:rFonts w:ascii="Liberation Serif" w:hAnsi="Liberation Serif"/>
          <w:color w:val="000000"/>
          <w:sz w:val="28"/>
          <w:szCs w:val="28"/>
        </w:rPr>
        <w:t>о</w:t>
      </w:r>
      <w:r w:rsidR="004E6957" w:rsidRPr="004E6957">
        <w:rPr>
          <w:rFonts w:ascii="Liberation Serif" w:hAnsi="Liberation Serif"/>
          <w:color w:val="000000"/>
          <w:sz w:val="28"/>
          <w:szCs w:val="28"/>
        </w:rPr>
        <w:t>бъекта отвечает необходимым</w:t>
      </w:r>
      <w:r w:rsidR="004E6957">
        <w:rPr>
          <w:rFonts w:ascii="Liberation Serif" w:hAnsi="Liberation Serif"/>
          <w:color w:val="000000"/>
          <w:sz w:val="28"/>
          <w:szCs w:val="28"/>
        </w:rPr>
        <w:t xml:space="preserve"> критериям планировки, но </w:t>
      </w:r>
      <w:r w:rsidR="002B05B7">
        <w:rPr>
          <w:rFonts w:ascii="Liberation Serif" w:hAnsi="Liberation Serif"/>
          <w:color w:val="000000"/>
          <w:sz w:val="28"/>
          <w:szCs w:val="28"/>
        </w:rPr>
        <w:t xml:space="preserve">общие </w:t>
      </w:r>
      <w:r w:rsidR="004E6957">
        <w:rPr>
          <w:rFonts w:ascii="Liberation Serif" w:hAnsi="Liberation Serif"/>
          <w:color w:val="000000"/>
          <w:sz w:val="28"/>
          <w:szCs w:val="28"/>
        </w:rPr>
        <w:t>констру</w:t>
      </w:r>
      <w:r w:rsidR="004E6957" w:rsidRPr="004E6957">
        <w:rPr>
          <w:rFonts w:ascii="Liberation Serif" w:hAnsi="Liberation Serif"/>
          <w:color w:val="000000"/>
          <w:sz w:val="28"/>
          <w:szCs w:val="28"/>
        </w:rPr>
        <w:t>ктивные решения, дизайн и матер</w:t>
      </w:r>
      <w:r w:rsidR="002B05B7">
        <w:rPr>
          <w:rFonts w:ascii="Liberation Serif" w:hAnsi="Liberation Serif"/>
          <w:color w:val="000000"/>
          <w:sz w:val="28"/>
          <w:szCs w:val="28"/>
        </w:rPr>
        <w:t>иалы</w:t>
      </w:r>
      <w:r w:rsidR="004E6957" w:rsidRPr="004E6957">
        <w:rPr>
          <w:rFonts w:ascii="Liberation Serif" w:hAnsi="Liberation Serif"/>
          <w:color w:val="000000"/>
          <w:sz w:val="28"/>
          <w:szCs w:val="28"/>
        </w:rPr>
        <w:t xml:space="preserve"> не соответствуют современным стандартам)</w:t>
      </w:r>
      <w:r w:rsidR="008D52FF">
        <w:rPr>
          <w:rFonts w:ascii="Liberation Serif" w:hAnsi="Liberation Serif"/>
          <w:sz w:val="28"/>
          <w:szCs w:val="28"/>
        </w:rPr>
        <w:t>.</w:t>
      </w:r>
    </w:p>
    <w:p w:rsidR="0057773B" w:rsidRDefault="0057773B" w:rsidP="0057773B">
      <w:pPr>
        <w:tabs>
          <w:tab w:val="left" w:pos="3869"/>
        </w:tabs>
        <w:contextualSpacing/>
        <w:jc w:val="both"/>
        <w:rPr>
          <w:rFonts w:ascii="Liberation Serif" w:hAnsi="Liberation Serif"/>
          <w:sz w:val="28"/>
          <w:szCs w:val="28"/>
        </w:rPr>
      </w:pPr>
      <w:r w:rsidRPr="004E6957">
        <w:rPr>
          <w:rFonts w:ascii="Liberation Serif" w:hAnsi="Liberation Serif"/>
          <w:sz w:val="28"/>
          <w:szCs w:val="28"/>
        </w:rPr>
        <w:t>Внешний</w:t>
      </w:r>
      <w:r w:rsidRPr="0049276E">
        <w:rPr>
          <w:rFonts w:ascii="Liberation Serif" w:hAnsi="Liberation Serif"/>
          <w:sz w:val="28"/>
          <w:szCs w:val="28"/>
        </w:rPr>
        <w:t xml:space="preserve"> (экономический) износ: </w:t>
      </w:r>
      <w:r w:rsidR="004E6957">
        <w:rPr>
          <w:rFonts w:ascii="Liberation Serif" w:hAnsi="Liberation Serif"/>
          <w:sz w:val="28"/>
          <w:szCs w:val="28"/>
        </w:rPr>
        <w:t>2</w:t>
      </w:r>
      <w:r w:rsidRPr="0049276E">
        <w:rPr>
          <w:rFonts w:ascii="Liberation Serif" w:hAnsi="Liberation Serif"/>
          <w:sz w:val="28"/>
          <w:szCs w:val="28"/>
        </w:rPr>
        <w:t>0</w:t>
      </w:r>
      <w:r>
        <w:rPr>
          <w:rFonts w:ascii="Liberation Serif" w:hAnsi="Liberation Serif"/>
          <w:sz w:val="28"/>
          <w:szCs w:val="28"/>
        </w:rPr>
        <w:t xml:space="preserve"> %</w:t>
      </w:r>
      <w:r w:rsidR="008D52FF">
        <w:rPr>
          <w:rFonts w:ascii="Liberation Serif" w:hAnsi="Liberation Serif"/>
          <w:sz w:val="28"/>
          <w:szCs w:val="28"/>
        </w:rPr>
        <w:t>.</w:t>
      </w:r>
    </w:p>
    <w:p w:rsidR="0057773B" w:rsidRPr="00222473" w:rsidRDefault="0057773B" w:rsidP="0057773B">
      <w:pPr>
        <w:ind w:left="-567" w:firstLine="567"/>
        <w:contextualSpacing/>
        <w:jc w:val="both"/>
        <w:rPr>
          <w:rFonts w:ascii="Liberation Serif" w:hAnsi="Liberation Serif"/>
          <w:sz w:val="28"/>
          <w:szCs w:val="28"/>
        </w:rPr>
      </w:pPr>
      <w:r w:rsidRPr="0002662E">
        <w:rPr>
          <w:rFonts w:ascii="Liberation Serif" w:hAnsi="Liberation Serif"/>
          <w:color w:val="000000"/>
          <w:sz w:val="28"/>
          <w:szCs w:val="28"/>
        </w:rPr>
        <w:t xml:space="preserve">Холодный пристрой, </w:t>
      </w:r>
      <w:proofErr w:type="gramStart"/>
      <w:r w:rsidRPr="0002662E">
        <w:rPr>
          <w:rFonts w:ascii="Liberation Serif" w:hAnsi="Liberation Serif"/>
          <w:color w:val="000000"/>
          <w:sz w:val="28"/>
          <w:szCs w:val="28"/>
        </w:rPr>
        <w:t>литер</w:t>
      </w:r>
      <w:proofErr w:type="gramEnd"/>
      <w:r w:rsidRPr="0002662E">
        <w:rPr>
          <w:rFonts w:ascii="Liberation Serif" w:hAnsi="Liberation Serif"/>
          <w:color w:val="000000"/>
          <w:sz w:val="28"/>
          <w:szCs w:val="28"/>
        </w:rPr>
        <w:t xml:space="preserve"> а</w:t>
      </w:r>
      <w:r w:rsidRPr="00D94311">
        <w:rPr>
          <w:rFonts w:ascii="Liberation Serif" w:hAnsi="Liberation Serif"/>
          <w:sz w:val="28"/>
          <w:szCs w:val="28"/>
        </w:rPr>
        <w:t xml:space="preserve"> принадлежит на праве собственности </w:t>
      </w:r>
      <w:r w:rsidRPr="00222473">
        <w:rPr>
          <w:rFonts w:ascii="Liberation Serif" w:hAnsi="Liberation Serif"/>
          <w:sz w:val="28"/>
          <w:szCs w:val="28"/>
        </w:rPr>
        <w:t xml:space="preserve">Свердловской области, что подтверждается записью из </w:t>
      </w:r>
      <w:proofErr w:type="spellStart"/>
      <w:r w:rsidRPr="00222473">
        <w:rPr>
          <w:rFonts w:ascii="Liberation Serif" w:hAnsi="Liberation Serif"/>
          <w:sz w:val="28"/>
          <w:szCs w:val="28"/>
        </w:rPr>
        <w:t>ЕГРН</w:t>
      </w:r>
      <w:proofErr w:type="spellEnd"/>
      <w:r w:rsidRPr="00222473">
        <w:rPr>
          <w:rFonts w:ascii="Liberation Serif" w:hAnsi="Liberation Serif"/>
          <w:sz w:val="28"/>
          <w:szCs w:val="28"/>
        </w:rPr>
        <w:t xml:space="preserve"> </w:t>
      </w:r>
      <w:r w:rsidR="008D52FF">
        <w:rPr>
          <w:rFonts w:ascii="Liberation Serif" w:hAnsi="Liberation Serif"/>
          <w:sz w:val="28"/>
          <w:szCs w:val="28"/>
        </w:rPr>
        <w:t xml:space="preserve">                                                                  </w:t>
      </w:r>
      <w:r w:rsidRPr="00222473">
        <w:rPr>
          <w:rFonts w:ascii="Liberation Serif" w:hAnsi="Liberation Serif"/>
          <w:sz w:val="28"/>
          <w:szCs w:val="28"/>
        </w:rPr>
        <w:t xml:space="preserve">№ </w:t>
      </w:r>
      <w:r w:rsidR="002B05B7" w:rsidRPr="002B05B7">
        <w:rPr>
          <w:rFonts w:ascii="Liberation Serif" w:hAnsi="Liberation Serif" w:cs="Liberation Serif;Times New Roma"/>
          <w:sz w:val="28"/>
          <w:szCs w:val="28"/>
        </w:rPr>
        <w:t>66-66-02/057/2006-356 29.09.2006</w:t>
      </w:r>
      <w:r w:rsidRPr="00222473">
        <w:rPr>
          <w:rFonts w:ascii="Liberation Serif" w:hAnsi="Liberation Serif" w:cs="Liberation Serif;Times New Roma"/>
          <w:sz w:val="28"/>
          <w:szCs w:val="28"/>
        </w:rPr>
        <w:t xml:space="preserve"> </w:t>
      </w:r>
      <w:r w:rsidRPr="00222473">
        <w:rPr>
          <w:rFonts w:ascii="Liberation Serif" w:hAnsi="Liberation Serif"/>
          <w:sz w:val="28"/>
          <w:szCs w:val="28"/>
        </w:rPr>
        <w:t xml:space="preserve">и закреплена на праве оперативного управления за ГАУЗ СО «ПБ № 7», что подтверждается записью из </w:t>
      </w:r>
      <w:proofErr w:type="spellStart"/>
      <w:r w:rsidRPr="00222473">
        <w:rPr>
          <w:rFonts w:ascii="Liberation Serif" w:hAnsi="Liberation Serif"/>
          <w:sz w:val="28"/>
          <w:szCs w:val="28"/>
        </w:rPr>
        <w:t>ЕГРН</w:t>
      </w:r>
      <w:proofErr w:type="spellEnd"/>
      <w:r w:rsidRPr="00222473">
        <w:rPr>
          <w:rFonts w:ascii="Liberation Serif" w:hAnsi="Liberation Serif"/>
          <w:sz w:val="28"/>
          <w:szCs w:val="28"/>
        </w:rPr>
        <w:t xml:space="preserve"> </w:t>
      </w:r>
      <w:r w:rsidR="008D52FF">
        <w:rPr>
          <w:rFonts w:ascii="Liberation Serif" w:hAnsi="Liberation Serif"/>
          <w:sz w:val="28"/>
          <w:szCs w:val="28"/>
        </w:rPr>
        <w:t xml:space="preserve">                                                                      </w:t>
      </w:r>
      <w:r w:rsidRPr="00222473">
        <w:rPr>
          <w:rFonts w:ascii="Liberation Serif" w:hAnsi="Liberation Serif"/>
          <w:sz w:val="28"/>
          <w:szCs w:val="28"/>
        </w:rPr>
        <w:t xml:space="preserve">№ </w:t>
      </w:r>
      <w:r w:rsidR="002B05B7" w:rsidRPr="002B05B7">
        <w:rPr>
          <w:rFonts w:ascii="Liberation Serif" w:hAnsi="Liberation Serif"/>
          <w:sz w:val="28"/>
          <w:szCs w:val="28"/>
        </w:rPr>
        <w:t>66-01/02-66/2004-378 23.09.2004</w:t>
      </w:r>
      <w:r w:rsidRPr="00222473">
        <w:rPr>
          <w:rFonts w:ascii="Liberation Serif" w:hAnsi="Liberation Serif"/>
          <w:sz w:val="28"/>
          <w:szCs w:val="28"/>
        </w:rPr>
        <w:t>.</w:t>
      </w:r>
    </w:p>
    <w:p w:rsidR="00E92C34" w:rsidRPr="002B05B7" w:rsidRDefault="0057773B" w:rsidP="002B05B7">
      <w:pPr>
        <w:ind w:left="-567" w:firstLine="567"/>
        <w:contextualSpacing/>
        <w:jc w:val="both"/>
        <w:rPr>
          <w:rFonts w:ascii="Liberation Serif" w:hAnsi="Liberation Serif"/>
          <w:sz w:val="28"/>
          <w:szCs w:val="28"/>
        </w:rPr>
      </w:pPr>
      <w:r w:rsidRPr="00222473">
        <w:rPr>
          <w:rFonts w:ascii="Liberation Serif" w:hAnsi="Liberation Serif"/>
          <w:sz w:val="28"/>
          <w:szCs w:val="28"/>
        </w:rPr>
        <w:t>Согласно выписки из ЕГРН: Ограничение прав и обременение объекта недвижимости: не зарегистрировано. Вид: прочие ограничения прав и обременения объекта недвижимости. Дата</w:t>
      </w:r>
      <w:r w:rsidRPr="00A023D9">
        <w:rPr>
          <w:rFonts w:ascii="Liberation Serif" w:hAnsi="Liberation Serif"/>
          <w:sz w:val="28"/>
          <w:szCs w:val="28"/>
        </w:rPr>
        <w:t xml:space="preserve"> государственной регистраци</w:t>
      </w:r>
      <w:r>
        <w:rPr>
          <w:rFonts w:ascii="Liberation Serif" w:hAnsi="Liberation Serif"/>
          <w:sz w:val="28"/>
          <w:szCs w:val="28"/>
        </w:rPr>
        <w:t xml:space="preserve">и: </w:t>
      </w:r>
      <w:r w:rsidRPr="00A023D9">
        <w:rPr>
          <w:rFonts w:ascii="Liberation Serif" w:hAnsi="Liberation Serif"/>
          <w:sz w:val="28"/>
          <w:szCs w:val="28"/>
        </w:rPr>
        <w:t>23.09.2004</w:t>
      </w:r>
      <w:r>
        <w:rPr>
          <w:rFonts w:ascii="Liberation Serif" w:hAnsi="Liberation Serif"/>
          <w:sz w:val="28"/>
          <w:szCs w:val="28"/>
        </w:rPr>
        <w:t>;</w:t>
      </w:r>
      <w:r w:rsidRPr="00A023D9">
        <w:t xml:space="preserve"> </w:t>
      </w:r>
      <w:r w:rsidRPr="00A023D9">
        <w:rPr>
          <w:rFonts w:ascii="Liberation Serif" w:hAnsi="Liberation Serif"/>
          <w:sz w:val="28"/>
          <w:szCs w:val="28"/>
        </w:rPr>
        <w:t>номер государственной регистрации:</w:t>
      </w:r>
      <w:r>
        <w:rPr>
          <w:rFonts w:ascii="Liberation Serif" w:hAnsi="Liberation Serif"/>
          <w:sz w:val="28"/>
          <w:szCs w:val="28"/>
        </w:rPr>
        <w:t xml:space="preserve"> </w:t>
      </w:r>
      <w:r w:rsidR="002B05B7" w:rsidRPr="002B05B7">
        <w:rPr>
          <w:rFonts w:ascii="Liberation Serif" w:hAnsi="Liberation Serif"/>
          <w:sz w:val="28"/>
          <w:szCs w:val="28"/>
        </w:rPr>
        <w:t>66-01/02-66/2004-377</w:t>
      </w:r>
      <w:r>
        <w:rPr>
          <w:rFonts w:ascii="Liberation Serif" w:hAnsi="Liberation Serif"/>
          <w:sz w:val="28"/>
          <w:szCs w:val="28"/>
        </w:rPr>
        <w:t>;</w:t>
      </w:r>
      <w:r w:rsidRPr="00A023D9">
        <w:t xml:space="preserve"> </w:t>
      </w:r>
      <w:r w:rsidRPr="00A023D9">
        <w:rPr>
          <w:rFonts w:ascii="Liberation Serif" w:hAnsi="Liberation Serif"/>
          <w:sz w:val="28"/>
          <w:szCs w:val="28"/>
        </w:rPr>
        <w:t>лицо, в пользу которого установлено ограничение прав и обременение объекта недвижимости:</w:t>
      </w:r>
      <w:r w:rsidRPr="00A023D9">
        <w:t xml:space="preserve"> </w:t>
      </w:r>
      <w:r w:rsidRPr="00A023D9">
        <w:rPr>
          <w:rFonts w:ascii="Liberation Serif" w:hAnsi="Liberation Serif"/>
          <w:sz w:val="28"/>
          <w:szCs w:val="28"/>
        </w:rPr>
        <w:t xml:space="preserve">государственное бюджетное учреждение здравоохранения Свердловской области </w:t>
      </w:r>
      <w:r>
        <w:rPr>
          <w:rFonts w:ascii="Liberation Serif" w:hAnsi="Liberation Serif"/>
          <w:sz w:val="28"/>
          <w:szCs w:val="28"/>
        </w:rPr>
        <w:t>«</w:t>
      </w:r>
      <w:r w:rsidRPr="00A023D9">
        <w:rPr>
          <w:rFonts w:ascii="Liberation Serif" w:hAnsi="Liberation Serif"/>
          <w:sz w:val="28"/>
          <w:szCs w:val="28"/>
        </w:rPr>
        <w:t>Психиатрическая больница № 7</w:t>
      </w:r>
      <w:r>
        <w:rPr>
          <w:rFonts w:ascii="Liberation Serif" w:hAnsi="Liberation Serif"/>
          <w:sz w:val="28"/>
          <w:szCs w:val="28"/>
        </w:rPr>
        <w:t>»</w:t>
      </w:r>
      <w:r w:rsidRPr="00A023D9">
        <w:rPr>
          <w:rFonts w:ascii="Liberation Serif" w:hAnsi="Liberation Serif"/>
          <w:sz w:val="28"/>
          <w:szCs w:val="28"/>
        </w:rPr>
        <w:t>, ИНН: 6669014862, ОГРН: 1026601382477</w:t>
      </w:r>
      <w:r>
        <w:rPr>
          <w:rFonts w:ascii="Liberation Serif" w:hAnsi="Liberation Serif"/>
          <w:sz w:val="28"/>
          <w:szCs w:val="28"/>
        </w:rPr>
        <w:t xml:space="preserve">; </w:t>
      </w:r>
      <w:r w:rsidRPr="00A023D9">
        <w:rPr>
          <w:rFonts w:ascii="Liberation Serif" w:hAnsi="Liberation Serif"/>
          <w:sz w:val="28"/>
          <w:szCs w:val="28"/>
        </w:rPr>
        <w:t>основание государственной регистрации:</w:t>
      </w:r>
      <w:r>
        <w:rPr>
          <w:rFonts w:ascii="Liberation Serif" w:hAnsi="Liberation Serif"/>
          <w:sz w:val="28"/>
          <w:szCs w:val="28"/>
        </w:rPr>
        <w:t xml:space="preserve"> </w:t>
      </w:r>
      <w:r w:rsidRPr="00A023D9">
        <w:rPr>
          <w:rFonts w:ascii="Liberation Serif" w:hAnsi="Liberation Serif"/>
          <w:sz w:val="28"/>
          <w:szCs w:val="28"/>
        </w:rPr>
        <w:t xml:space="preserve">Договор о передаче муниципального имущества в оперативное управление № </w:t>
      </w:r>
      <w:r w:rsidRPr="00222473">
        <w:rPr>
          <w:rFonts w:ascii="Liberation Serif" w:hAnsi="Liberation Serif"/>
          <w:sz w:val="28"/>
          <w:szCs w:val="28"/>
        </w:rPr>
        <w:t>146 от 01.09.2004 г., выдан 01.09.2004</w:t>
      </w:r>
      <w:r>
        <w:rPr>
          <w:rFonts w:ascii="Liberation Serif" w:hAnsi="Liberation Serif"/>
          <w:sz w:val="28"/>
          <w:szCs w:val="28"/>
        </w:rPr>
        <w:t>.</w:t>
      </w:r>
    </w:p>
    <w:p w:rsidR="00E92C34" w:rsidRPr="0079522F" w:rsidRDefault="00E92C34" w:rsidP="00E92C34">
      <w:pPr>
        <w:tabs>
          <w:tab w:val="left" w:pos="9356"/>
        </w:tabs>
        <w:ind w:left="-567" w:firstLine="567"/>
        <w:jc w:val="both"/>
        <w:rPr>
          <w:rFonts w:ascii="Liberation Serif" w:hAnsi="Liberation Serif"/>
          <w:sz w:val="28"/>
          <w:szCs w:val="28"/>
        </w:rPr>
      </w:pPr>
      <w:r w:rsidRPr="0079522F">
        <w:rPr>
          <w:rFonts w:ascii="Liberation Serif" w:hAnsi="Liberation Serif"/>
          <w:sz w:val="28"/>
          <w:szCs w:val="28"/>
        </w:rPr>
        <w:t xml:space="preserve">5. </w:t>
      </w:r>
      <w:r w:rsidRPr="0079522F">
        <w:rPr>
          <w:rFonts w:ascii="Liberation Serif" w:hAnsi="Liberation Serif"/>
          <w:color w:val="000000"/>
          <w:sz w:val="28"/>
          <w:szCs w:val="28"/>
        </w:rPr>
        <w:t>Кормокухня, литер Г, кадастровый номер 66:19:1101004:898, застроенной площадью 36,1 кв. метра, расположенная по адресу: Свердловская область, Пригородный район, п. Черноисточинск, ул. Чапаева, д. 107</w:t>
      </w:r>
      <w:r w:rsidR="007544E3">
        <w:rPr>
          <w:rFonts w:ascii="Liberation Serif" w:hAnsi="Liberation Serif"/>
          <w:color w:val="000000"/>
          <w:sz w:val="28"/>
          <w:szCs w:val="28"/>
        </w:rPr>
        <w:t>.</w:t>
      </w:r>
    </w:p>
    <w:p w:rsidR="002B05B7" w:rsidRDefault="002B05B7" w:rsidP="002B05B7">
      <w:pPr>
        <w:ind w:left="-567" w:firstLine="567"/>
        <w:contextualSpacing/>
        <w:jc w:val="both"/>
        <w:rPr>
          <w:rFonts w:ascii="Liberation Serif" w:hAnsi="Liberation Serif"/>
          <w:sz w:val="28"/>
          <w:szCs w:val="28"/>
        </w:rPr>
      </w:pPr>
      <w:r w:rsidRPr="0079522F">
        <w:rPr>
          <w:rFonts w:ascii="Liberation Serif" w:hAnsi="Liberation Serif"/>
          <w:sz w:val="28"/>
          <w:szCs w:val="28"/>
        </w:rPr>
        <w:t>Назначение: нежилое</w:t>
      </w:r>
      <w:r w:rsidR="00E30F06">
        <w:rPr>
          <w:rFonts w:ascii="Liberation Serif" w:hAnsi="Liberation Serif"/>
          <w:sz w:val="28"/>
          <w:szCs w:val="28"/>
        </w:rPr>
        <w:t>.</w:t>
      </w:r>
    </w:p>
    <w:p w:rsidR="002B05B7" w:rsidRDefault="002B05B7" w:rsidP="002B05B7">
      <w:pPr>
        <w:ind w:left="-567" w:firstLine="567"/>
        <w:contextualSpacing/>
        <w:jc w:val="both"/>
        <w:rPr>
          <w:rFonts w:ascii="Liberation Serif" w:hAnsi="Liberation Serif"/>
          <w:sz w:val="28"/>
          <w:szCs w:val="28"/>
        </w:rPr>
      </w:pPr>
      <w:r>
        <w:rPr>
          <w:rFonts w:ascii="Liberation Serif" w:hAnsi="Liberation Serif"/>
          <w:sz w:val="28"/>
          <w:szCs w:val="28"/>
        </w:rPr>
        <w:t xml:space="preserve">Наименование: </w:t>
      </w:r>
      <w:r w:rsidR="00185D82">
        <w:rPr>
          <w:rFonts w:ascii="Liberation Serif" w:hAnsi="Liberation Serif"/>
          <w:color w:val="000000"/>
          <w:sz w:val="28"/>
          <w:szCs w:val="28"/>
        </w:rPr>
        <w:t>к</w:t>
      </w:r>
      <w:r w:rsidRPr="002B05B7">
        <w:rPr>
          <w:rFonts w:ascii="Liberation Serif" w:hAnsi="Liberation Serif"/>
          <w:color w:val="000000"/>
          <w:sz w:val="28"/>
          <w:szCs w:val="28"/>
        </w:rPr>
        <w:t xml:space="preserve">ормокухня, назначение: нежилое. Площадь: застроенная </w:t>
      </w:r>
      <w:r>
        <w:rPr>
          <w:rFonts w:ascii="Liberation Serif" w:hAnsi="Liberation Serif"/>
          <w:color w:val="000000"/>
          <w:sz w:val="28"/>
          <w:szCs w:val="28"/>
        </w:rPr>
        <w:t xml:space="preserve">                  </w:t>
      </w:r>
      <w:r w:rsidRPr="002B05B7">
        <w:rPr>
          <w:rFonts w:ascii="Liberation Serif" w:hAnsi="Liberation Serif"/>
          <w:color w:val="000000"/>
          <w:sz w:val="28"/>
          <w:szCs w:val="28"/>
        </w:rPr>
        <w:t>36.1 кв.м. Литер: Г</w:t>
      </w:r>
      <w:r w:rsidR="00E30F06">
        <w:rPr>
          <w:rFonts w:ascii="Liberation Serif" w:hAnsi="Liberation Serif"/>
          <w:color w:val="000000"/>
          <w:sz w:val="28"/>
          <w:szCs w:val="28"/>
        </w:rPr>
        <w:t>.</w:t>
      </w:r>
    </w:p>
    <w:p w:rsidR="002B05B7" w:rsidRDefault="002B05B7" w:rsidP="002B05B7">
      <w:pPr>
        <w:ind w:left="-567" w:firstLine="567"/>
        <w:contextualSpacing/>
        <w:jc w:val="both"/>
        <w:rPr>
          <w:rFonts w:ascii="Liberation Serif" w:hAnsi="Liberation Serif"/>
          <w:sz w:val="28"/>
          <w:szCs w:val="28"/>
        </w:rPr>
      </w:pPr>
      <w:r w:rsidRPr="00302748">
        <w:rPr>
          <w:rFonts w:ascii="Liberation Serif" w:hAnsi="Liberation Serif"/>
          <w:sz w:val="28"/>
          <w:szCs w:val="28"/>
        </w:rPr>
        <w:t xml:space="preserve">Виды разрешенного использования: </w:t>
      </w:r>
      <w:r w:rsidRPr="0079522F">
        <w:rPr>
          <w:rFonts w:ascii="Liberation Serif" w:hAnsi="Liberation Serif"/>
          <w:sz w:val="28"/>
          <w:szCs w:val="28"/>
        </w:rPr>
        <w:t>нежилое</w:t>
      </w:r>
      <w:r w:rsidR="00E30F06">
        <w:rPr>
          <w:rFonts w:ascii="Liberation Serif" w:hAnsi="Liberation Serif"/>
          <w:sz w:val="28"/>
          <w:szCs w:val="28"/>
        </w:rPr>
        <w:t>.</w:t>
      </w:r>
    </w:p>
    <w:p w:rsidR="002B05B7" w:rsidRDefault="002B05B7" w:rsidP="002B05B7">
      <w:pPr>
        <w:ind w:left="-567" w:firstLine="567"/>
        <w:contextualSpacing/>
        <w:jc w:val="both"/>
        <w:rPr>
          <w:rFonts w:ascii="Liberation Serif" w:hAnsi="Liberation Serif"/>
          <w:sz w:val="28"/>
          <w:szCs w:val="28"/>
        </w:rPr>
      </w:pPr>
      <w:r>
        <w:rPr>
          <w:rFonts w:ascii="Liberation Serif" w:hAnsi="Liberation Serif"/>
          <w:sz w:val="28"/>
          <w:szCs w:val="28"/>
        </w:rPr>
        <w:lastRenderedPageBreak/>
        <w:t>Год постройки: 1985</w:t>
      </w:r>
      <w:r w:rsidR="00E30F06">
        <w:rPr>
          <w:rFonts w:ascii="Liberation Serif" w:hAnsi="Liberation Serif"/>
          <w:sz w:val="28"/>
          <w:szCs w:val="28"/>
        </w:rPr>
        <w:t>.</w:t>
      </w:r>
    </w:p>
    <w:p w:rsidR="002B05B7" w:rsidRDefault="002B05B7" w:rsidP="002B05B7">
      <w:pPr>
        <w:ind w:left="-567" w:firstLine="567"/>
        <w:contextualSpacing/>
        <w:jc w:val="both"/>
        <w:rPr>
          <w:rFonts w:ascii="Liberation Serif" w:hAnsi="Liberation Serif"/>
          <w:sz w:val="28"/>
          <w:szCs w:val="28"/>
        </w:rPr>
      </w:pPr>
      <w:r>
        <w:rPr>
          <w:rFonts w:ascii="Liberation Serif" w:hAnsi="Liberation Serif"/>
          <w:sz w:val="28"/>
          <w:szCs w:val="28"/>
        </w:rPr>
        <w:t>Срок службы: 36</w:t>
      </w:r>
      <w:r w:rsidR="00E30F06">
        <w:rPr>
          <w:rFonts w:ascii="Liberation Serif" w:hAnsi="Liberation Serif"/>
          <w:sz w:val="28"/>
          <w:szCs w:val="28"/>
        </w:rPr>
        <w:t>.</w:t>
      </w:r>
    </w:p>
    <w:p w:rsidR="002B05B7" w:rsidRPr="00EA3020" w:rsidRDefault="002B05B7" w:rsidP="002B05B7">
      <w:pPr>
        <w:ind w:left="-567" w:firstLine="567"/>
        <w:contextualSpacing/>
        <w:jc w:val="both"/>
        <w:rPr>
          <w:rFonts w:ascii="Liberation Serif" w:hAnsi="Liberation Serif"/>
          <w:sz w:val="28"/>
          <w:szCs w:val="28"/>
        </w:rPr>
      </w:pPr>
      <w:r>
        <w:rPr>
          <w:rFonts w:ascii="Liberation Serif" w:hAnsi="Liberation Serif"/>
          <w:sz w:val="28"/>
          <w:szCs w:val="28"/>
        </w:rPr>
        <w:t xml:space="preserve">Этажность: </w:t>
      </w:r>
      <w:r w:rsidRPr="00EA3020">
        <w:rPr>
          <w:rFonts w:ascii="Liberation Serif" w:hAnsi="Liberation Serif"/>
          <w:sz w:val="28"/>
          <w:szCs w:val="28"/>
        </w:rPr>
        <w:t>надземная</w:t>
      </w:r>
      <w:r w:rsidR="00E30F06">
        <w:rPr>
          <w:rFonts w:ascii="Liberation Serif" w:hAnsi="Liberation Serif"/>
          <w:sz w:val="28"/>
          <w:szCs w:val="28"/>
        </w:rPr>
        <w:t>.</w:t>
      </w:r>
    </w:p>
    <w:p w:rsidR="002B05B7" w:rsidRPr="00C2235A" w:rsidRDefault="002B05B7" w:rsidP="00E30F06">
      <w:pPr>
        <w:ind w:left="-567" w:firstLine="567"/>
        <w:jc w:val="both"/>
        <w:rPr>
          <w:rFonts w:ascii="Liberation Serif" w:hAnsi="Liberation Serif"/>
          <w:sz w:val="28"/>
          <w:szCs w:val="28"/>
        </w:rPr>
      </w:pPr>
      <w:r w:rsidRPr="00C2235A">
        <w:rPr>
          <w:rFonts w:ascii="Liberation Serif" w:hAnsi="Liberation Serif"/>
          <w:sz w:val="28"/>
          <w:szCs w:val="28"/>
        </w:rPr>
        <w:t xml:space="preserve">Конструктивные характеристики: </w:t>
      </w:r>
      <w:r w:rsidR="00C2235A">
        <w:rPr>
          <w:rFonts w:ascii="Liberation Serif" w:hAnsi="Liberation Serif"/>
          <w:iCs/>
          <w:color w:val="000000"/>
          <w:sz w:val="28"/>
          <w:szCs w:val="28"/>
        </w:rPr>
        <w:t>ф</w:t>
      </w:r>
      <w:r w:rsidR="00C2235A" w:rsidRPr="00C2235A">
        <w:rPr>
          <w:rFonts w:ascii="Liberation Serif" w:hAnsi="Liberation Serif"/>
          <w:iCs/>
          <w:color w:val="000000"/>
          <w:sz w:val="28"/>
          <w:szCs w:val="28"/>
        </w:rPr>
        <w:t>ундаменты -</w:t>
      </w:r>
      <w:r w:rsidR="00E30F06">
        <w:rPr>
          <w:rFonts w:ascii="Liberation Serif" w:hAnsi="Liberation Serif"/>
          <w:iCs/>
          <w:color w:val="000000"/>
          <w:sz w:val="28"/>
          <w:szCs w:val="28"/>
        </w:rPr>
        <w:t xml:space="preserve"> </w:t>
      </w:r>
      <w:r w:rsidR="00C2235A" w:rsidRPr="00C2235A">
        <w:rPr>
          <w:rFonts w:ascii="Liberation Serif" w:hAnsi="Liberation Serif"/>
          <w:iCs/>
          <w:color w:val="000000"/>
          <w:sz w:val="28"/>
          <w:szCs w:val="28"/>
        </w:rPr>
        <w:t>бутовый ленточный</w:t>
      </w:r>
      <w:r w:rsidR="00C2235A">
        <w:rPr>
          <w:rFonts w:ascii="Liberation Serif" w:hAnsi="Liberation Serif"/>
          <w:iCs/>
          <w:color w:val="000000"/>
          <w:sz w:val="28"/>
          <w:szCs w:val="28"/>
        </w:rPr>
        <w:t>,</w:t>
      </w:r>
      <w:r w:rsidR="00C2235A">
        <w:rPr>
          <w:rFonts w:ascii="Liberation Serif" w:hAnsi="Liberation Serif"/>
          <w:sz w:val="28"/>
          <w:szCs w:val="28"/>
        </w:rPr>
        <w:t xml:space="preserve"> с</w:t>
      </w:r>
      <w:r w:rsidR="00C2235A" w:rsidRPr="00C2235A">
        <w:rPr>
          <w:rFonts w:ascii="Liberation Serif" w:hAnsi="Liberation Serif"/>
          <w:iCs/>
          <w:color w:val="000000"/>
          <w:sz w:val="28"/>
          <w:szCs w:val="28"/>
        </w:rPr>
        <w:t xml:space="preserve">тены и перегородки </w:t>
      </w:r>
      <w:r w:rsidR="00C2235A">
        <w:rPr>
          <w:rFonts w:ascii="Liberation Serif" w:hAnsi="Liberation Serif"/>
          <w:iCs/>
          <w:color w:val="000000"/>
          <w:sz w:val="28"/>
          <w:szCs w:val="28"/>
        </w:rPr>
        <w:t>–</w:t>
      </w:r>
      <w:r w:rsidR="00C2235A" w:rsidRPr="00C2235A">
        <w:rPr>
          <w:rFonts w:ascii="Liberation Serif" w:hAnsi="Liberation Serif"/>
          <w:iCs/>
          <w:color w:val="000000"/>
          <w:sz w:val="28"/>
          <w:szCs w:val="28"/>
        </w:rPr>
        <w:t xml:space="preserve"> бревна</w:t>
      </w:r>
      <w:r w:rsidR="00C2235A">
        <w:rPr>
          <w:rFonts w:ascii="Liberation Serif" w:hAnsi="Liberation Serif"/>
          <w:iCs/>
          <w:color w:val="000000"/>
          <w:sz w:val="28"/>
          <w:szCs w:val="28"/>
        </w:rPr>
        <w:t>,</w:t>
      </w:r>
      <w:r w:rsidR="00C2235A">
        <w:rPr>
          <w:rFonts w:ascii="Liberation Serif" w:hAnsi="Liberation Serif"/>
          <w:sz w:val="28"/>
          <w:szCs w:val="28"/>
        </w:rPr>
        <w:t xml:space="preserve"> </w:t>
      </w:r>
      <w:r w:rsidR="00C2235A">
        <w:rPr>
          <w:rFonts w:ascii="Liberation Serif" w:hAnsi="Liberation Serif"/>
          <w:iCs/>
          <w:color w:val="000000"/>
          <w:sz w:val="28"/>
          <w:szCs w:val="28"/>
        </w:rPr>
        <w:t>п</w:t>
      </w:r>
      <w:r w:rsidR="00C2235A" w:rsidRPr="00C2235A">
        <w:rPr>
          <w:rFonts w:ascii="Liberation Serif" w:hAnsi="Liberation Serif"/>
          <w:iCs/>
          <w:color w:val="000000"/>
          <w:sz w:val="28"/>
          <w:szCs w:val="28"/>
        </w:rPr>
        <w:t>ерекрытия - деревянное</w:t>
      </w:r>
      <w:r w:rsidR="00C2235A">
        <w:rPr>
          <w:rFonts w:ascii="Liberation Serif" w:hAnsi="Liberation Serif"/>
          <w:iCs/>
          <w:color w:val="000000"/>
          <w:sz w:val="28"/>
          <w:szCs w:val="28"/>
        </w:rPr>
        <w:t>,</w:t>
      </w:r>
      <w:r w:rsidR="00C2235A" w:rsidRPr="00C2235A">
        <w:rPr>
          <w:rFonts w:ascii="Liberation Serif" w:hAnsi="Liberation Serif"/>
          <w:iCs/>
          <w:color w:val="000000"/>
          <w:sz w:val="28"/>
          <w:szCs w:val="28"/>
        </w:rPr>
        <w:t xml:space="preserve"> крыша </w:t>
      </w:r>
      <w:r w:rsidR="00C2235A">
        <w:rPr>
          <w:rFonts w:ascii="Liberation Serif" w:hAnsi="Liberation Serif"/>
          <w:iCs/>
          <w:color w:val="000000"/>
          <w:sz w:val="28"/>
          <w:szCs w:val="28"/>
        </w:rPr>
        <w:t>–</w:t>
      </w:r>
      <w:r w:rsidR="00C2235A" w:rsidRPr="00C2235A">
        <w:rPr>
          <w:rFonts w:ascii="Liberation Serif" w:hAnsi="Liberation Serif"/>
          <w:iCs/>
          <w:color w:val="000000"/>
          <w:sz w:val="28"/>
          <w:szCs w:val="28"/>
        </w:rPr>
        <w:t xml:space="preserve"> железо</w:t>
      </w:r>
      <w:r w:rsidR="00C2235A">
        <w:rPr>
          <w:rFonts w:ascii="Liberation Serif" w:hAnsi="Liberation Serif"/>
          <w:iCs/>
          <w:color w:val="000000"/>
          <w:sz w:val="28"/>
          <w:szCs w:val="28"/>
        </w:rPr>
        <w:t>,</w:t>
      </w:r>
      <w:r w:rsidR="00C2235A" w:rsidRPr="00C2235A">
        <w:rPr>
          <w:rFonts w:ascii="Liberation Serif" w:hAnsi="Liberation Serif"/>
          <w:iCs/>
          <w:color w:val="000000"/>
          <w:sz w:val="28"/>
          <w:szCs w:val="28"/>
        </w:rPr>
        <w:t xml:space="preserve"> полы </w:t>
      </w:r>
      <w:r w:rsidR="00C2235A">
        <w:rPr>
          <w:rFonts w:ascii="Liberation Serif" w:hAnsi="Liberation Serif"/>
          <w:iCs/>
          <w:color w:val="000000"/>
          <w:sz w:val="28"/>
          <w:szCs w:val="28"/>
        </w:rPr>
        <w:t>–</w:t>
      </w:r>
      <w:r w:rsidR="00C2235A" w:rsidRPr="00C2235A">
        <w:rPr>
          <w:rFonts w:ascii="Liberation Serif" w:hAnsi="Liberation Serif"/>
          <w:iCs/>
          <w:color w:val="000000"/>
          <w:sz w:val="28"/>
          <w:szCs w:val="28"/>
        </w:rPr>
        <w:t xml:space="preserve"> дощатые</w:t>
      </w:r>
      <w:r w:rsidR="00C2235A">
        <w:rPr>
          <w:rFonts w:ascii="Liberation Serif" w:hAnsi="Liberation Serif"/>
          <w:iCs/>
          <w:color w:val="000000"/>
          <w:sz w:val="28"/>
          <w:szCs w:val="28"/>
        </w:rPr>
        <w:t>,</w:t>
      </w:r>
      <w:r w:rsidR="00C2235A" w:rsidRPr="00C2235A">
        <w:rPr>
          <w:rFonts w:ascii="Liberation Serif" w:hAnsi="Liberation Serif"/>
          <w:iCs/>
          <w:color w:val="000000"/>
          <w:sz w:val="28"/>
          <w:szCs w:val="28"/>
        </w:rPr>
        <w:t xml:space="preserve"> проемы - двойные глухие дощатые</w:t>
      </w:r>
      <w:r w:rsidR="00C2235A">
        <w:rPr>
          <w:rFonts w:ascii="Liberation Serif" w:hAnsi="Liberation Serif"/>
          <w:iCs/>
          <w:color w:val="000000"/>
          <w:sz w:val="28"/>
          <w:szCs w:val="28"/>
        </w:rPr>
        <w:t>, э</w:t>
      </w:r>
      <w:r w:rsidR="00C2235A" w:rsidRPr="00C2235A">
        <w:rPr>
          <w:rFonts w:ascii="Liberation Serif" w:hAnsi="Liberation Serif"/>
          <w:iCs/>
          <w:color w:val="000000"/>
          <w:sz w:val="28"/>
          <w:szCs w:val="28"/>
        </w:rPr>
        <w:t>лектроосвещение - открытая проводка</w:t>
      </w:r>
      <w:r w:rsidR="00E30F06">
        <w:rPr>
          <w:rFonts w:ascii="Liberation Serif" w:hAnsi="Liberation Serif"/>
          <w:iCs/>
          <w:color w:val="000000"/>
          <w:sz w:val="28"/>
          <w:szCs w:val="28"/>
        </w:rPr>
        <w:t xml:space="preserve">. </w:t>
      </w:r>
      <w:r w:rsidR="00E30F06">
        <w:rPr>
          <w:rFonts w:ascii="Liberation Serif" w:hAnsi="Liberation Serif"/>
          <w:sz w:val="28"/>
          <w:szCs w:val="28"/>
        </w:rPr>
        <w:t>Объект                                                  не эксплуатируется.</w:t>
      </w:r>
    </w:p>
    <w:p w:rsidR="002B05B7" w:rsidRDefault="002B05B7" w:rsidP="00C2235A">
      <w:pPr>
        <w:ind w:left="-567" w:firstLine="567"/>
        <w:contextualSpacing/>
        <w:jc w:val="both"/>
        <w:rPr>
          <w:rFonts w:ascii="Liberation Serif" w:hAnsi="Liberation Serif"/>
          <w:sz w:val="28"/>
          <w:szCs w:val="28"/>
        </w:rPr>
      </w:pPr>
      <w:r w:rsidRPr="008169A2">
        <w:rPr>
          <w:rFonts w:ascii="Liberation Serif" w:hAnsi="Liberation Serif"/>
          <w:sz w:val="28"/>
          <w:szCs w:val="28"/>
        </w:rPr>
        <w:t xml:space="preserve">Физический износ с учетом степени готовности: </w:t>
      </w:r>
      <w:r w:rsidR="00C2235A" w:rsidRPr="008169A2">
        <w:rPr>
          <w:rFonts w:ascii="Liberation Serif" w:hAnsi="Liberation Serif"/>
          <w:sz w:val="28"/>
          <w:szCs w:val="28"/>
        </w:rPr>
        <w:t>9</w:t>
      </w:r>
      <w:r w:rsidRPr="008169A2">
        <w:rPr>
          <w:rFonts w:ascii="Liberation Serif" w:hAnsi="Liberation Serif"/>
          <w:sz w:val="28"/>
          <w:szCs w:val="28"/>
        </w:rPr>
        <w:t>0 % (</w:t>
      </w:r>
      <w:r w:rsidR="008169A2" w:rsidRPr="008169A2">
        <w:rPr>
          <w:rFonts w:ascii="Liberation Serif" w:hAnsi="Liberation Serif"/>
          <w:sz w:val="28"/>
          <w:szCs w:val="28"/>
        </w:rPr>
        <w:t>состояние негодное – аварийное состояние несущих конструктивных элементов, а не несущих весьма ветхое. Конструктивные элементы ограниченны выполнять свои функции (лишь при проведении охранных мероприятий). Часто требуется полная замена конструктивных элементов)</w:t>
      </w:r>
      <w:r w:rsidR="00730606" w:rsidRPr="008169A2">
        <w:rPr>
          <w:rFonts w:ascii="Liberation Serif" w:hAnsi="Liberation Serif"/>
          <w:sz w:val="28"/>
          <w:szCs w:val="28"/>
        </w:rPr>
        <w:t>.</w:t>
      </w:r>
    </w:p>
    <w:p w:rsidR="002B05B7" w:rsidRPr="0049276E" w:rsidRDefault="002B05B7" w:rsidP="002B05B7">
      <w:pPr>
        <w:ind w:left="-567" w:firstLine="567"/>
        <w:contextualSpacing/>
        <w:jc w:val="both"/>
        <w:rPr>
          <w:rFonts w:ascii="Liberation Serif" w:hAnsi="Liberation Serif"/>
          <w:sz w:val="28"/>
          <w:szCs w:val="28"/>
        </w:rPr>
      </w:pPr>
      <w:r w:rsidRPr="004E6957">
        <w:rPr>
          <w:rFonts w:ascii="Liberation Serif" w:hAnsi="Liberation Serif"/>
          <w:sz w:val="28"/>
          <w:szCs w:val="28"/>
        </w:rPr>
        <w:t xml:space="preserve">Функциональный износ: </w:t>
      </w:r>
      <w:r w:rsidR="00C2235A">
        <w:rPr>
          <w:rFonts w:ascii="Liberation Serif" w:hAnsi="Liberation Serif"/>
          <w:sz w:val="28"/>
          <w:szCs w:val="28"/>
        </w:rPr>
        <w:t>8</w:t>
      </w:r>
      <w:r w:rsidRPr="004E6957">
        <w:rPr>
          <w:rFonts w:ascii="Liberation Serif" w:hAnsi="Liberation Serif"/>
          <w:sz w:val="28"/>
          <w:szCs w:val="28"/>
        </w:rPr>
        <w:t>0 %</w:t>
      </w:r>
      <w:r w:rsidRPr="004E6957">
        <w:rPr>
          <w:rFonts w:ascii="Liberation Serif" w:hAnsi="Liberation Serif"/>
          <w:color w:val="000000"/>
          <w:sz w:val="28"/>
          <w:szCs w:val="28"/>
        </w:rPr>
        <w:t xml:space="preserve"> (</w:t>
      </w:r>
      <w:r w:rsidR="000A3333">
        <w:rPr>
          <w:rFonts w:ascii="Liberation Serif" w:hAnsi="Liberation Serif"/>
          <w:color w:val="000000"/>
          <w:sz w:val="28"/>
          <w:szCs w:val="28"/>
        </w:rPr>
        <w:t>у</w:t>
      </w:r>
      <w:r w:rsidR="000A3333" w:rsidRPr="0049276E">
        <w:rPr>
          <w:rFonts w:ascii="Liberation Serif" w:hAnsi="Liberation Serif"/>
          <w:color w:val="000000"/>
          <w:sz w:val="28"/>
          <w:szCs w:val="28"/>
        </w:rPr>
        <w:t>старевший в констр</w:t>
      </w:r>
      <w:r w:rsidR="000A3333">
        <w:rPr>
          <w:rFonts w:ascii="Liberation Serif" w:hAnsi="Liberation Serif"/>
          <w:color w:val="000000"/>
          <w:sz w:val="28"/>
          <w:szCs w:val="28"/>
        </w:rPr>
        <w:t>у</w:t>
      </w:r>
      <w:r w:rsidR="000A3333" w:rsidRPr="0049276E">
        <w:rPr>
          <w:rFonts w:ascii="Liberation Serif" w:hAnsi="Liberation Serif"/>
          <w:color w:val="000000"/>
          <w:sz w:val="28"/>
          <w:szCs w:val="28"/>
        </w:rPr>
        <w:t>к</w:t>
      </w:r>
      <w:r w:rsidR="000A3333">
        <w:rPr>
          <w:rFonts w:ascii="Liberation Serif" w:hAnsi="Liberation Serif"/>
          <w:color w:val="000000"/>
          <w:sz w:val="28"/>
          <w:szCs w:val="28"/>
        </w:rPr>
        <w:t>тивн</w:t>
      </w:r>
      <w:r w:rsidR="000A3333" w:rsidRPr="0049276E">
        <w:rPr>
          <w:rFonts w:ascii="Liberation Serif" w:hAnsi="Liberation Serif"/>
          <w:color w:val="000000"/>
          <w:sz w:val="28"/>
          <w:szCs w:val="28"/>
        </w:rPr>
        <w:t>ых. планировочных решениях объект</w:t>
      </w:r>
      <w:r w:rsidRPr="004E6957">
        <w:rPr>
          <w:rFonts w:ascii="Liberation Serif" w:hAnsi="Liberation Serif"/>
          <w:color w:val="000000"/>
          <w:sz w:val="28"/>
          <w:szCs w:val="28"/>
        </w:rPr>
        <w:t>)</w:t>
      </w:r>
      <w:r w:rsidR="00730606">
        <w:rPr>
          <w:rFonts w:ascii="Liberation Serif" w:hAnsi="Liberation Serif"/>
          <w:sz w:val="28"/>
          <w:szCs w:val="28"/>
        </w:rPr>
        <w:t>.</w:t>
      </w:r>
    </w:p>
    <w:p w:rsidR="002B05B7" w:rsidRDefault="002B05B7" w:rsidP="002B05B7">
      <w:pPr>
        <w:tabs>
          <w:tab w:val="left" w:pos="3869"/>
        </w:tabs>
        <w:contextualSpacing/>
        <w:jc w:val="both"/>
        <w:rPr>
          <w:rFonts w:ascii="Liberation Serif" w:hAnsi="Liberation Serif"/>
          <w:sz w:val="28"/>
          <w:szCs w:val="28"/>
        </w:rPr>
      </w:pPr>
      <w:r w:rsidRPr="004E6957">
        <w:rPr>
          <w:rFonts w:ascii="Liberation Serif" w:hAnsi="Liberation Serif"/>
          <w:sz w:val="28"/>
          <w:szCs w:val="28"/>
        </w:rPr>
        <w:t>Внешний</w:t>
      </w:r>
      <w:r w:rsidRPr="0049276E">
        <w:rPr>
          <w:rFonts w:ascii="Liberation Serif" w:hAnsi="Liberation Serif"/>
          <w:sz w:val="28"/>
          <w:szCs w:val="28"/>
        </w:rPr>
        <w:t xml:space="preserve"> (экономический) износ: </w:t>
      </w:r>
      <w:r w:rsidR="00C2235A">
        <w:rPr>
          <w:rFonts w:ascii="Liberation Serif" w:hAnsi="Liberation Serif"/>
          <w:sz w:val="28"/>
          <w:szCs w:val="28"/>
        </w:rPr>
        <w:t>8</w:t>
      </w:r>
      <w:r w:rsidRPr="0049276E">
        <w:rPr>
          <w:rFonts w:ascii="Liberation Serif" w:hAnsi="Liberation Serif"/>
          <w:sz w:val="28"/>
          <w:szCs w:val="28"/>
        </w:rPr>
        <w:t>0</w:t>
      </w:r>
      <w:r>
        <w:rPr>
          <w:rFonts w:ascii="Liberation Serif" w:hAnsi="Liberation Serif"/>
          <w:sz w:val="28"/>
          <w:szCs w:val="28"/>
        </w:rPr>
        <w:t xml:space="preserve"> %</w:t>
      </w:r>
      <w:r w:rsidR="00730606">
        <w:rPr>
          <w:rFonts w:ascii="Liberation Serif" w:hAnsi="Liberation Serif"/>
          <w:sz w:val="28"/>
          <w:szCs w:val="28"/>
        </w:rPr>
        <w:t>.</w:t>
      </w:r>
    </w:p>
    <w:p w:rsidR="002B05B7" w:rsidRPr="00222473" w:rsidRDefault="000A3333" w:rsidP="002B05B7">
      <w:pPr>
        <w:ind w:left="-567" w:firstLine="567"/>
        <w:contextualSpacing/>
        <w:jc w:val="both"/>
        <w:rPr>
          <w:rFonts w:ascii="Liberation Serif" w:hAnsi="Liberation Serif"/>
          <w:sz w:val="28"/>
          <w:szCs w:val="28"/>
        </w:rPr>
      </w:pPr>
      <w:r w:rsidRPr="0079522F">
        <w:rPr>
          <w:rFonts w:ascii="Liberation Serif" w:hAnsi="Liberation Serif"/>
          <w:color w:val="000000"/>
          <w:sz w:val="28"/>
          <w:szCs w:val="28"/>
        </w:rPr>
        <w:t>Кормокухня, литер Г</w:t>
      </w:r>
      <w:r w:rsidR="002B05B7" w:rsidRPr="00D94311">
        <w:rPr>
          <w:rFonts w:ascii="Liberation Serif" w:hAnsi="Liberation Serif"/>
          <w:sz w:val="28"/>
          <w:szCs w:val="28"/>
        </w:rPr>
        <w:t xml:space="preserve"> принадлежит на праве собственности </w:t>
      </w:r>
      <w:r w:rsidR="002B05B7" w:rsidRPr="00222473">
        <w:rPr>
          <w:rFonts w:ascii="Liberation Serif" w:hAnsi="Liberation Serif"/>
          <w:sz w:val="28"/>
          <w:szCs w:val="28"/>
        </w:rPr>
        <w:t xml:space="preserve">Свердловской области, что подтверждается записью из ЕГРН № </w:t>
      </w:r>
      <w:r w:rsidRPr="000A3333">
        <w:rPr>
          <w:rFonts w:ascii="Liberation Serif" w:hAnsi="Liberation Serif" w:cs="Liberation Serif;Times New Roma"/>
          <w:sz w:val="28"/>
          <w:szCs w:val="28"/>
        </w:rPr>
        <w:t xml:space="preserve">66-66-02/057/2006-359 29.09.2006 </w:t>
      </w:r>
      <w:r w:rsidR="002B05B7" w:rsidRPr="00222473">
        <w:rPr>
          <w:rFonts w:ascii="Liberation Serif" w:hAnsi="Liberation Serif"/>
          <w:sz w:val="28"/>
          <w:szCs w:val="28"/>
        </w:rPr>
        <w:t>и закреплена на праве оперативного управления за ГАУЗ СО «ПБ № 7</w:t>
      </w:r>
      <w:proofErr w:type="gramStart"/>
      <w:r w:rsidR="002B05B7" w:rsidRPr="00222473">
        <w:rPr>
          <w:rFonts w:ascii="Liberation Serif" w:hAnsi="Liberation Serif"/>
          <w:sz w:val="28"/>
          <w:szCs w:val="28"/>
        </w:rPr>
        <w:t>»,</w:t>
      </w:r>
      <w:r w:rsidR="00730606">
        <w:rPr>
          <w:rFonts w:ascii="Liberation Serif" w:hAnsi="Liberation Serif"/>
          <w:sz w:val="28"/>
          <w:szCs w:val="28"/>
        </w:rPr>
        <w:t xml:space="preserve">   </w:t>
      </w:r>
      <w:proofErr w:type="gramEnd"/>
      <w:r w:rsidR="00730606">
        <w:rPr>
          <w:rFonts w:ascii="Liberation Serif" w:hAnsi="Liberation Serif"/>
          <w:sz w:val="28"/>
          <w:szCs w:val="28"/>
        </w:rPr>
        <w:t xml:space="preserve">                                  </w:t>
      </w:r>
      <w:r w:rsidR="002B05B7" w:rsidRPr="00222473">
        <w:rPr>
          <w:rFonts w:ascii="Liberation Serif" w:hAnsi="Liberation Serif"/>
          <w:sz w:val="28"/>
          <w:szCs w:val="28"/>
        </w:rPr>
        <w:t xml:space="preserve"> что подтверждается записью из ЕГРН № </w:t>
      </w:r>
      <w:r w:rsidRPr="000A3333">
        <w:rPr>
          <w:rFonts w:ascii="Liberation Serif" w:hAnsi="Liberation Serif"/>
          <w:sz w:val="28"/>
          <w:szCs w:val="28"/>
        </w:rPr>
        <w:t>66-01/02-66/2004-380 23.09.2004</w:t>
      </w:r>
      <w:r w:rsidR="002B05B7" w:rsidRPr="00222473">
        <w:rPr>
          <w:rFonts w:ascii="Liberation Serif" w:hAnsi="Liberation Serif"/>
          <w:sz w:val="28"/>
          <w:szCs w:val="28"/>
        </w:rPr>
        <w:t>.</w:t>
      </w:r>
    </w:p>
    <w:p w:rsidR="002B05B7" w:rsidRPr="002B05B7" w:rsidRDefault="002B05B7" w:rsidP="002B05B7">
      <w:pPr>
        <w:ind w:left="-567" w:firstLine="567"/>
        <w:contextualSpacing/>
        <w:jc w:val="both"/>
        <w:rPr>
          <w:rFonts w:ascii="Liberation Serif" w:hAnsi="Liberation Serif"/>
          <w:sz w:val="28"/>
          <w:szCs w:val="28"/>
        </w:rPr>
      </w:pPr>
      <w:r w:rsidRPr="00222473">
        <w:rPr>
          <w:rFonts w:ascii="Liberation Serif" w:hAnsi="Liberation Serif"/>
          <w:sz w:val="28"/>
          <w:szCs w:val="28"/>
        </w:rPr>
        <w:t>Согласно выписки из ЕГРН: Ограничение прав и обременение объекта недвижимости: не зарегистрировано. Вид: прочие ограничения прав и обременения объекта недвижимости. Дата</w:t>
      </w:r>
      <w:r w:rsidRPr="00A023D9">
        <w:rPr>
          <w:rFonts w:ascii="Liberation Serif" w:hAnsi="Liberation Serif"/>
          <w:sz w:val="28"/>
          <w:szCs w:val="28"/>
        </w:rPr>
        <w:t xml:space="preserve"> государственной регистраци</w:t>
      </w:r>
      <w:r>
        <w:rPr>
          <w:rFonts w:ascii="Liberation Serif" w:hAnsi="Liberation Serif"/>
          <w:sz w:val="28"/>
          <w:szCs w:val="28"/>
        </w:rPr>
        <w:t xml:space="preserve">и: </w:t>
      </w:r>
      <w:r w:rsidRPr="00A023D9">
        <w:rPr>
          <w:rFonts w:ascii="Liberation Serif" w:hAnsi="Liberation Serif"/>
          <w:sz w:val="28"/>
          <w:szCs w:val="28"/>
        </w:rPr>
        <w:t>23.09.2004</w:t>
      </w:r>
      <w:r>
        <w:rPr>
          <w:rFonts w:ascii="Liberation Serif" w:hAnsi="Liberation Serif"/>
          <w:sz w:val="28"/>
          <w:szCs w:val="28"/>
        </w:rPr>
        <w:t>;</w:t>
      </w:r>
      <w:r w:rsidRPr="00A023D9">
        <w:t xml:space="preserve"> </w:t>
      </w:r>
      <w:r w:rsidRPr="00A023D9">
        <w:rPr>
          <w:rFonts w:ascii="Liberation Serif" w:hAnsi="Liberation Serif"/>
          <w:sz w:val="28"/>
          <w:szCs w:val="28"/>
        </w:rPr>
        <w:t>номер государственной регистрации:</w:t>
      </w:r>
      <w:r>
        <w:rPr>
          <w:rFonts w:ascii="Liberation Serif" w:hAnsi="Liberation Serif"/>
          <w:sz w:val="28"/>
          <w:szCs w:val="28"/>
        </w:rPr>
        <w:t xml:space="preserve"> </w:t>
      </w:r>
      <w:r w:rsidR="000A3333" w:rsidRPr="000A3333">
        <w:rPr>
          <w:rFonts w:ascii="Liberation Serif" w:hAnsi="Liberation Serif"/>
          <w:sz w:val="28"/>
          <w:szCs w:val="28"/>
        </w:rPr>
        <w:t>66-01/02-66/2004-379</w:t>
      </w:r>
      <w:r>
        <w:rPr>
          <w:rFonts w:ascii="Liberation Serif" w:hAnsi="Liberation Serif"/>
          <w:sz w:val="28"/>
          <w:szCs w:val="28"/>
        </w:rPr>
        <w:t>;</w:t>
      </w:r>
      <w:r w:rsidRPr="00A023D9">
        <w:t xml:space="preserve"> </w:t>
      </w:r>
      <w:r w:rsidRPr="00A023D9">
        <w:rPr>
          <w:rFonts w:ascii="Liberation Serif" w:hAnsi="Liberation Serif"/>
          <w:sz w:val="28"/>
          <w:szCs w:val="28"/>
        </w:rPr>
        <w:t>лицо, в пользу которого установлено ограничение прав и обременение объекта недвижимости:</w:t>
      </w:r>
      <w:r w:rsidRPr="00A023D9">
        <w:t xml:space="preserve"> </w:t>
      </w:r>
      <w:r w:rsidRPr="00A023D9">
        <w:rPr>
          <w:rFonts w:ascii="Liberation Serif" w:hAnsi="Liberation Serif"/>
          <w:sz w:val="28"/>
          <w:szCs w:val="28"/>
        </w:rPr>
        <w:t xml:space="preserve">государственное бюджетное учреждение здравоохранения Свердловской области </w:t>
      </w:r>
      <w:r>
        <w:rPr>
          <w:rFonts w:ascii="Liberation Serif" w:hAnsi="Liberation Serif"/>
          <w:sz w:val="28"/>
          <w:szCs w:val="28"/>
        </w:rPr>
        <w:t>«</w:t>
      </w:r>
      <w:r w:rsidRPr="00A023D9">
        <w:rPr>
          <w:rFonts w:ascii="Liberation Serif" w:hAnsi="Liberation Serif"/>
          <w:sz w:val="28"/>
          <w:szCs w:val="28"/>
        </w:rPr>
        <w:t>Психиатрическая больница № 7</w:t>
      </w:r>
      <w:r>
        <w:rPr>
          <w:rFonts w:ascii="Liberation Serif" w:hAnsi="Liberation Serif"/>
          <w:sz w:val="28"/>
          <w:szCs w:val="28"/>
        </w:rPr>
        <w:t>»</w:t>
      </w:r>
      <w:r w:rsidRPr="00A023D9">
        <w:rPr>
          <w:rFonts w:ascii="Liberation Serif" w:hAnsi="Liberation Serif"/>
          <w:sz w:val="28"/>
          <w:szCs w:val="28"/>
        </w:rPr>
        <w:t>, ИНН: 6669014862, ОГРН: 1026601382477</w:t>
      </w:r>
      <w:r>
        <w:rPr>
          <w:rFonts w:ascii="Liberation Serif" w:hAnsi="Liberation Serif"/>
          <w:sz w:val="28"/>
          <w:szCs w:val="28"/>
        </w:rPr>
        <w:t xml:space="preserve">; </w:t>
      </w:r>
      <w:r w:rsidRPr="00A023D9">
        <w:rPr>
          <w:rFonts w:ascii="Liberation Serif" w:hAnsi="Liberation Serif"/>
          <w:sz w:val="28"/>
          <w:szCs w:val="28"/>
        </w:rPr>
        <w:t>основание государственной регистрации:</w:t>
      </w:r>
      <w:r>
        <w:rPr>
          <w:rFonts w:ascii="Liberation Serif" w:hAnsi="Liberation Serif"/>
          <w:sz w:val="28"/>
          <w:szCs w:val="28"/>
        </w:rPr>
        <w:t xml:space="preserve"> </w:t>
      </w:r>
      <w:r w:rsidRPr="00A023D9">
        <w:rPr>
          <w:rFonts w:ascii="Liberation Serif" w:hAnsi="Liberation Serif"/>
          <w:sz w:val="28"/>
          <w:szCs w:val="28"/>
        </w:rPr>
        <w:t xml:space="preserve">Договор о передаче муниципального имущества в оперативное управление № </w:t>
      </w:r>
      <w:r w:rsidRPr="00222473">
        <w:rPr>
          <w:rFonts w:ascii="Liberation Serif" w:hAnsi="Liberation Serif"/>
          <w:sz w:val="28"/>
          <w:szCs w:val="28"/>
        </w:rPr>
        <w:t>146 от 01.09.2004 г., выдан 01.09.2004</w:t>
      </w:r>
      <w:r>
        <w:rPr>
          <w:rFonts w:ascii="Liberation Serif" w:hAnsi="Liberation Serif"/>
          <w:sz w:val="28"/>
          <w:szCs w:val="28"/>
        </w:rPr>
        <w:t>.</w:t>
      </w:r>
    </w:p>
    <w:p w:rsidR="00E92C34" w:rsidRPr="0079522F" w:rsidRDefault="00E92C34" w:rsidP="00E92C34">
      <w:pPr>
        <w:tabs>
          <w:tab w:val="left" w:pos="9356"/>
        </w:tabs>
        <w:ind w:left="-567" w:firstLine="567"/>
        <w:jc w:val="both"/>
        <w:rPr>
          <w:rFonts w:ascii="Liberation Serif" w:hAnsi="Liberation Serif"/>
          <w:sz w:val="28"/>
          <w:szCs w:val="28"/>
        </w:rPr>
      </w:pPr>
      <w:r w:rsidRPr="0079522F">
        <w:rPr>
          <w:rFonts w:ascii="Liberation Serif" w:hAnsi="Liberation Serif"/>
          <w:sz w:val="28"/>
          <w:szCs w:val="28"/>
        </w:rPr>
        <w:t xml:space="preserve">6. </w:t>
      </w:r>
      <w:r w:rsidRPr="0079522F">
        <w:rPr>
          <w:rFonts w:ascii="Liberation Serif" w:hAnsi="Liberation Serif"/>
          <w:color w:val="000000"/>
          <w:sz w:val="28"/>
          <w:szCs w:val="28"/>
        </w:rPr>
        <w:t xml:space="preserve">Сараи, литер </w:t>
      </w:r>
      <w:proofErr w:type="spellStart"/>
      <w:r w:rsidRPr="0079522F">
        <w:rPr>
          <w:rFonts w:ascii="Liberation Serif" w:hAnsi="Liberation Serif"/>
          <w:color w:val="000000"/>
          <w:sz w:val="28"/>
          <w:szCs w:val="28"/>
        </w:rPr>
        <w:t>Г1</w:t>
      </w:r>
      <w:proofErr w:type="spellEnd"/>
      <w:r w:rsidRPr="0079522F">
        <w:rPr>
          <w:rFonts w:ascii="Liberation Serif" w:hAnsi="Liberation Serif"/>
          <w:color w:val="000000"/>
          <w:sz w:val="28"/>
          <w:szCs w:val="28"/>
        </w:rPr>
        <w:t xml:space="preserve">, </w:t>
      </w:r>
      <w:proofErr w:type="spellStart"/>
      <w:r w:rsidRPr="0079522F">
        <w:rPr>
          <w:rFonts w:ascii="Liberation Serif" w:hAnsi="Liberation Serif"/>
          <w:color w:val="000000"/>
          <w:sz w:val="28"/>
          <w:szCs w:val="28"/>
        </w:rPr>
        <w:t>Г4</w:t>
      </w:r>
      <w:proofErr w:type="spellEnd"/>
      <w:r w:rsidRPr="0079522F">
        <w:rPr>
          <w:rFonts w:ascii="Liberation Serif" w:hAnsi="Liberation Serif"/>
          <w:color w:val="000000"/>
          <w:sz w:val="28"/>
          <w:szCs w:val="28"/>
        </w:rPr>
        <w:t>, кадастровый номер 66:19:0000000:8185, застроенной площадью 17,2 кв. метра, расположенные по адресу: Свердловская область, Пригородный район, п. Черноисточинск, ул. Чапаева, д. 107</w:t>
      </w:r>
      <w:r w:rsidR="007544E3">
        <w:rPr>
          <w:rFonts w:ascii="Liberation Serif" w:hAnsi="Liberation Serif"/>
          <w:color w:val="000000"/>
          <w:sz w:val="28"/>
          <w:szCs w:val="28"/>
        </w:rPr>
        <w:t>.</w:t>
      </w:r>
    </w:p>
    <w:p w:rsidR="000A3333" w:rsidRDefault="000A3333" w:rsidP="000A3333">
      <w:pPr>
        <w:ind w:left="-567" w:firstLine="567"/>
        <w:contextualSpacing/>
        <w:jc w:val="both"/>
        <w:rPr>
          <w:rFonts w:ascii="Liberation Serif" w:hAnsi="Liberation Serif"/>
          <w:sz w:val="28"/>
          <w:szCs w:val="28"/>
        </w:rPr>
      </w:pPr>
      <w:r w:rsidRPr="0079522F">
        <w:rPr>
          <w:rFonts w:ascii="Liberation Serif" w:hAnsi="Liberation Serif"/>
          <w:sz w:val="28"/>
          <w:szCs w:val="28"/>
        </w:rPr>
        <w:t>Назначение: нежилое;</w:t>
      </w:r>
    </w:p>
    <w:p w:rsidR="000A3333" w:rsidRDefault="000A3333" w:rsidP="000A3333">
      <w:pPr>
        <w:ind w:left="-567" w:firstLine="567"/>
        <w:contextualSpacing/>
        <w:jc w:val="both"/>
        <w:rPr>
          <w:rFonts w:ascii="Liberation Serif" w:hAnsi="Liberation Serif"/>
          <w:sz w:val="28"/>
          <w:szCs w:val="28"/>
        </w:rPr>
      </w:pPr>
      <w:r>
        <w:rPr>
          <w:rFonts w:ascii="Liberation Serif" w:hAnsi="Liberation Serif"/>
          <w:sz w:val="28"/>
          <w:szCs w:val="28"/>
        </w:rPr>
        <w:t xml:space="preserve">Наименование: </w:t>
      </w:r>
      <w:r>
        <w:rPr>
          <w:rFonts w:ascii="Liberation Serif" w:hAnsi="Liberation Serif"/>
          <w:color w:val="000000"/>
          <w:sz w:val="28"/>
          <w:szCs w:val="28"/>
        </w:rPr>
        <w:t>с</w:t>
      </w:r>
      <w:r w:rsidRPr="0079522F">
        <w:rPr>
          <w:rFonts w:ascii="Liberation Serif" w:hAnsi="Liberation Serif"/>
          <w:color w:val="000000"/>
          <w:sz w:val="28"/>
          <w:szCs w:val="28"/>
        </w:rPr>
        <w:t>араи</w:t>
      </w:r>
      <w:r w:rsidRPr="0079522F">
        <w:rPr>
          <w:rFonts w:ascii="Liberation Serif" w:hAnsi="Liberation Serif"/>
          <w:sz w:val="28"/>
          <w:szCs w:val="28"/>
        </w:rPr>
        <w:t>;</w:t>
      </w:r>
    </w:p>
    <w:p w:rsidR="000A3333" w:rsidRDefault="000A3333" w:rsidP="000A3333">
      <w:pPr>
        <w:ind w:left="-567" w:firstLine="567"/>
        <w:contextualSpacing/>
        <w:jc w:val="both"/>
        <w:rPr>
          <w:rFonts w:ascii="Liberation Serif" w:hAnsi="Liberation Serif"/>
          <w:sz w:val="28"/>
          <w:szCs w:val="28"/>
        </w:rPr>
      </w:pPr>
      <w:r w:rsidRPr="00302748">
        <w:rPr>
          <w:rFonts w:ascii="Liberation Serif" w:hAnsi="Liberation Serif"/>
          <w:sz w:val="28"/>
          <w:szCs w:val="28"/>
        </w:rPr>
        <w:t xml:space="preserve">Виды разрешенного использования: </w:t>
      </w:r>
      <w:r w:rsidRPr="0079522F">
        <w:rPr>
          <w:rFonts w:ascii="Liberation Serif" w:hAnsi="Liberation Serif"/>
          <w:sz w:val="28"/>
          <w:szCs w:val="28"/>
        </w:rPr>
        <w:t>нежилое;</w:t>
      </w:r>
    </w:p>
    <w:p w:rsidR="000A3333" w:rsidRDefault="000A3333" w:rsidP="000A3333">
      <w:pPr>
        <w:ind w:left="-567" w:firstLine="567"/>
        <w:contextualSpacing/>
        <w:jc w:val="both"/>
        <w:rPr>
          <w:rFonts w:ascii="Liberation Serif" w:hAnsi="Liberation Serif"/>
          <w:sz w:val="28"/>
          <w:szCs w:val="28"/>
        </w:rPr>
      </w:pPr>
      <w:r>
        <w:rPr>
          <w:rFonts w:ascii="Liberation Serif" w:hAnsi="Liberation Serif"/>
          <w:sz w:val="28"/>
          <w:szCs w:val="28"/>
        </w:rPr>
        <w:t>Год постройки: 1985</w:t>
      </w:r>
      <w:r w:rsidR="00E30F06">
        <w:rPr>
          <w:rFonts w:ascii="Liberation Serif" w:hAnsi="Liberation Serif"/>
          <w:sz w:val="28"/>
          <w:szCs w:val="28"/>
        </w:rPr>
        <w:t>.</w:t>
      </w:r>
    </w:p>
    <w:p w:rsidR="000A3333" w:rsidRDefault="000A3333" w:rsidP="000A3333">
      <w:pPr>
        <w:ind w:left="-567" w:firstLine="567"/>
        <w:contextualSpacing/>
        <w:jc w:val="both"/>
        <w:rPr>
          <w:rFonts w:ascii="Liberation Serif" w:hAnsi="Liberation Serif"/>
          <w:sz w:val="28"/>
          <w:szCs w:val="28"/>
        </w:rPr>
      </w:pPr>
      <w:r>
        <w:rPr>
          <w:rFonts w:ascii="Liberation Serif" w:hAnsi="Liberation Serif"/>
          <w:sz w:val="28"/>
          <w:szCs w:val="28"/>
        </w:rPr>
        <w:t>Срок службы: 36;</w:t>
      </w:r>
    </w:p>
    <w:p w:rsidR="000A3333" w:rsidRPr="00EA3020" w:rsidRDefault="000A3333" w:rsidP="000A3333">
      <w:pPr>
        <w:ind w:left="-567" w:firstLine="567"/>
        <w:contextualSpacing/>
        <w:jc w:val="both"/>
        <w:rPr>
          <w:rFonts w:ascii="Liberation Serif" w:hAnsi="Liberation Serif"/>
          <w:sz w:val="28"/>
          <w:szCs w:val="28"/>
        </w:rPr>
      </w:pPr>
      <w:r>
        <w:rPr>
          <w:rFonts w:ascii="Liberation Serif" w:hAnsi="Liberation Serif"/>
          <w:sz w:val="28"/>
          <w:szCs w:val="28"/>
        </w:rPr>
        <w:t xml:space="preserve">Этажность: </w:t>
      </w:r>
      <w:r w:rsidRPr="00EA3020">
        <w:rPr>
          <w:rFonts w:ascii="Liberation Serif" w:hAnsi="Liberation Serif"/>
          <w:sz w:val="28"/>
          <w:szCs w:val="28"/>
        </w:rPr>
        <w:t>надземная;</w:t>
      </w:r>
    </w:p>
    <w:p w:rsidR="00CC73C2" w:rsidRDefault="000A3333" w:rsidP="00CC73C2">
      <w:pPr>
        <w:ind w:left="-567" w:firstLine="567"/>
        <w:jc w:val="both"/>
        <w:rPr>
          <w:rFonts w:ascii="Liberation Serif" w:hAnsi="Liberation Serif"/>
          <w:sz w:val="28"/>
          <w:szCs w:val="28"/>
        </w:rPr>
      </w:pPr>
      <w:r w:rsidRPr="00C2235A">
        <w:rPr>
          <w:rFonts w:ascii="Liberation Serif" w:hAnsi="Liberation Serif"/>
          <w:sz w:val="28"/>
          <w:szCs w:val="28"/>
        </w:rPr>
        <w:t xml:space="preserve">Конструктивные характеристики: </w:t>
      </w:r>
    </w:p>
    <w:p w:rsidR="00CC73C2" w:rsidRPr="00CC73C2" w:rsidRDefault="00CC73C2" w:rsidP="00730606">
      <w:pPr>
        <w:ind w:left="-567" w:firstLine="567"/>
        <w:jc w:val="both"/>
        <w:rPr>
          <w:rFonts w:ascii="Liberation Serif" w:hAnsi="Liberation Serif"/>
          <w:sz w:val="28"/>
          <w:szCs w:val="28"/>
        </w:rPr>
      </w:pPr>
      <w:r w:rsidRPr="00CC73C2">
        <w:rPr>
          <w:rFonts w:ascii="Liberation Serif" w:hAnsi="Liberation Serif"/>
          <w:sz w:val="28"/>
          <w:szCs w:val="28"/>
        </w:rPr>
        <w:t>-</w:t>
      </w:r>
      <w:r w:rsidRPr="00CC73C2">
        <w:rPr>
          <w:rFonts w:ascii="Liberation Serif" w:hAnsi="Liberation Serif"/>
          <w:color w:val="000000"/>
          <w:sz w:val="28"/>
          <w:szCs w:val="28"/>
        </w:rPr>
        <w:t xml:space="preserve"> литер </w:t>
      </w:r>
      <w:proofErr w:type="spellStart"/>
      <w:r w:rsidRPr="00CC73C2">
        <w:rPr>
          <w:rFonts w:ascii="Liberation Serif" w:hAnsi="Liberation Serif"/>
          <w:color w:val="000000"/>
          <w:sz w:val="28"/>
          <w:szCs w:val="28"/>
        </w:rPr>
        <w:t>Г1</w:t>
      </w:r>
      <w:proofErr w:type="spellEnd"/>
      <w:r w:rsidRPr="00CC73C2">
        <w:rPr>
          <w:rFonts w:ascii="Liberation Serif" w:hAnsi="Liberation Serif"/>
          <w:sz w:val="28"/>
          <w:szCs w:val="28"/>
        </w:rPr>
        <w:t xml:space="preserve">: </w:t>
      </w:r>
      <w:r>
        <w:rPr>
          <w:rFonts w:ascii="Liberation Serif" w:hAnsi="Liberation Serif"/>
          <w:iCs/>
          <w:color w:val="000000"/>
          <w:sz w:val="28"/>
          <w:szCs w:val="28"/>
        </w:rPr>
        <w:t>ф</w:t>
      </w:r>
      <w:r w:rsidRPr="00CC73C2">
        <w:rPr>
          <w:rFonts w:ascii="Liberation Serif" w:hAnsi="Liberation Serif"/>
          <w:iCs/>
          <w:color w:val="000000"/>
          <w:sz w:val="28"/>
          <w:szCs w:val="28"/>
        </w:rPr>
        <w:t>ундамент -</w:t>
      </w:r>
      <w:r w:rsidR="00A73963">
        <w:rPr>
          <w:rFonts w:ascii="Liberation Serif" w:hAnsi="Liberation Serif"/>
          <w:iCs/>
          <w:color w:val="000000"/>
          <w:sz w:val="28"/>
          <w:szCs w:val="28"/>
        </w:rPr>
        <w:t xml:space="preserve"> </w:t>
      </w:r>
      <w:r w:rsidRPr="00CC73C2">
        <w:rPr>
          <w:rFonts w:ascii="Liberation Serif" w:hAnsi="Liberation Serif"/>
          <w:iCs/>
          <w:color w:val="000000"/>
          <w:sz w:val="28"/>
          <w:szCs w:val="28"/>
        </w:rPr>
        <w:t>бутовый ленточный</w:t>
      </w:r>
      <w:r>
        <w:rPr>
          <w:rFonts w:ascii="Liberation Serif" w:hAnsi="Liberation Serif"/>
          <w:iCs/>
          <w:color w:val="000000"/>
          <w:sz w:val="28"/>
          <w:szCs w:val="28"/>
        </w:rPr>
        <w:t>,</w:t>
      </w:r>
      <w:r>
        <w:rPr>
          <w:rFonts w:ascii="Liberation Serif" w:hAnsi="Liberation Serif"/>
          <w:sz w:val="28"/>
          <w:szCs w:val="28"/>
        </w:rPr>
        <w:t xml:space="preserve"> с</w:t>
      </w:r>
      <w:r>
        <w:rPr>
          <w:rFonts w:ascii="Liberation Serif" w:hAnsi="Liberation Serif"/>
          <w:iCs/>
          <w:color w:val="000000"/>
          <w:sz w:val="28"/>
          <w:szCs w:val="28"/>
        </w:rPr>
        <w:t xml:space="preserve">тены и </w:t>
      </w:r>
      <w:r w:rsidRPr="00CC73C2">
        <w:rPr>
          <w:rFonts w:ascii="Liberation Serif" w:hAnsi="Liberation Serif"/>
          <w:iCs/>
          <w:color w:val="000000"/>
          <w:sz w:val="28"/>
          <w:szCs w:val="28"/>
        </w:rPr>
        <w:t xml:space="preserve">перегородки </w:t>
      </w:r>
      <w:r>
        <w:rPr>
          <w:rFonts w:ascii="Liberation Serif" w:hAnsi="Liberation Serif"/>
          <w:iCs/>
          <w:color w:val="000000"/>
          <w:sz w:val="28"/>
          <w:szCs w:val="28"/>
        </w:rPr>
        <w:t>–</w:t>
      </w:r>
      <w:r w:rsidRPr="00CC73C2">
        <w:rPr>
          <w:rFonts w:ascii="Liberation Serif" w:hAnsi="Liberation Serif"/>
          <w:iCs/>
          <w:color w:val="000000"/>
          <w:sz w:val="28"/>
          <w:szCs w:val="28"/>
        </w:rPr>
        <w:t xml:space="preserve"> </w:t>
      </w:r>
      <w:r>
        <w:rPr>
          <w:rFonts w:ascii="Liberation Serif" w:hAnsi="Liberation Serif"/>
          <w:iCs/>
          <w:color w:val="000000"/>
          <w:sz w:val="28"/>
          <w:szCs w:val="28"/>
        </w:rPr>
        <w:t>шла</w:t>
      </w:r>
      <w:r w:rsidRPr="00CC73C2">
        <w:rPr>
          <w:rFonts w:ascii="Liberation Serif" w:hAnsi="Liberation Serif"/>
          <w:iCs/>
          <w:color w:val="000000"/>
          <w:sz w:val="28"/>
          <w:szCs w:val="28"/>
        </w:rPr>
        <w:t>коблок</w:t>
      </w:r>
      <w:r>
        <w:rPr>
          <w:rFonts w:ascii="Liberation Serif" w:hAnsi="Liberation Serif"/>
          <w:sz w:val="28"/>
          <w:szCs w:val="28"/>
        </w:rPr>
        <w:t>, п</w:t>
      </w:r>
      <w:r w:rsidRPr="00CC73C2">
        <w:rPr>
          <w:rFonts w:ascii="Liberation Serif" w:hAnsi="Liberation Serif"/>
          <w:iCs/>
          <w:color w:val="000000"/>
          <w:sz w:val="28"/>
          <w:szCs w:val="28"/>
        </w:rPr>
        <w:t xml:space="preserve">ерекрытия - деревянное крыша </w:t>
      </w:r>
      <w:r>
        <w:rPr>
          <w:rFonts w:ascii="Liberation Serif" w:hAnsi="Liberation Serif"/>
          <w:iCs/>
          <w:color w:val="000000"/>
          <w:sz w:val="28"/>
          <w:szCs w:val="28"/>
        </w:rPr>
        <w:t>–</w:t>
      </w:r>
      <w:r w:rsidRPr="00CC73C2">
        <w:rPr>
          <w:rFonts w:ascii="Liberation Serif" w:hAnsi="Liberation Serif"/>
          <w:iCs/>
          <w:color w:val="000000"/>
          <w:sz w:val="28"/>
          <w:szCs w:val="28"/>
        </w:rPr>
        <w:t xml:space="preserve"> шифер</w:t>
      </w:r>
      <w:r>
        <w:rPr>
          <w:rFonts w:ascii="Liberation Serif" w:hAnsi="Liberation Serif"/>
          <w:iCs/>
          <w:color w:val="000000"/>
          <w:sz w:val="28"/>
          <w:szCs w:val="28"/>
        </w:rPr>
        <w:t>,</w:t>
      </w:r>
      <w:r w:rsidRPr="00CC73C2">
        <w:rPr>
          <w:rFonts w:ascii="Liberation Serif" w:hAnsi="Liberation Serif"/>
          <w:iCs/>
          <w:color w:val="000000"/>
          <w:sz w:val="28"/>
          <w:szCs w:val="28"/>
        </w:rPr>
        <w:t xml:space="preserve"> полы - бетонные,</w:t>
      </w:r>
      <w:r>
        <w:rPr>
          <w:rFonts w:ascii="Liberation Serif" w:hAnsi="Liberation Serif"/>
          <w:sz w:val="28"/>
          <w:szCs w:val="28"/>
        </w:rPr>
        <w:t xml:space="preserve"> п</w:t>
      </w:r>
      <w:r w:rsidRPr="00CC73C2">
        <w:rPr>
          <w:rFonts w:ascii="Liberation Serif" w:hAnsi="Liberation Serif"/>
          <w:iCs/>
          <w:color w:val="000000"/>
          <w:sz w:val="28"/>
          <w:szCs w:val="28"/>
        </w:rPr>
        <w:t>роемы - одинарные, глухие, дощатые</w:t>
      </w:r>
      <w:r w:rsidR="00730606">
        <w:rPr>
          <w:rFonts w:ascii="Liberation Serif" w:hAnsi="Liberation Serif"/>
          <w:iCs/>
          <w:color w:val="000000"/>
          <w:sz w:val="28"/>
          <w:szCs w:val="28"/>
        </w:rPr>
        <w:t xml:space="preserve">. Площадь, кв. м. – 6,6 кв. м. Литер </w:t>
      </w:r>
      <w:proofErr w:type="spellStart"/>
      <w:r w:rsidR="00730606">
        <w:rPr>
          <w:rFonts w:ascii="Liberation Serif" w:hAnsi="Liberation Serif"/>
          <w:iCs/>
          <w:color w:val="000000"/>
          <w:sz w:val="28"/>
          <w:szCs w:val="28"/>
        </w:rPr>
        <w:t>Г1</w:t>
      </w:r>
      <w:proofErr w:type="spellEnd"/>
      <w:r w:rsidR="00730606">
        <w:rPr>
          <w:rFonts w:ascii="Liberation Serif" w:hAnsi="Liberation Serif"/>
          <w:iCs/>
          <w:color w:val="000000"/>
          <w:sz w:val="28"/>
          <w:szCs w:val="28"/>
        </w:rPr>
        <w:t xml:space="preserve"> - сарай над скважиной.</w:t>
      </w:r>
    </w:p>
    <w:p w:rsidR="00CC73C2" w:rsidRDefault="00CC73C2" w:rsidP="00730606">
      <w:pPr>
        <w:ind w:left="-567" w:firstLine="567"/>
        <w:rPr>
          <w:rFonts w:ascii="Liberation Serif" w:hAnsi="Liberation Serif"/>
          <w:sz w:val="28"/>
          <w:szCs w:val="28"/>
        </w:rPr>
      </w:pPr>
      <w:r w:rsidRPr="00CC73C2">
        <w:rPr>
          <w:rFonts w:ascii="Liberation Serif" w:hAnsi="Liberation Serif"/>
          <w:color w:val="000000"/>
          <w:sz w:val="28"/>
          <w:szCs w:val="28"/>
        </w:rPr>
        <w:t xml:space="preserve">- литер </w:t>
      </w:r>
      <w:proofErr w:type="spellStart"/>
      <w:r w:rsidRPr="00CC73C2">
        <w:rPr>
          <w:rFonts w:ascii="Liberation Serif" w:hAnsi="Liberation Serif"/>
          <w:color w:val="000000"/>
          <w:sz w:val="28"/>
          <w:szCs w:val="28"/>
        </w:rPr>
        <w:t>Г4</w:t>
      </w:r>
      <w:proofErr w:type="spellEnd"/>
      <w:r w:rsidRPr="00CC73C2">
        <w:rPr>
          <w:rFonts w:ascii="Liberation Serif" w:hAnsi="Liberation Serif"/>
          <w:sz w:val="28"/>
          <w:szCs w:val="28"/>
        </w:rPr>
        <w:t xml:space="preserve">: </w:t>
      </w:r>
      <w:r>
        <w:rPr>
          <w:rFonts w:ascii="Liberation Serif" w:hAnsi="Liberation Serif"/>
          <w:iCs/>
          <w:color w:val="000000"/>
          <w:sz w:val="28"/>
          <w:szCs w:val="28"/>
        </w:rPr>
        <w:t>ф</w:t>
      </w:r>
      <w:r w:rsidRPr="00CC73C2">
        <w:rPr>
          <w:rFonts w:ascii="Liberation Serif" w:hAnsi="Liberation Serif"/>
          <w:iCs/>
          <w:color w:val="000000"/>
          <w:sz w:val="28"/>
          <w:szCs w:val="28"/>
        </w:rPr>
        <w:t>ундаменты -</w:t>
      </w:r>
      <w:r w:rsidR="00A73963">
        <w:rPr>
          <w:rFonts w:ascii="Liberation Serif" w:hAnsi="Liberation Serif"/>
          <w:iCs/>
          <w:color w:val="000000"/>
          <w:sz w:val="28"/>
          <w:szCs w:val="28"/>
        </w:rPr>
        <w:t xml:space="preserve"> </w:t>
      </w:r>
      <w:r w:rsidRPr="00CC73C2">
        <w:rPr>
          <w:rFonts w:ascii="Liberation Serif" w:hAnsi="Liberation Serif"/>
          <w:iCs/>
          <w:color w:val="000000"/>
          <w:sz w:val="28"/>
          <w:szCs w:val="28"/>
        </w:rPr>
        <w:t>деревянные столбы</w:t>
      </w:r>
      <w:r>
        <w:rPr>
          <w:rFonts w:ascii="Liberation Serif" w:hAnsi="Liberation Serif"/>
          <w:sz w:val="28"/>
          <w:szCs w:val="28"/>
        </w:rPr>
        <w:t>, с</w:t>
      </w:r>
      <w:r w:rsidRPr="00CC73C2">
        <w:rPr>
          <w:rFonts w:ascii="Liberation Serif" w:hAnsi="Liberation Serif"/>
          <w:iCs/>
          <w:color w:val="000000"/>
          <w:sz w:val="28"/>
          <w:szCs w:val="28"/>
        </w:rPr>
        <w:t>тены и перегородки</w:t>
      </w:r>
      <w:r w:rsidRPr="00CC73C2">
        <w:rPr>
          <w:rFonts w:ascii="Liberation Serif" w:hAnsi="Liberation Serif"/>
          <w:color w:val="000000"/>
          <w:sz w:val="28"/>
          <w:szCs w:val="28"/>
        </w:rPr>
        <w:t xml:space="preserve"> - </w:t>
      </w:r>
      <w:r w:rsidRPr="00CC73C2">
        <w:rPr>
          <w:rFonts w:ascii="Liberation Serif" w:hAnsi="Liberation Serif"/>
          <w:iCs/>
          <w:color w:val="000000"/>
          <w:sz w:val="28"/>
          <w:szCs w:val="28"/>
        </w:rPr>
        <w:t>дощатые</w:t>
      </w:r>
      <w:r>
        <w:rPr>
          <w:rFonts w:ascii="Liberation Serif" w:hAnsi="Liberation Serif"/>
          <w:sz w:val="28"/>
          <w:szCs w:val="28"/>
        </w:rPr>
        <w:t xml:space="preserve">, </w:t>
      </w:r>
      <w:r w:rsidRPr="00CC73C2">
        <w:rPr>
          <w:rFonts w:ascii="Liberation Serif" w:hAnsi="Liberation Serif"/>
          <w:iCs/>
          <w:color w:val="000000"/>
          <w:sz w:val="28"/>
          <w:szCs w:val="28"/>
        </w:rPr>
        <w:t xml:space="preserve">крыша </w:t>
      </w:r>
      <w:r>
        <w:rPr>
          <w:rFonts w:ascii="Liberation Serif" w:hAnsi="Liberation Serif"/>
          <w:iCs/>
          <w:color w:val="000000"/>
          <w:sz w:val="28"/>
          <w:szCs w:val="28"/>
        </w:rPr>
        <w:t>–</w:t>
      </w:r>
      <w:r w:rsidRPr="00CC73C2">
        <w:rPr>
          <w:rFonts w:ascii="Liberation Serif" w:hAnsi="Liberation Serif"/>
          <w:iCs/>
          <w:color w:val="000000"/>
          <w:sz w:val="28"/>
          <w:szCs w:val="28"/>
        </w:rPr>
        <w:t xml:space="preserve"> шифер</w:t>
      </w:r>
      <w:r>
        <w:rPr>
          <w:rFonts w:ascii="Liberation Serif" w:hAnsi="Liberation Serif"/>
          <w:iCs/>
          <w:color w:val="000000"/>
          <w:sz w:val="28"/>
          <w:szCs w:val="28"/>
        </w:rPr>
        <w:t>,</w:t>
      </w:r>
      <w:r w:rsidRPr="00CC73C2">
        <w:rPr>
          <w:rFonts w:ascii="Liberation Serif" w:hAnsi="Liberation Serif"/>
          <w:iCs/>
          <w:color w:val="000000"/>
          <w:sz w:val="28"/>
          <w:szCs w:val="28"/>
        </w:rPr>
        <w:t xml:space="preserve"> полы - дощатые</w:t>
      </w:r>
      <w:r>
        <w:rPr>
          <w:rFonts w:ascii="Liberation Serif" w:hAnsi="Liberation Serif"/>
          <w:iCs/>
          <w:color w:val="000000"/>
          <w:sz w:val="28"/>
          <w:szCs w:val="28"/>
        </w:rPr>
        <w:t>,</w:t>
      </w:r>
      <w:r w:rsidRPr="00CC73C2">
        <w:rPr>
          <w:rFonts w:ascii="Liberation Serif" w:hAnsi="Liberation Serif"/>
          <w:iCs/>
          <w:color w:val="000000"/>
          <w:sz w:val="28"/>
          <w:szCs w:val="28"/>
        </w:rPr>
        <w:t xml:space="preserve"> проемы </w:t>
      </w:r>
      <w:r w:rsidR="009E14B8">
        <w:rPr>
          <w:rFonts w:ascii="Liberation Serif" w:hAnsi="Liberation Serif"/>
          <w:iCs/>
          <w:color w:val="000000"/>
          <w:sz w:val="28"/>
          <w:szCs w:val="28"/>
        </w:rPr>
        <w:t>–</w:t>
      </w:r>
      <w:r w:rsidRPr="00CC73C2">
        <w:rPr>
          <w:rFonts w:ascii="Liberation Serif" w:hAnsi="Liberation Serif"/>
          <w:iCs/>
          <w:color w:val="000000"/>
          <w:sz w:val="28"/>
          <w:szCs w:val="28"/>
        </w:rPr>
        <w:t>дощатые</w:t>
      </w:r>
      <w:r w:rsidR="009E14B8">
        <w:rPr>
          <w:rFonts w:ascii="Liberation Serif" w:hAnsi="Liberation Serif"/>
          <w:sz w:val="28"/>
          <w:szCs w:val="28"/>
        </w:rPr>
        <w:t>.</w:t>
      </w:r>
    </w:p>
    <w:p w:rsidR="003D6232" w:rsidRDefault="000A3333" w:rsidP="000A3333">
      <w:pPr>
        <w:ind w:left="-567" w:firstLine="567"/>
        <w:contextualSpacing/>
        <w:jc w:val="both"/>
        <w:rPr>
          <w:rFonts w:ascii="Liberation Serif" w:hAnsi="Liberation Serif"/>
          <w:sz w:val="28"/>
          <w:szCs w:val="28"/>
        </w:rPr>
      </w:pPr>
      <w:r w:rsidRPr="00C2235A">
        <w:rPr>
          <w:rFonts w:ascii="Liberation Serif" w:hAnsi="Liberation Serif"/>
          <w:sz w:val="28"/>
          <w:szCs w:val="28"/>
        </w:rPr>
        <w:t>Физический износ с</w:t>
      </w:r>
      <w:r>
        <w:rPr>
          <w:rFonts w:ascii="Liberation Serif" w:hAnsi="Liberation Serif"/>
          <w:sz w:val="28"/>
          <w:szCs w:val="28"/>
        </w:rPr>
        <w:t xml:space="preserve"> учетом степени готовности: </w:t>
      </w:r>
    </w:p>
    <w:p w:rsidR="009E14B8" w:rsidRDefault="003D6232" w:rsidP="009E14B8">
      <w:pPr>
        <w:ind w:left="-567" w:firstLine="567"/>
        <w:contextualSpacing/>
        <w:jc w:val="both"/>
        <w:rPr>
          <w:rFonts w:ascii="Liberation Serif" w:hAnsi="Liberation Serif"/>
          <w:sz w:val="28"/>
          <w:szCs w:val="28"/>
        </w:rPr>
      </w:pPr>
      <w:r>
        <w:rPr>
          <w:rFonts w:ascii="Liberation Serif" w:hAnsi="Liberation Serif"/>
          <w:sz w:val="28"/>
          <w:szCs w:val="28"/>
        </w:rPr>
        <w:lastRenderedPageBreak/>
        <w:t>-</w:t>
      </w:r>
      <w:r w:rsidRPr="000A3333">
        <w:rPr>
          <w:rFonts w:ascii="Liberation Serif" w:hAnsi="Liberation Serif"/>
          <w:color w:val="000000"/>
          <w:sz w:val="28"/>
          <w:szCs w:val="28"/>
        </w:rPr>
        <w:t xml:space="preserve"> </w:t>
      </w:r>
      <w:r w:rsidRPr="0079522F">
        <w:rPr>
          <w:rFonts w:ascii="Liberation Serif" w:hAnsi="Liberation Serif"/>
          <w:color w:val="000000"/>
          <w:sz w:val="28"/>
          <w:szCs w:val="28"/>
        </w:rPr>
        <w:t xml:space="preserve">литер </w:t>
      </w:r>
      <w:proofErr w:type="spellStart"/>
      <w:r w:rsidRPr="0079522F">
        <w:rPr>
          <w:rFonts w:ascii="Liberation Serif" w:hAnsi="Liberation Serif"/>
          <w:color w:val="000000"/>
          <w:sz w:val="28"/>
          <w:szCs w:val="28"/>
        </w:rPr>
        <w:t>Г1</w:t>
      </w:r>
      <w:proofErr w:type="spellEnd"/>
      <w:r>
        <w:rPr>
          <w:rFonts w:ascii="Liberation Serif" w:hAnsi="Liberation Serif"/>
          <w:sz w:val="28"/>
          <w:szCs w:val="28"/>
        </w:rPr>
        <w:t xml:space="preserve">: 30% (состояние удовлетворительное – </w:t>
      </w:r>
      <w:r w:rsidRPr="00730606">
        <w:rPr>
          <w:rFonts w:ascii="Liberation Serif" w:hAnsi="Liberation Serif"/>
          <w:sz w:val="28"/>
          <w:szCs w:val="28"/>
        </w:rPr>
        <w:t>капитальный ремонт может производиться лишь на отдельных участках, имеющих относительно поверхностный износ)</w:t>
      </w:r>
      <w:r w:rsidR="009E14B8">
        <w:rPr>
          <w:rFonts w:ascii="Liberation Serif" w:hAnsi="Liberation Serif"/>
          <w:sz w:val="28"/>
          <w:szCs w:val="28"/>
        </w:rPr>
        <w:t>.</w:t>
      </w:r>
    </w:p>
    <w:p w:rsidR="009E14B8" w:rsidRDefault="003D6232" w:rsidP="009E14B8">
      <w:pPr>
        <w:ind w:left="-567" w:firstLine="567"/>
        <w:contextualSpacing/>
        <w:jc w:val="both"/>
        <w:rPr>
          <w:rFonts w:ascii="Liberation Serif" w:hAnsi="Liberation Serif"/>
          <w:sz w:val="28"/>
          <w:szCs w:val="28"/>
        </w:rPr>
      </w:pPr>
      <w:r>
        <w:rPr>
          <w:rFonts w:ascii="Liberation Serif" w:hAnsi="Liberation Serif"/>
          <w:color w:val="000000"/>
          <w:sz w:val="28"/>
          <w:szCs w:val="28"/>
        </w:rPr>
        <w:t xml:space="preserve">- </w:t>
      </w:r>
      <w:r w:rsidRPr="0079522F">
        <w:rPr>
          <w:rFonts w:ascii="Liberation Serif" w:hAnsi="Liberation Serif"/>
          <w:color w:val="000000"/>
          <w:sz w:val="28"/>
          <w:szCs w:val="28"/>
        </w:rPr>
        <w:t xml:space="preserve">литер </w:t>
      </w:r>
      <w:proofErr w:type="spellStart"/>
      <w:r w:rsidRPr="0079522F">
        <w:rPr>
          <w:rFonts w:ascii="Liberation Serif" w:hAnsi="Liberation Serif"/>
          <w:color w:val="000000"/>
          <w:sz w:val="28"/>
          <w:szCs w:val="28"/>
        </w:rPr>
        <w:t>Г</w:t>
      </w:r>
      <w:r>
        <w:rPr>
          <w:rFonts w:ascii="Liberation Serif" w:hAnsi="Liberation Serif"/>
          <w:color w:val="000000"/>
          <w:sz w:val="28"/>
          <w:szCs w:val="28"/>
        </w:rPr>
        <w:t>4</w:t>
      </w:r>
      <w:proofErr w:type="spellEnd"/>
      <w:r>
        <w:rPr>
          <w:rFonts w:ascii="Liberation Serif" w:hAnsi="Liberation Serif"/>
          <w:sz w:val="28"/>
          <w:szCs w:val="28"/>
        </w:rPr>
        <w:t>:</w:t>
      </w:r>
      <w:r w:rsidRPr="003D6232">
        <w:rPr>
          <w:rFonts w:ascii="Liberation Serif" w:hAnsi="Liberation Serif"/>
          <w:sz w:val="28"/>
          <w:szCs w:val="28"/>
        </w:rPr>
        <w:t xml:space="preserve"> </w:t>
      </w:r>
      <w:r w:rsidR="009E14B8">
        <w:rPr>
          <w:rFonts w:ascii="Liberation Serif" w:hAnsi="Liberation Serif"/>
          <w:sz w:val="28"/>
          <w:szCs w:val="28"/>
        </w:rPr>
        <w:t>90 % (</w:t>
      </w:r>
      <w:r w:rsidR="008169A2">
        <w:rPr>
          <w:rFonts w:ascii="Liberation Serif" w:hAnsi="Liberation Serif"/>
          <w:sz w:val="28"/>
          <w:szCs w:val="28"/>
        </w:rPr>
        <w:t xml:space="preserve">состояние негодное – </w:t>
      </w:r>
      <w:r w:rsidR="008169A2" w:rsidRPr="008169A2">
        <w:rPr>
          <w:rFonts w:ascii="Liberation Serif" w:hAnsi="Liberation Serif"/>
          <w:sz w:val="28"/>
          <w:szCs w:val="28"/>
        </w:rPr>
        <w:t>аварийное состояние несущих конструктивных элементов, а не несущих весьма ветхое. Конструктивные элементы ограниченны выполнять свои функции (лишь при проведении охранных мероприятий). Часто требуется полная замена конструктивных элементов)</w:t>
      </w:r>
      <w:r w:rsidR="009E14B8" w:rsidRPr="008169A2">
        <w:rPr>
          <w:rFonts w:ascii="Liberation Serif" w:hAnsi="Liberation Serif"/>
          <w:sz w:val="28"/>
          <w:szCs w:val="28"/>
        </w:rPr>
        <w:t>.</w:t>
      </w:r>
    </w:p>
    <w:p w:rsidR="003D6232" w:rsidRDefault="000A3333" w:rsidP="00730606">
      <w:pPr>
        <w:ind w:left="-567" w:firstLine="567"/>
        <w:contextualSpacing/>
        <w:jc w:val="both"/>
        <w:rPr>
          <w:rFonts w:ascii="Liberation Serif" w:hAnsi="Liberation Serif"/>
          <w:sz w:val="28"/>
          <w:szCs w:val="28"/>
        </w:rPr>
      </w:pPr>
      <w:r w:rsidRPr="004E6957">
        <w:rPr>
          <w:rFonts w:ascii="Liberation Serif" w:hAnsi="Liberation Serif"/>
          <w:sz w:val="28"/>
          <w:szCs w:val="28"/>
        </w:rPr>
        <w:t xml:space="preserve">Функциональный износ: </w:t>
      </w:r>
    </w:p>
    <w:p w:rsidR="003D6232" w:rsidRPr="003D6232" w:rsidRDefault="003D6232" w:rsidP="00730606">
      <w:pPr>
        <w:ind w:left="-567" w:firstLine="567"/>
        <w:contextualSpacing/>
        <w:jc w:val="both"/>
        <w:rPr>
          <w:rFonts w:ascii="Liberation Serif" w:hAnsi="Liberation Serif"/>
          <w:sz w:val="28"/>
          <w:szCs w:val="28"/>
        </w:rPr>
      </w:pPr>
      <w:r>
        <w:rPr>
          <w:rFonts w:ascii="Liberation Serif" w:hAnsi="Liberation Serif"/>
          <w:sz w:val="28"/>
          <w:szCs w:val="28"/>
        </w:rPr>
        <w:t>-</w:t>
      </w:r>
      <w:r w:rsidRPr="000A3333">
        <w:rPr>
          <w:rFonts w:ascii="Liberation Serif" w:hAnsi="Liberation Serif"/>
          <w:color w:val="000000"/>
          <w:sz w:val="28"/>
          <w:szCs w:val="28"/>
        </w:rPr>
        <w:t xml:space="preserve"> </w:t>
      </w:r>
      <w:r w:rsidRPr="0079522F">
        <w:rPr>
          <w:rFonts w:ascii="Liberation Serif" w:hAnsi="Liberation Serif"/>
          <w:color w:val="000000"/>
          <w:sz w:val="28"/>
          <w:szCs w:val="28"/>
        </w:rPr>
        <w:t xml:space="preserve">литер </w:t>
      </w:r>
      <w:proofErr w:type="spellStart"/>
      <w:r w:rsidRPr="0079522F">
        <w:rPr>
          <w:rFonts w:ascii="Liberation Serif" w:hAnsi="Liberation Serif"/>
          <w:color w:val="000000"/>
          <w:sz w:val="28"/>
          <w:szCs w:val="28"/>
        </w:rPr>
        <w:t>Г1</w:t>
      </w:r>
      <w:proofErr w:type="spellEnd"/>
      <w:r>
        <w:rPr>
          <w:rFonts w:ascii="Liberation Serif" w:hAnsi="Liberation Serif"/>
          <w:sz w:val="28"/>
          <w:szCs w:val="28"/>
        </w:rPr>
        <w:t>: 20</w:t>
      </w:r>
      <w:r w:rsidRPr="003D6232">
        <w:rPr>
          <w:rFonts w:ascii="Liberation Serif" w:hAnsi="Liberation Serif"/>
          <w:sz w:val="28"/>
          <w:szCs w:val="28"/>
        </w:rPr>
        <w:t>% (</w:t>
      </w:r>
      <w:r>
        <w:rPr>
          <w:rFonts w:ascii="Liberation Serif" w:hAnsi="Liberation Serif"/>
          <w:sz w:val="28"/>
          <w:szCs w:val="28"/>
        </w:rPr>
        <w:t>о</w:t>
      </w:r>
      <w:r w:rsidRPr="003D6232">
        <w:rPr>
          <w:rFonts w:ascii="Liberation Serif" w:hAnsi="Liberation Serif"/>
          <w:sz w:val="28"/>
          <w:szCs w:val="28"/>
        </w:rPr>
        <w:t>бъекта отвечает необходимым критериям планировки, но общие</w:t>
      </w:r>
      <w:r>
        <w:rPr>
          <w:rFonts w:ascii="Liberation Serif" w:hAnsi="Liberation Serif"/>
          <w:sz w:val="28"/>
          <w:szCs w:val="28"/>
        </w:rPr>
        <w:t xml:space="preserve"> констру</w:t>
      </w:r>
      <w:r w:rsidRPr="003D6232">
        <w:rPr>
          <w:rFonts w:ascii="Liberation Serif" w:hAnsi="Liberation Serif"/>
          <w:sz w:val="28"/>
          <w:szCs w:val="28"/>
        </w:rPr>
        <w:t>ктивные решения, дизайн и матер</w:t>
      </w:r>
      <w:r w:rsidR="00B10764">
        <w:rPr>
          <w:rFonts w:ascii="Liberation Serif" w:hAnsi="Liberation Serif"/>
          <w:sz w:val="28"/>
          <w:szCs w:val="28"/>
        </w:rPr>
        <w:t>иалы</w:t>
      </w:r>
      <w:r w:rsidRPr="003D6232">
        <w:rPr>
          <w:rFonts w:ascii="Liberation Serif" w:hAnsi="Liberation Serif"/>
          <w:sz w:val="28"/>
          <w:szCs w:val="28"/>
        </w:rPr>
        <w:t xml:space="preserve"> не соотв</w:t>
      </w:r>
      <w:r w:rsidR="00B10764">
        <w:rPr>
          <w:rFonts w:ascii="Liberation Serif" w:hAnsi="Liberation Serif"/>
          <w:sz w:val="28"/>
          <w:szCs w:val="28"/>
        </w:rPr>
        <w:t>етствуют современным стандартам</w:t>
      </w:r>
      <w:r w:rsidRPr="003D6232">
        <w:rPr>
          <w:rFonts w:ascii="Liberation Serif" w:hAnsi="Liberation Serif"/>
          <w:sz w:val="28"/>
          <w:szCs w:val="28"/>
        </w:rPr>
        <w:t>)</w:t>
      </w:r>
    </w:p>
    <w:p w:rsidR="000A3333" w:rsidRPr="0049276E" w:rsidRDefault="003D6232" w:rsidP="00730606">
      <w:pPr>
        <w:ind w:left="-567" w:firstLine="567"/>
        <w:jc w:val="both"/>
        <w:rPr>
          <w:rFonts w:ascii="Liberation Serif" w:hAnsi="Liberation Serif"/>
          <w:sz w:val="28"/>
          <w:szCs w:val="28"/>
        </w:rPr>
      </w:pPr>
      <w:r w:rsidRPr="003D6232">
        <w:rPr>
          <w:rFonts w:ascii="Liberation Serif" w:hAnsi="Liberation Serif"/>
          <w:color w:val="000000"/>
          <w:sz w:val="28"/>
          <w:szCs w:val="28"/>
        </w:rPr>
        <w:t xml:space="preserve">- литер </w:t>
      </w:r>
      <w:proofErr w:type="spellStart"/>
      <w:r w:rsidRPr="003D6232">
        <w:rPr>
          <w:rFonts w:ascii="Liberation Serif" w:hAnsi="Liberation Serif"/>
          <w:color w:val="000000"/>
          <w:sz w:val="28"/>
          <w:szCs w:val="28"/>
        </w:rPr>
        <w:t>Г4</w:t>
      </w:r>
      <w:proofErr w:type="spellEnd"/>
      <w:r w:rsidRPr="003D6232">
        <w:rPr>
          <w:rFonts w:ascii="Liberation Serif" w:hAnsi="Liberation Serif"/>
          <w:sz w:val="28"/>
          <w:szCs w:val="28"/>
        </w:rPr>
        <w:t>: 90%</w:t>
      </w:r>
      <w:r w:rsidRPr="003D6232">
        <w:rPr>
          <w:rFonts w:ascii="Liberation Serif" w:hAnsi="Liberation Serif"/>
          <w:color w:val="000000"/>
          <w:sz w:val="28"/>
          <w:szCs w:val="28"/>
        </w:rPr>
        <w:t xml:space="preserve"> </w:t>
      </w:r>
      <w:r w:rsidR="000A3333" w:rsidRPr="003D6232">
        <w:rPr>
          <w:rFonts w:ascii="Liberation Serif" w:hAnsi="Liberation Serif"/>
          <w:color w:val="000000"/>
          <w:sz w:val="28"/>
          <w:szCs w:val="28"/>
        </w:rPr>
        <w:t>(</w:t>
      </w:r>
      <w:r>
        <w:rPr>
          <w:rFonts w:ascii="Liberation Serif" w:hAnsi="Liberation Serif"/>
          <w:color w:val="000000"/>
          <w:sz w:val="28"/>
          <w:szCs w:val="28"/>
        </w:rPr>
        <w:t>а</w:t>
      </w:r>
      <w:r w:rsidRPr="003D6232">
        <w:rPr>
          <w:rFonts w:ascii="Liberation Serif" w:hAnsi="Liberation Serif"/>
          <w:color w:val="000000"/>
          <w:sz w:val="28"/>
          <w:szCs w:val="28"/>
        </w:rPr>
        <w:t>бсолютно морально устаревший объект, устранение конструктивных, планировочных</w:t>
      </w:r>
      <w:r>
        <w:rPr>
          <w:rFonts w:ascii="Liberation Serif" w:hAnsi="Liberation Serif"/>
          <w:sz w:val="28"/>
          <w:szCs w:val="28"/>
        </w:rPr>
        <w:t xml:space="preserve"> </w:t>
      </w:r>
      <w:r>
        <w:rPr>
          <w:rFonts w:ascii="Liberation Serif" w:hAnsi="Liberation Serif"/>
          <w:color w:val="000000"/>
          <w:sz w:val="28"/>
          <w:szCs w:val="28"/>
        </w:rPr>
        <w:t>решений невозможно</w:t>
      </w:r>
      <w:r w:rsidR="000A3333" w:rsidRPr="003D6232">
        <w:rPr>
          <w:rFonts w:ascii="Liberation Serif" w:hAnsi="Liberation Serif"/>
          <w:color w:val="000000"/>
          <w:sz w:val="28"/>
          <w:szCs w:val="28"/>
        </w:rPr>
        <w:t>)</w:t>
      </w:r>
    </w:p>
    <w:p w:rsidR="000A3333" w:rsidRDefault="000A3333" w:rsidP="00730606">
      <w:pPr>
        <w:tabs>
          <w:tab w:val="left" w:pos="3869"/>
        </w:tabs>
        <w:ind w:left="-567" w:firstLine="567"/>
        <w:contextualSpacing/>
        <w:jc w:val="both"/>
        <w:rPr>
          <w:rFonts w:ascii="Liberation Serif" w:hAnsi="Liberation Serif"/>
          <w:sz w:val="28"/>
          <w:szCs w:val="28"/>
        </w:rPr>
      </w:pPr>
      <w:r w:rsidRPr="003D6232">
        <w:rPr>
          <w:rFonts w:ascii="Liberation Serif" w:hAnsi="Liberation Serif"/>
          <w:sz w:val="28"/>
          <w:szCs w:val="28"/>
        </w:rPr>
        <w:t xml:space="preserve">Внешний (экономический) износ: </w:t>
      </w:r>
    </w:p>
    <w:p w:rsidR="00B10764" w:rsidRDefault="00B10764" w:rsidP="00730606">
      <w:pPr>
        <w:ind w:left="-567" w:firstLine="567"/>
        <w:contextualSpacing/>
        <w:jc w:val="both"/>
        <w:rPr>
          <w:rFonts w:ascii="Liberation Serif" w:hAnsi="Liberation Serif"/>
          <w:sz w:val="28"/>
          <w:szCs w:val="28"/>
        </w:rPr>
      </w:pPr>
      <w:r>
        <w:rPr>
          <w:rFonts w:ascii="Liberation Serif" w:hAnsi="Liberation Serif"/>
          <w:sz w:val="28"/>
          <w:szCs w:val="28"/>
        </w:rPr>
        <w:t>-</w:t>
      </w:r>
      <w:r w:rsidRPr="000A3333">
        <w:rPr>
          <w:rFonts w:ascii="Liberation Serif" w:hAnsi="Liberation Serif"/>
          <w:color w:val="000000"/>
          <w:sz w:val="28"/>
          <w:szCs w:val="28"/>
        </w:rPr>
        <w:t xml:space="preserve"> </w:t>
      </w:r>
      <w:r w:rsidRPr="0079522F">
        <w:rPr>
          <w:rFonts w:ascii="Liberation Serif" w:hAnsi="Liberation Serif"/>
          <w:color w:val="000000"/>
          <w:sz w:val="28"/>
          <w:szCs w:val="28"/>
        </w:rPr>
        <w:t xml:space="preserve">литер </w:t>
      </w:r>
      <w:proofErr w:type="spellStart"/>
      <w:r w:rsidRPr="0079522F">
        <w:rPr>
          <w:rFonts w:ascii="Liberation Serif" w:hAnsi="Liberation Serif"/>
          <w:color w:val="000000"/>
          <w:sz w:val="28"/>
          <w:szCs w:val="28"/>
        </w:rPr>
        <w:t>Г1</w:t>
      </w:r>
      <w:proofErr w:type="spellEnd"/>
      <w:r>
        <w:rPr>
          <w:rFonts w:ascii="Liberation Serif" w:hAnsi="Liberation Serif"/>
          <w:sz w:val="28"/>
          <w:szCs w:val="28"/>
        </w:rPr>
        <w:t>: 20%</w:t>
      </w:r>
      <w:r w:rsidRPr="000A3333">
        <w:rPr>
          <w:rFonts w:ascii="Liberation Serif" w:hAnsi="Liberation Serif"/>
          <w:sz w:val="28"/>
          <w:szCs w:val="28"/>
        </w:rPr>
        <w:t xml:space="preserve"> </w:t>
      </w:r>
    </w:p>
    <w:p w:rsidR="00B10764" w:rsidRPr="003D6232" w:rsidRDefault="00B10764" w:rsidP="009E14B8">
      <w:pPr>
        <w:contextualSpacing/>
        <w:jc w:val="both"/>
        <w:rPr>
          <w:rFonts w:ascii="Liberation Serif" w:hAnsi="Liberation Serif"/>
          <w:sz w:val="28"/>
          <w:szCs w:val="28"/>
        </w:rPr>
      </w:pPr>
      <w:r>
        <w:rPr>
          <w:rFonts w:ascii="Liberation Serif" w:hAnsi="Liberation Serif"/>
          <w:color w:val="000000"/>
          <w:sz w:val="28"/>
          <w:szCs w:val="28"/>
        </w:rPr>
        <w:t xml:space="preserve">- </w:t>
      </w:r>
      <w:r w:rsidRPr="0079522F">
        <w:rPr>
          <w:rFonts w:ascii="Liberation Serif" w:hAnsi="Liberation Serif"/>
          <w:color w:val="000000"/>
          <w:sz w:val="28"/>
          <w:szCs w:val="28"/>
        </w:rPr>
        <w:t xml:space="preserve">литер </w:t>
      </w:r>
      <w:proofErr w:type="spellStart"/>
      <w:r w:rsidRPr="0079522F">
        <w:rPr>
          <w:rFonts w:ascii="Liberation Serif" w:hAnsi="Liberation Serif"/>
          <w:color w:val="000000"/>
          <w:sz w:val="28"/>
          <w:szCs w:val="28"/>
        </w:rPr>
        <w:t>Г</w:t>
      </w:r>
      <w:r>
        <w:rPr>
          <w:rFonts w:ascii="Liberation Serif" w:hAnsi="Liberation Serif"/>
          <w:color w:val="000000"/>
          <w:sz w:val="28"/>
          <w:szCs w:val="28"/>
        </w:rPr>
        <w:t>4</w:t>
      </w:r>
      <w:proofErr w:type="spellEnd"/>
      <w:r>
        <w:rPr>
          <w:rFonts w:ascii="Liberation Serif" w:hAnsi="Liberation Serif"/>
          <w:sz w:val="28"/>
          <w:szCs w:val="28"/>
        </w:rPr>
        <w:t>:</w:t>
      </w:r>
      <w:r w:rsidRPr="00CC73C2">
        <w:rPr>
          <w:rFonts w:ascii="Liberation Serif" w:hAnsi="Liberation Serif"/>
          <w:sz w:val="28"/>
          <w:szCs w:val="28"/>
        </w:rPr>
        <w:t xml:space="preserve"> </w:t>
      </w:r>
      <w:r>
        <w:rPr>
          <w:rFonts w:ascii="Liberation Serif" w:hAnsi="Liberation Serif"/>
          <w:sz w:val="28"/>
          <w:szCs w:val="28"/>
        </w:rPr>
        <w:t>90%</w:t>
      </w:r>
      <w:r w:rsidR="009E14B8">
        <w:rPr>
          <w:rFonts w:ascii="Liberation Serif" w:hAnsi="Liberation Serif"/>
          <w:sz w:val="28"/>
          <w:szCs w:val="28"/>
        </w:rPr>
        <w:t>.</w:t>
      </w:r>
    </w:p>
    <w:p w:rsidR="00B10764" w:rsidRDefault="00B10764" w:rsidP="000A3333">
      <w:pPr>
        <w:ind w:left="-567" w:firstLine="567"/>
        <w:contextualSpacing/>
        <w:jc w:val="both"/>
        <w:rPr>
          <w:rFonts w:ascii="Liberation Serif" w:hAnsi="Liberation Serif"/>
          <w:sz w:val="28"/>
          <w:szCs w:val="28"/>
        </w:rPr>
      </w:pPr>
      <w:r w:rsidRPr="0079522F">
        <w:rPr>
          <w:rFonts w:ascii="Liberation Serif" w:hAnsi="Liberation Serif"/>
          <w:color w:val="000000"/>
          <w:sz w:val="28"/>
          <w:szCs w:val="28"/>
        </w:rPr>
        <w:t xml:space="preserve">Сараи, литер </w:t>
      </w:r>
      <w:proofErr w:type="spellStart"/>
      <w:r w:rsidRPr="0079522F">
        <w:rPr>
          <w:rFonts w:ascii="Liberation Serif" w:hAnsi="Liberation Serif"/>
          <w:color w:val="000000"/>
          <w:sz w:val="28"/>
          <w:szCs w:val="28"/>
        </w:rPr>
        <w:t>Г1</w:t>
      </w:r>
      <w:proofErr w:type="spellEnd"/>
      <w:r w:rsidRPr="0079522F">
        <w:rPr>
          <w:rFonts w:ascii="Liberation Serif" w:hAnsi="Liberation Serif"/>
          <w:color w:val="000000"/>
          <w:sz w:val="28"/>
          <w:szCs w:val="28"/>
        </w:rPr>
        <w:t xml:space="preserve">, </w:t>
      </w:r>
      <w:proofErr w:type="spellStart"/>
      <w:r w:rsidRPr="0079522F">
        <w:rPr>
          <w:rFonts w:ascii="Liberation Serif" w:hAnsi="Liberation Serif"/>
          <w:color w:val="000000"/>
          <w:sz w:val="28"/>
          <w:szCs w:val="28"/>
        </w:rPr>
        <w:t>Г4</w:t>
      </w:r>
      <w:proofErr w:type="spellEnd"/>
      <w:r>
        <w:rPr>
          <w:rFonts w:ascii="Liberation Serif" w:hAnsi="Liberation Serif"/>
          <w:color w:val="000000"/>
          <w:sz w:val="28"/>
          <w:szCs w:val="28"/>
        </w:rPr>
        <w:t xml:space="preserve"> </w:t>
      </w:r>
      <w:r w:rsidR="000A3333" w:rsidRPr="00D94311">
        <w:rPr>
          <w:rFonts w:ascii="Liberation Serif" w:hAnsi="Liberation Serif"/>
          <w:sz w:val="28"/>
          <w:szCs w:val="28"/>
        </w:rPr>
        <w:t>принадлеж</w:t>
      </w:r>
      <w:r>
        <w:rPr>
          <w:rFonts w:ascii="Liberation Serif" w:hAnsi="Liberation Serif"/>
          <w:sz w:val="28"/>
          <w:szCs w:val="28"/>
        </w:rPr>
        <w:t>а</w:t>
      </w:r>
      <w:r w:rsidR="000A3333" w:rsidRPr="00D94311">
        <w:rPr>
          <w:rFonts w:ascii="Liberation Serif" w:hAnsi="Liberation Serif"/>
          <w:sz w:val="28"/>
          <w:szCs w:val="28"/>
        </w:rPr>
        <w:t xml:space="preserve">т на праве собственности </w:t>
      </w:r>
      <w:r w:rsidR="000A3333" w:rsidRPr="00222473">
        <w:rPr>
          <w:rFonts w:ascii="Liberation Serif" w:hAnsi="Liberation Serif"/>
          <w:sz w:val="28"/>
          <w:szCs w:val="28"/>
        </w:rPr>
        <w:t xml:space="preserve">Свердловской области, что подтверждается записью из ЕГРН № </w:t>
      </w:r>
      <w:r w:rsidRPr="00B10764">
        <w:rPr>
          <w:rFonts w:ascii="Liberation Serif" w:hAnsi="Liberation Serif" w:cs="Liberation Serif;Times New Roma"/>
          <w:sz w:val="28"/>
          <w:szCs w:val="28"/>
        </w:rPr>
        <w:t xml:space="preserve">66-66-02/057/2006-362 </w:t>
      </w:r>
      <w:proofErr w:type="gramStart"/>
      <w:r w:rsidRPr="00B10764">
        <w:rPr>
          <w:rFonts w:ascii="Liberation Serif" w:hAnsi="Liberation Serif" w:cs="Liberation Serif;Times New Roma"/>
          <w:sz w:val="28"/>
          <w:szCs w:val="28"/>
        </w:rPr>
        <w:t xml:space="preserve">29.09.2006  </w:t>
      </w:r>
      <w:r w:rsidR="000A3333" w:rsidRPr="00222473">
        <w:rPr>
          <w:rFonts w:ascii="Liberation Serif" w:hAnsi="Liberation Serif"/>
          <w:sz w:val="28"/>
          <w:szCs w:val="28"/>
        </w:rPr>
        <w:t>и</w:t>
      </w:r>
      <w:proofErr w:type="gramEnd"/>
      <w:r w:rsidR="000A3333" w:rsidRPr="00222473">
        <w:rPr>
          <w:rFonts w:ascii="Liberation Serif" w:hAnsi="Liberation Serif"/>
          <w:sz w:val="28"/>
          <w:szCs w:val="28"/>
        </w:rPr>
        <w:t xml:space="preserve"> закреплен</w:t>
      </w:r>
      <w:r w:rsidR="006513EB">
        <w:rPr>
          <w:rFonts w:ascii="Liberation Serif" w:hAnsi="Liberation Serif"/>
          <w:sz w:val="28"/>
          <w:szCs w:val="28"/>
        </w:rPr>
        <w:t>ы</w:t>
      </w:r>
      <w:r w:rsidR="000A3333" w:rsidRPr="00222473">
        <w:rPr>
          <w:rFonts w:ascii="Liberation Serif" w:hAnsi="Liberation Serif"/>
          <w:sz w:val="28"/>
          <w:szCs w:val="28"/>
        </w:rPr>
        <w:t xml:space="preserve"> на праве оперативного управления за ГАУЗ СО «ПБ № 7», что подтверждается записью из ЕГРН № </w:t>
      </w:r>
      <w:r w:rsidRPr="00B10764">
        <w:rPr>
          <w:rFonts w:ascii="Liberation Serif" w:hAnsi="Liberation Serif"/>
          <w:sz w:val="28"/>
          <w:szCs w:val="28"/>
        </w:rPr>
        <w:t>66-01/02-66/2004-382 23.09.2004</w:t>
      </w:r>
      <w:r>
        <w:rPr>
          <w:rFonts w:ascii="Liberation Serif" w:hAnsi="Liberation Serif"/>
          <w:sz w:val="28"/>
          <w:szCs w:val="28"/>
        </w:rPr>
        <w:t>.</w:t>
      </w:r>
    </w:p>
    <w:p w:rsidR="000A3333" w:rsidRPr="002B05B7" w:rsidRDefault="00B10764" w:rsidP="000A3333">
      <w:pPr>
        <w:ind w:left="-567" w:firstLine="567"/>
        <w:contextualSpacing/>
        <w:jc w:val="both"/>
        <w:rPr>
          <w:rFonts w:ascii="Liberation Serif" w:hAnsi="Liberation Serif"/>
          <w:sz w:val="28"/>
          <w:szCs w:val="28"/>
        </w:rPr>
      </w:pPr>
      <w:r w:rsidRPr="00B10764">
        <w:rPr>
          <w:rFonts w:ascii="Liberation Serif" w:hAnsi="Liberation Serif"/>
          <w:sz w:val="28"/>
          <w:szCs w:val="28"/>
        </w:rPr>
        <w:t xml:space="preserve"> </w:t>
      </w:r>
      <w:r w:rsidR="000A3333" w:rsidRPr="00222473">
        <w:rPr>
          <w:rFonts w:ascii="Liberation Serif" w:hAnsi="Liberation Serif"/>
          <w:sz w:val="28"/>
          <w:szCs w:val="28"/>
        </w:rPr>
        <w:t>Согласно выписки из ЕГРН: Ограничение прав и обременение объекта недвижимости: не зарегистрировано. Вид: прочие ограничения прав и обременения объекта недвижимости. Дата</w:t>
      </w:r>
      <w:r w:rsidR="000A3333" w:rsidRPr="00A023D9">
        <w:rPr>
          <w:rFonts w:ascii="Liberation Serif" w:hAnsi="Liberation Serif"/>
          <w:sz w:val="28"/>
          <w:szCs w:val="28"/>
        </w:rPr>
        <w:t xml:space="preserve"> государственной регистраци</w:t>
      </w:r>
      <w:r w:rsidR="000A3333">
        <w:rPr>
          <w:rFonts w:ascii="Liberation Serif" w:hAnsi="Liberation Serif"/>
          <w:sz w:val="28"/>
          <w:szCs w:val="28"/>
        </w:rPr>
        <w:t xml:space="preserve">и: </w:t>
      </w:r>
      <w:r w:rsidR="000A3333" w:rsidRPr="00A023D9">
        <w:rPr>
          <w:rFonts w:ascii="Liberation Serif" w:hAnsi="Liberation Serif"/>
          <w:sz w:val="28"/>
          <w:szCs w:val="28"/>
        </w:rPr>
        <w:t>23.09.2004</w:t>
      </w:r>
      <w:r w:rsidR="000A3333">
        <w:rPr>
          <w:rFonts w:ascii="Liberation Serif" w:hAnsi="Liberation Serif"/>
          <w:sz w:val="28"/>
          <w:szCs w:val="28"/>
        </w:rPr>
        <w:t>;</w:t>
      </w:r>
      <w:r w:rsidR="000A3333" w:rsidRPr="00A023D9">
        <w:t xml:space="preserve"> </w:t>
      </w:r>
      <w:r w:rsidR="000A3333" w:rsidRPr="00A023D9">
        <w:rPr>
          <w:rFonts w:ascii="Liberation Serif" w:hAnsi="Liberation Serif"/>
          <w:sz w:val="28"/>
          <w:szCs w:val="28"/>
        </w:rPr>
        <w:t>номер государственной регистрации:</w:t>
      </w:r>
      <w:r w:rsidR="000A3333">
        <w:rPr>
          <w:rFonts w:ascii="Liberation Serif" w:hAnsi="Liberation Serif"/>
          <w:sz w:val="28"/>
          <w:szCs w:val="28"/>
        </w:rPr>
        <w:t xml:space="preserve"> </w:t>
      </w:r>
      <w:r w:rsidRPr="00B10764">
        <w:rPr>
          <w:rFonts w:ascii="Liberation Serif" w:hAnsi="Liberation Serif"/>
          <w:sz w:val="28"/>
          <w:szCs w:val="28"/>
        </w:rPr>
        <w:t>66-01/02-66/2004-381</w:t>
      </w:r>
      <w:r w:rsidR="000A3333">
        <w:rPr>
          <w:rFonts w:ascii="Liberation Serif" w:hAnsi="Liberation Serif"/>
          <w:sz w:val="28"/>
          <w:szCs w:val="28"/>
        </w:rPr>
        <w:t>;</w:t>
      </w:r>
      <w:r w:rsidR="000A3333" w:rsidRPr="00A023D9">
        <w:t xml:space="preserve"> </w:t>
      </w:r>
      <w:r w:rsidR="000A3333" w:rsidRPr="00A023D9">
        <w:rPr>
          <w:rFonts w:ascii="Liberation Serif" w:hAnsi="Liberation Serif"/>
          <w:sz w:val="28"/>
          <w:szCs w:val="28"/>
        </w:rPr>
        <w:t>лицо, в пользу которого установлено ограничение прав и обременение объекта недвижимости:</w:t>
      </w:r>
      <w:r w:rsidR="000A3333" w:rsidRPr="00A023D9">
        <w:t xml:space="preserve"> </w:t>
      </w:r>
      <w:r w:rsidR="000A3333" w:rsidRPr="00A023D9">
        <w:rPr>
          <w:rFonts w:ascii="Liberation Serif" w:hAnsi="Liberation Serif"/>
          <w:sz w:val="28"/>
          <w:szCs w:val="28"/>
        </w:rPr>
        <w:t xml:space="preserve">государственное бюджетное учреждение здравоохранения Свердловской области </w:t>
      </w:r>
      <w:r w:rsidR="000A3333">
        <w:rPr>
          <w:rFonts w:ascii="Liberation Serif" w:hAnsi="Liberation Serif"/>
          <w:sz w:val="28"/>
          <w:szCs w:val="28"/>
        </w:rPr>
        <w:t>«</w:t>
      </w:r>
      <w:r w:rsidR="000A3333" w:rsidRPr="00A023D9">
        <w:rPr>
          <w:rFonts w:ascii="Liberation Serif" w:hAnsi="Liberation Serif"/>
          <w:sz w:val="28"/>
          <w:szCs w:val="28"/>
        </w:rPr>
        <w:t>Психиатрическая больница № 7</w:t>
      </w:r>
      <w:r w:rsidR="000A3333">
        <w:rPr>
          <w:rFonts w:ascii="Liberation Serif" w:hAnsi="Liberation Serif"/>
          <w:sz w:val="28"/>
          <w:szCs w:val="28"/>
        </w:rPr>
        <w:t>»</w:t>
      </w:r>
      <w:r w:rsidR="000A3333" w:rsidRPr="00A023D9">
        <w:rPr>
          <w:rFonts w:ascii="Liberation Serif" w:hAnsi="Liberation Serif"/>
          <w:sz w:val="28"/>
          <w:szCs w:val="28"/>
        </w:rPr>
        <w:t>, ИНН: 6669014862, ОГРН: 1026601382477</w:t>
      </w:r>
      <w:r w:rsidR="000A3333">
        <w:rPr>
          <w:rFonts w:ascii="Liberation Serif" w:hAnsi="Liberation Serif"/>
          <w:sz w:val="28"/>
          <w:szCs w:val="28"/>
        </w:rPr>
        <w:t xml:space="preserve">; </w:t>
      </w:r>
      <w:r w:rsidR="000A3333" w:rsidRPr="00A023D9">
        <w:rPr>
          <w:rFonts w:ascii="Liberation Serif" w:hAnsi="Liberation Serif"/>
          <w:sz w:val="28"/>
          <w:szCs w:val="28"/>
        </w:rPr>
        <w:t>основание государственной регистрации:</w:t>
      </w:r>
      <w:r w:rsidR="000A3333">
        <w:rPr>
          <w:rFonts w:ascii="Liberation Serif" w:hAnsi="Liberation Serif"/>
          <w:sz w:val="28"/>
          <w:szCs w:val="28"/>
        </w:rPr>
        <w:t xml:space="preserve"> </w:t>
      </w:r>
      <w:r w:rsidR="000A3333" w:rsidRPr="00A023D9">
        <w:rPr>
          <w:rFonts w:ascii="Liberation Serif" w:hAnsi="Liberation Serif"/>
          <w:sz w:val="28"/>
          <w:szCs w:val="28"/>
        </w:rPr>
        <w:t xml:space="preserve">Договор о передаче муниципального имущества в оперативное управление № </w:t>
      </w:r>
      <w:r w:rsidR="000A3333" w:rsidRPr="00222473">
        <w:rPr>
          <w:rFonts w:ascii="Liberation Serif" w:hAnsi="Liberation Serif"/>
          <w:sz w:val="28"/>
          <w:szCs w:val="28"/>
        </w:rPr>
        <w:t>146 от 01.09.2004 г., выдан 01.09.2004</w:t>
      </w:r>
      <w:r w:rsidR="000A3333">
        <w:rPr>
          <w:rFonts w:ascii="Liberation Serif" w:hAnsi="Liberation Serif"/>
          <w:sz w:val="28"/>
          <w:szCs w:val="28"/>
        </w:rPr>
        <w:t>.</w:t>
      </w:r>
    </w:p>
    <w:p w:rsidR="00E92C34" w:rsidRPr="0079522F" w:rsidRDefault="00E92C34" w:rsidP="00E92C34">
      <w:pPr>
        <w:tabs>
          <w:tab w:val="left" w:pos="9356"/>
        </w:tabs>
        <w:ind w:left="-567" w:firstLine="567"/>
        <w:jc w:val="both"/>
        <w:rPr>
          <w:rFonts w:ascii="Liberation Serif" w:hAnsi="Liberation Serif"/>
          <w:sz w:val="28"/>
          <w:szCs w:val="28"/>
        </w:rPr>
      </w:pPr>
      <w:r w:rsidRPr="0079522F">
        <w:rPr>
          <w:rFonts w:ascii="Liberation Serif" w:hAnsi="Liberation Serif"/>
          <w:sz w:val="28"/>
          <w:szCs w:val="28"/>
        </w:rPr>
        <w:t xml:space="preserve">7. </w:t>
      </w:r>
      <w:r w:rsidRPr="0079522F">
        <w:rPr>
          <w:rFonts w:ascii="Liberation Serif" w:hAnsi="Liberation Serif"/>
          <w:color w:val="000000"/>
          <w:sz w:val="28"/>
          <w:szCs w:val="28"/>
        </w:rPr>
        <w:t xml:space="preserve">Навес, литер </w:t>
      </w:r>
      <w:proofErr w:type="spellStart"/>
      <w:r w:rsidRPr="0079522F">
        <w:rPr>
          <w:rFonts w:ascii="Liberation Serif" w:hAnsi="Liberation Serif"/>
          <w:color w:val="000000"/>
          <w:sz w:val="28"/>
          <w:szCs w:val="28"/>
        </w:rPr>
        <w:t>Г2</w:t>
      </w:r>
      <w:proofErr w:type="spellEnd"/>
      <w:r w:rsidRPr="0079522F">
        <w:rPr>
          <w:rFonts w:ascii="Liberation Serif" w:hAnsi="Liberation Serif"/>
          <w:color w:val="000000"/>
          <w:sz w:val="28"/>
          <w:szCs w:val="28"/>
        </w:rPr>
        <w:t>, кадастровый номер 66:19:0000000:8721, застроенной площадью 280 кв. метра, расположенный по адресу: Свердловская область, Пригородный район, п. Черноисточинск, ул. Чапаева, д. 107</w:t>
      </w:r>
      <w:r w:rsidR="007544E3">
        <w:rPr>
          <w:rFonts w:ascii="Liberation Serif" w:hAnsi="Liberation Serif"/>
          <w:color w:val="000000"/>
          <w:sz w:val="28"/>
          <w:szCs w:val="28"/>
        </w:rPr>
        <w:t>.</w:t>
      </w:r>
    </w:p>
    <w:p w:rsidR="00AC063A" w:rsidRDefault="00AC063A" w:rsidP="00AC063A">
      <w:pPr>
        <w:ind w:left="-567" w:firstLine="567"/>
        <w:contextualSpacing/>
        <w:jc w:val="both"/>
        <w:rPr>
          <w:rFonts w:ascii="Liberation Serif" w:hAnsi="Liberation Serif"/>
          <w:sz w:val="28"/>
          <w:szCs w:val="28"/>
        </w:rPr>
      </w:pPr>
      <w:r w:rsidRPr="0079522F">
        <w:rPr>
          <w:rFonts w:ascii="Liberation Serif" w:hAnsi="Liberation Serif"/>
          <w:sz w:val="28"/>
          <w:szCs w:val="28"/>
        </w:rPr>
        <w:t>Назначение: нежилое</w:t>
      </w:r>
      <w:r w:rsidR="004C5A23">
        <w:rPr>
          <w:rFonts w:ascii="Liberation Serif" w:hAnsi="Liberation Serif"/>
          <w:sz w:val="28"/>
          <w:szCs w:val="28"/>
        </w:rPr>
        <w:t>.</w:t>
      </w:r>
    </w:p>
    <w:p w:rsidR="00AC063A" w:rsidRDefault="00AC063A" w:rsidP="00AC063A">
      <w:pPr>
        <w:ind w:left="-567" w:firstLine="567"/>
        <w:contextualSpacing/>
        <w:jc w:val="both"/>
        <w:rPr>
          <w:rFonts w:ascii="Liberation Serif" w:hAnsi="Liberation Serif"/>
          <w:sz w:val="28"/>
          <w:szCs w:val="28"/>
        </w:rPr>
      </w:pPr>
      <w:r>
        <w:rPr>
          <w:rFonts w:ascii="Liberation Serif" w:hAnsi="Liberation Serif"/>
          <w:sz w:val="28"/>
          <w:szCs w:val="28"/>
        </w:rPr>
        <w:t xml:space="preserve">Наименование: </w:t>
      </w:r>
      <w:r w:rsidR="00185D82">
        <w:rPr>
          <w:rFonts w:ascii="Liberation Serif" w:hAnsi="Liberation Serif"/>
          <w:color w:val="000000"/>
          <w:sz w:val="28"/>
          <w:szCs w:val="28"/>
        </w:rPr>
        <w:t>н</w:t>
      </w:r>
      <w:r w:rsidR="00185D82" w:rsidRPr="0079522F">
        <w:rPr>
          <w:rFonts w:ascii="Liberation Serif" w:hAnsi="Liberation Serif"/>
          <w:color w:val="000000"/>
          <w:sz w:val="28"/>
          <w:szCs w:val="28"/>
        </w:rPr>
        <w:t>авес</w:t>
      </w:r>
      <w:r w:rsidR="004C5A23">
        <w:rPr>
          <w:rFonts w:ascii="Liberation Serif" w:hAnsi="Liberation Serif"/>
          <w:sz w:val="28"/>
          <w:szCs w:val="28"/>
        </w:rPr>
        <w:t>.</w:t>
      </w:r>
    </w:p>
    <w:p w:rsidR="00AC063A" w:rsidRDefault="00AC063A" w:rsidP="00AC063A">
      <w:pPr>
        <w:ind w:left="-567" w:firstLine="567"/>
        <w:contextualSpacing/>
        <w:jc w:val="both"/>
        <w:rPr>
          <w:rFonts w:ascii="Liberation Serif" w:hAnsi="Liberation Serif"/>
          <w:sz w:val="28"/>
          <w:szCs w:val="28"/>
        </w:rPr>
      </w:pPr>
      <w:r>
        <w:rPr>
          <w:rFonts w:ascii="Liberation Serif" w:hAnsi="Liberation Serif"/>
          <w:sz w:val="28"/>
          <w:szCs w:val="28"/>
        </w:rPr>
        <w:t>Год постройки: 1985</w:t>
      </w:r>
      <w:r w:rsidR="004C5A23">
        <w:rPr>
          <w:rFonts w:ascii="Liberation Serif" w:hAnsi="Liberation Serif"/>
          <w:sz w:val="28"/>
          <w:szCs w:val="28"/>
        </w:rPr>
        <w:t>.</w:t>
      </w:r>
    </w:p>
    <w:p w:rsidR="00AC063A" w:rsidRDefault="00AC063A" w:rsidP="00AC063A">
      <w:pPr>
        <w:ind w:left="-567" w:firstLine="567"/>
        <w:contextualSpacing/>
        <w:jc w:val="both"/>
        <w:rPr>
          <w:rFonts w:ascii="Liberation Serif" w:hAnsi="Liberation Serif"/>
          <w:sz w:val="28"/>
          <w:szCs w:val="28"/>
        </w:rPr>
      </w:pPr>
      <w:r>
        <w:rPr>
          <w:rFonts w:ascii="Liberation Serif" w:hAnsi="Liberation Serif"/>
          <w:sz w:val="28"/>
          <w:szCs w:val="28"/>
        </w:rPr>
        <w:t>Срок службы: 36</w:t>
      </w:r>
      <w:r w:rsidR="004C5A23">
        <w:rPr>
          <w:rFonts w:ascii="Liberation Serif" w:hAnsi="Liberation Serif"/>
          <w:sz w:val="28"/>
          <w:szCs w:val="28"/>
        </w:rPr>
        <w:t>.</w:t>
      </w:r>
    </w:p>
    <w:p w:rsidR="00AC063A" w:rsidRPr="00EA3020" w:rsidRDefault="00AC063A" w:rsidP="00AC063A">
      <w:pPr>
        <w:ind w:left="-567" w:firstLine="567"/>
        <w:contextualSpacing/>
        <w:jc w:val="both"/>
        <w:rPr>
          <w:rFonts w:ascii="Liberation Serif" w:hAnsi="Liberation Serif"/>
          <w:sz w:val="28"/>
          <w:szCs w:val="28"/>
        </w:rPr>
      </w:pPr>
      <w:r>
        <w:rPr>
          <w:rFonts w:ascii="Liberation Serif" w:hAnsi="Liberation Serif"/>
          <w:sz w:val="28"/>
          <w:szCs w:val="28"/>
        </w:rPr>
        <w:t xml:space="preserve">Этажность: </w:t>
      </w:r>
      <w:r w:rsidRPr="00EA3020">
        <w:rPr>
          <w:rFonts w:ascii="Liberation Serif" w:hAnsi="Liberation Serif"/>
          <w:sz w:val="28"/>
          <w:szCs w:val="28"/>
        </w:rPr>
        <w:t>надземная</w:t>
      </w:r>
      <w:r w:rsidR="00A73963">
        <w:rPr>
          <w:rFonts w:ascii="Liberation Serif" w:hAnsi="Liberation Serif"/>
          <w:sz w:val="28"/>
          <w:szCs w:val="28"/>
        </w:rPr>
        <w:t>.</w:t>
      </w:r>
    </w:p>
    <w:p w:rsidR="004C5A23" w:rsidRPr="00C2235A" w:rsidRDefault="00AC063A" w:rsidP="004C5A23">
      <w:pPr>
        <w:ind w:left="-567" w:firstLine="567"/>
        <w:jc w:val="both"/>
        <w:rPr>
          <w:rFonts w:ascii="Liberation Serif" w:hAnsi="Liberation Serif"/>
          <w:sz w:val="28"/>
          <w:szCs w:val="28"/>
        </w:rPr>
      </w:pPr>
      <w:r w:rsidRPr="00C2235A">
        <w:rPr>
          <w:rFonts w:ascii="Liberation Serif" w:hAnsi="Liberation Serif"/>
          <w:sz w:val="28"/>
          <w:szCs w:val="28"/>
        </w:rPr>
        <w:t xml:space="preserve">Конструктивные характеристики: </w:t>
      </w:r>
      <w:r w:rsidR="00185D82">
        <w:rPr>
          <w:rFonts w:ascii="Liberation Serif" w:hAnsi="Liberation Serif"/>
          <w:iCs/>
          <w:color w:val="000000"/>
          <w:sz w:val="28"/>
          <w:szCs w:val="28"/>
        </w:rPr>
        <w:t>ф</w:t>
      </w:r>
      <w:r w:rsidR="00185D82" w:rsidRPr="00185D82">
        <w:rPr>
          <w:rFonts w:ascii="Liberation Serif" w:hAnsi="Liberation Serif"/>
          <w:iCs/>
          <w:color w:val="000000"/>
          <w:sz w:val="28"/>
          <w:szCs w:val="28"/>
        </w:rPr>
        <w:t>ундаменты - деревянные столбы</w:t>
      </w:r>
      <w:r w:rsidR="00185D82">
        <w:rPr>
          <w:rFonts w:ascii="Liberation Serif" w:hAnsi="Liberation Serif"/>
          <w:iCs/>
          <w:color w:val="000000"/>
          <w:sz w:val="28"/>
          <w:szCs w:val="28"/>
        </w:rPr>
        <w:t>,</w:t>
      </w:r>
      <w:r w:rsidR="00185D82">
        <w:rPr>
          <w:rFonts w:ascii="Liberation Serif" w:hAnsi="Liberation Serif"/>
          <w:sz w:val="28"/>
          <w:szCs w:val="28"/>
        </w:rPr>
        <w:t xml:space="preserve"> с</w:t>
      </w:r>
      <w:r w:rsidR="00185D82" w:rsidRPr="00185D82">
        <w:rPr>
          <w:rFonts w:ascii="Liberation Serif" w:hAnsi="Liberation Serif"/>
          <w:iCs/>
          <w:color w:val="000000"/>
          <w:sz w:val="28"/>
          <w:szCs w:val="28"/>
        </w:rPr>
        <w:t xml:space="preserve">тены и перегородки - без обшивки, крыша </w:t>
      </w:r>
      <w:r w:rsidR="004C5A23">
        <w:rPr>
          <w:rFonts w:ascii="Liberation Serif" w:hAnsi="Liberation Serif"/>
          <w:iCs/>
          <w:color w:val="000000"/>
          <w:sz w:val="28"/>
          <w:szCs w:val="28"/>
        </w:rPr>
        <w:t>–</w:t>
      </w:r>
      <w:r w:rsidR="00185D82" w:rsidRPr="00185D82">
        <w:rPr>
          <w:rFonts w:ascii="Liberation Serif" w:hAnsi="Liberation Serif"/>
          <w:iCs/>
          <w:color w:val="000000"/>
          <w:sz w:val="28"/>
          <w:szCs w:val="28"/>
        </w:rPr>
        <w:t xml:space="preserve"> шифер</w:t>
      </w:r>
      <w:r w:rsidR="004C5A23">
        <w:rPr>
          <w:rFonts w:ascii="Liberation Serif" w:hAnsi="Liberation Serif"/>
          <w:sz w:val="28"/>
          <w:szCs w:val="28"/>
        </w:rPr>
        <w:t>. Объект не эксплуатируется.</w:t>
      </w:r>
    </w:p>
    <w:p w:rsidR="00AC063A" w:rsidRDefault="00AC063A" w:rsidP="00AC063A">
      <w:pPr>
        <w:ind w:left="-567" w:firstLine="567"/>
        <w:contextualSpacing/>
        <w:jc w:val="both"/>
        <w:rPr>
          <w:rFonts w:ascii="Liberation Serif" w:hAnsi="Liberation Serif"/>
          <w:sz w:val="28"/>
          <w:szCs w:val="28"/>
        </w:rPr>
      </w:pPr>
      <w:r w:rsidRPr="00A73963">
        <w:rPr>
          <w:rFonts w:ascii="Liberation Serif" w:hAnsi="Liberation Serif"/>
          <w:sz w:val="28"/>
          <w:szCs w:val="28"/>
        </w:rPr>
        <w:t>Физический износ с учетом степени готовности: 90 % (состояние негодное – аварийное состояние несущих конструктивных элементов, а не несущих весьма ветхое. Конструктивные элементы ограниченны выполнять свои функции (лишь при проведении охранных мероприятий). Часто требуется полная замена конструктивных элементов</w:t>
      </w:r>
      <w:r w:rsidR="00A73963">
        <w:rPr>
          <w:rFonts w:ascii="Liberation Serif" w:hAnsi="Liberation Serif"/>
          <w:sz w:val="28"/>
          <w:szCs w:val="28"/>
        </w:rPr>
        <w:t>).</w:t>
      </w:r>
    </w:p>
    <w:p w:rsidR="00AC063A" w:rsidRPr="0049276E" w:rsidRDefault="00AC063A" w:rsidP="00AC063A">
      <w:pPr>
        <w:ind w:left="-567" w:firstLine="567"/>
        <w:contextualSpacing/>
        <w:jc w:val="both"/>
        <w:rPr>
          <w:rFonts w:ascii="Liberation Serif" w:hAnsi="Liberation Serif"/>
          <w:sz w:val="28"/>
          <w:szCs w:val="28"/>
        </w:rPr>
      </w:pPr>
      <w:r w:rsidRPr="004E6957">
        <w:rPr>
          <w:rFonts w:ascii="Liberation Serif" w:hAnsi="Liberation Serif"/>
          <w:sz w:val="28"/>
          <w:szCs w:val="28"/>
        </w:rPr>
        <w:t xml:space="preserve">Функциональный износ: </w:t>
      </w:r>
      <w:r>
        <w:rPr>
          <w:rFonts w:ascii="Liberation Serif" w:hAnsi="Liberation Serif"/>
          <w:sz w:val="28"/>
          <w:szCs w:val="28"/>
        </w:rPr>
        <w:t>8</w:t>
      </w:r>
      <w:r w:rsidRPr="004E6957">
        <w:rPr>
          <w:rFonts w:ascii="Liberation Serif" w:hAnsi="Liberation Serif"/>
          <w:sz w:val="28"/>
          <w:szCs w:val="28"/>
        </w:rPr>
        <w:t>0 %</w:t>
      </w:r>
      <w:r w:rsidRPr="004E6957">
        <w:rPr>
          <w:rFonts w:ascii="Liberation Serif" w:hAnsi="Liberation Serif"/>
          <w:color w:val="000000"/>
          <w:sz w:val="28"/>
          <w:szCs w:val="28"/>
        </w:rPr>
        <w:t xml:space="preserve"> (</w:t>
      </w:r>
      <w:r>
        <w:rPr>
          <w:rFonts w:ascii="Liberation Serif" w:hAnsi="Liberation Serif"/>
          <w:color w:val="000000"/>
          <w:sz w:val="28"/>
          <w:szCs w:val="28"/>
        </w:rPr>
        <w:t>у</w:t>
      </w:r>
      <w:r w:rsidRPr="0049276E">
        <w:rPr>
          <w:rFonts w:ascii="Liberation Serif" w:hAnsi="Liberation Serif"/>
          <w:color w:val="000000"/>
          <w:sz w:val="28"/>
          <w:szCs w:val="28"/>
        </w:rPr>
        <w:t>старевший в констр</w:t>
      </w:r>
      <w:r>
        <w:rPr>
          <w:rFonts w:ascii="Liberation Serif" w:hAnsi="Liberation Serif"/>
          <w:color w:val="000000"/>
          <w:sz w:val="28"/>
          <w:szCs w:val="28"/>
        </w:rPr>
        <w:t>у</w:t>
      </w:r>
      <w:r w:rsidRPr="0049276E">
        <w:rPr>
          <w:rFonts w:ascii="Liberation Serif" w:hAnsi="Liberation Serif"/>
          <w:color w:val="000000"/>
          <w:sz w:val="28"/>
          <w:szCs w:val="28"/>
        </w:rPr>
        <w:t>к</w:t>
      </w:r>
      <w:r>
        <w:rPr>
          <w:rFonts w:ascii="Liberation Serif" w:hAnsi="Liberation Serif"/>
          <w:color w:val="000000"/>
          <w:sz w:val="28"/>
          <w:szCs w:val="28"/>
        </w:rPr>
        <w:t>тивн</w:t>
      </w:r>
      <w:r w:rsidRPr="0049276E">
        <w:rPr>
          <w:rFonts w:ascii="Liberation Serif" w:hAnsi="Liberation Serif"/>
          <w:color w:val="000000"/>
          <w:sz w:val="28"/>
          <w:szCs w:val="28"/>
        </w:rPr>
        <w:t>ых. планировочных решениях объект</w:t>
      </w:r>
      <w:r w:rsidRPr="004E6957">
        <w:rPr>
          <w:rFonts w:ascii="Liberation Serif" w:hAnsi="Liberation Serif"/>
          <w:color w:val="000000"/>
          <w:sz w:val="28"/>
          <w:szCs w:val="28"/>
        </w:rPr>
        <w:t>)</w:t>
      </w:r>
      <w:r w:rsidR="00A73963">
        <w:rPr>
          <w:rFonts w:ascii="Liberation Serif" w:hAnsi="Liberation Serif"/>
          <w:sz w:val="28"/>
          <w:szCs w:val="28"/>
        </w:rPr>
        <w:t>.</w:t>
      </w:r>
    </w:p>
    <w:p w:rsidR="00AC063A" w:rsidRDefault="00AC063A" w:rsidP="00AC063A">
      <w:pPr>
        <w:tabs>
          <w:tab w:val="left" w:pos="3869"/>
        </w:tabs>
        <w:contextualSpacing/>
        <w:jc w:val="both"/>
        <w:rPr>
          <w:rFonts w:ascii="Liberation Serif" w:hAnsi="Liberation Serif"/>
          <w:sz w:val="28"/>
          <w:szCs w:val="28"/>
        </w:rPr>
      </w:pPr>
      <w:r w:rsidRPr="004E6957">
        <w:rPr>
          <w:rFonts w:ascii="Liberation Serif" w:hAnsi="Liberation Serif"/>
          <w:sz w:val="28"/>
          <w:szCs w:val="28"/>
        </w:rPr>
        <w:lastRenderedPageBreak/>
        <w:t>Внешний</w:t>
      </w:r>
      <w:r w:rsidRPr="0049276E">
        <w:rPr>
          <w:rFonts w:ascii="Liberation Serif" w:hAnsi="Liberation Serif"/>
          <w:sz w:val="28"/>
          <w:szCs w:val="28"/>
        </w:rPr>
        <w:t xml:space="preserve"> (экономический) износ: </w:t>
      </w:r>
      <w:r w:rsidR="00185D82">
        <w:rPr>
          <w:rFonts w:ascii="Liberation Serif" w:hAnsi="Liberation Serif"/>
          <w:sz w:val="28"/>
          <w:szCs w:val="28"/>
        </w:rPr>
        <w:t>6</w:t>
      </w:r>
      <w:r w:rsidRPr="0049276E">
        <w:rPr>
          <w:rFonts w:ascii="Liberation Serif" w:hAnsi="Liberation Serif"/>
          <w:sz w:val="28"/>
          <w:szCs w:val="28"/>
        </w:rPr>
        <w:t>0</w:t>
      </w:r>
      <w:r>
        <w:rPr>
          <w:rFonts w:ascii="Liberation Serif" w:hAnsi="Liberation Serif"/>
          <w:sz w:val="28"/>
          <w:szCs w:val="28"/>
        </w:rPr>
        <w:t xml:space="preserve"> %</w:t>
      </w:r>
    </w:p>
    <w:p w:rsidR="00AC063A" w:rsidRPr="00222473" w:rsidRDefault="006513EB" w:rsidP="00AC063A">
      <w:pPr>
        <w:ind w:left="-567" w:firstLine="567"/>
        <w:contextualSpacing/>
        <w:jc w:val="both"/>
        <w:rPr>
          <w:rFonts w:ascii="Liberation Serif" w:hAnsi="Liberation Serif"/>
          <w:sz w:val="28"/>
          <w:szCs w:val="28"/>
        </w:rPr>
      </w:pPr>
      <w:r w:rsidRPr="0079522F">
        <w:rPr>
          <w:rFonts w:ascii="Liberation Serif" w:hAnsi="Liberation Serif"/>
          <w:color w:val="000000"/>
          <w:sz w:val="28"/>
          <w:szCs w:val="28"/>
        </w:rPr>
        <w:t xml:space="preserve">Навес, литер </w:t>
      </w:r>
      <w:proofErr w:type="spellStart"/>
      <w:r w:rsidRPr="0079522F">
        <w:rPr>
          <w:rFonts w:ascii="Liberation Serif" w:hAnsi="Liberation Serif"/>
          <w:color w:val="000000"/>
          <w:sz w:val="28"/>
          <w:szCs w:val="28"/>
        </w:rPr>
        <w:t>Г2</w:t>
      </w:r>
      <w:proofErr w:type="spellEnd"/>
      <w:r>
        <w:rPr>
          <w:rFonts w:ascii="Liberation Serif" w:hAnsi="Liberation Serif"/>
          <w:color w:val="000000"/>
          <w:sz w:val="28"/>
          <w:szCs w:val="28"/>
        </w:rPr>
        <w:t xml:space="preserve"> </w:t>
      </w:r>
      <w:r w:rsidR="00AC063A" w:rsidRPr="00D94311">
        <w:rPr>
          <w:rFonts w:ascii="Liberation Serif" w:hAnsi="Liberation Serif"/>
          <w:sz w:val="28"/>
          <w:szCs w:val="28"/>
        </w:rPr>
        <w:t xml:space="preserve">принадлежит на праве собственности </w:t>
      </w:r>
      <w:r w:rsidR="00AC063A" w:rsidRPr="00222473">
        <w:rPr>
          <w:rFonts w:ascii="Liberation Serif" w:hAnsi="Liberation Serif"/>
          <w:sz w:val="28"/>
          <w:szCs w:val="28"/>
        </w:rPr>
        <w:t xml:space="preserve">Свердловской области, что подтверждается записью из ЕГРН № </w:t>
      </w:r>
      <w:r w:rsidRPr="006513EB">
        <w:rPr>
          <w:rFonts w:ascii="Liberation Serif" w:hAnsi="Liberation Serif" w:cs="Liberation Serif;Times New Roma"/>
          <w:sz w:val="28"/>
          <w:szCs w:val="28"/>
        </w:rPr>
        <w:t>66-66-02/057/2006-365 29.09.2006</w:t>
      </w:r>
      <w:r w:rsidR="00AC063A" w:rsidRPr="000A3333">
        <w:rPr>
          <w:rFonts w:ascii="Liberation Serif" w:hAnsi="Liberation Serif" w:cs="Liberation Serif;Times New Roma"/>
          <w:sz w:val="28"/>
          <w:szCs w:val="28"/>
        </w:rPr>
        <w:t xml:space="preserve"> </w:t>
      </w:r>
      <w:r w:rsidR="00AC063A" w:rsidRPr="00222473">
        <w:rPr>
          <w:rFonts w:ascii="Liberation Serif" w:hAnsi="Liberation Serif"/>
          <w:sz w:val="28"/>
          <w:szCs w:val="28"/>
        </w:rPr>
        <w:t xml:space="preserve">и закреплена на праве оперативного управления за ГАУЗ СО «ПБ № 7», что подтверждается записью из ЕГРН № </w:t>
      </w:r>
      <w:r w:rsidRPr="006513EB">
        <w:rPr>
          <w:rFonts w:ascii="Liberation Serif" w:hAnsi="Liberation Serif"/>
          <w:sz w:val="28"/>
          <w:szCs w:val="28"/>
        </w:rPr>
        <w:t>66-01/02-66/2004-384 23.09.2004</w:t>
      </w:r>
      <w:r w:rsidR="00AC063A" w:rsidRPr="00222473">
        <w:rPr>
          <w:rFonts w:ascii="Liberation Serif" w:hAnsi="Liberation Serif"/>
          <w:sz w:val="28"/>
          <w:szCs w:val="28"/>
        </w:rPr>
        <w:t>.</w:t>
      </w:r>
    </w:p>
    <w:p w:rsidR="00AC063A" w:rsidRPr="002B05B7" w:rsidRDefault="00AC063A" w:rsidP="00AC063A">
      <w:pPr>
        <w:ind w:left="-567" w:firstLine="567"/>
        <w:contextualSpacing/>
        <w:jc w:val="both"/>
        <w:rPr>
          <w:rFonts w:ascii="Liberation Serif" w:hAnsi="Liberation Serif"/>
          <w:sz w:val="28"/>
          <w:szCs w:val="28"/>
        </w:rPr>
      </w:pPr>
      <w:r w:rsidRPr="00222473">
        <w:rPr>
          <w:rFonts w:ascii="Liberation Serif" w:hAnsi="Liberation Serif"/>
          <w:sz w:val="28"/>
          <w:szCs w:val="28"/>
        </w:rPr>
        <w:t>Согласно выписки из ЕГРН: Ограничение прав и обременение объекта недвижимости: не зарегистрировано. Вид: прочие ограничения прав и обременения объекта недвижимости. Дата</w:t>
      </w:r>
      <w:r w:rsidRPr="00A023D9">
        <w:rPr>
          <w:rFonts w:ascii="Liberation Serif" w:hAnsi="Liberation Serif"/>
          <w:sz w:val="28"/>
          <w:szCs w:val="28"/>
        </w:rPr>
        <w:t xml:space="preserve"> государственной регистраци</w:t>
      </w:r>
      <w:r>
        <w:rPr>
          <w:rFonts w:ascii="Liberation Serif" w:hAnsi="Liberation Serif"/>
          <w:sz w:val="28"/>
          <w:szCs w:val="28"/>
        </w:rPr>
        <w:t xml:space="preserve">и: </w:t>
      </w:r>
      <w:r w:rsidRPr="00A023D9">
        <w:rPr>
          <w:rFonts w:ascii="Liberation Serif" w:hAnsi="Liberation Serif"/>
          <w:sz w:val="28"/>
          <w:szCs w:val="28"/>
        </w:rPr>
        <w:t>23.09.2004</w:t>
      </w:r>
      <w:r>
        <w:rPr>
          <w:rFonts w:ascii="Liberation Serif" w:hAnsi="Liberation Serif"/>
          <w:sz w:val="28"/>
          <w:szCs w:val="28"/>
        </w:rPr>
        <w:t>;</w:t>
      </w:r>
      <w:r w:rsidRPr="00A023D9">
        <w:t xml:space="preserve"> </w:t>
      </w:r>
      <w:r w:rsidRPr="00A023D9">
        <w:rPr>
          <w:rFonts w:ascii="Liberation Serif" w:hAnsi="Liberation Serif"/>
          <w:sz w:val="28"/>
          <w:szCs w:val="28"/>
        </w:rPr>
        <w:t>номер государственной регистрации:</w:t>
      </w:r>
      <w:r>
        <w:rPr>
          <w:rFonts w:ascii="Liberation Serif" w:hAnsi="Liberation Serif"/>
          <w:sz w:val="28"/>
          <w:szCs w:val="28"/>
        </w:rPr>
        <w:t xml:space="preserve"> </w:t>
      </w:r>
      <w:r w:rsidR="006513EB" w:rsidRPr="006513EB">
        <w:rPr>
          <w:rFonts w:ascii="Liberation Serif" w:hAnsi="Liberation Serif"/>
          <w:sz w:val="28"/>
          <w:szCs w:val="28"/>
        </w:rPr>
        <w:t>66-01/02-66/2004-383</w:t>
      </w:r>
      <w:r>
        <w:rPr>
          <w:rFonts w:ascii="Liberation Serif" w:hAnsi="Liberation Serif"/>
          <w:sz w:val="28"/>
          <w:szCs w:val="28"/>
        </w:rPr>
        <w:t>;</w:t>
      </w:r>
      <w:r w:rsidRPr="00A023D9">
        <w:t xml:space="preserve"> </w:t>
      </w:r>
      <w:r w:rsidRPr="00A023D9">
        <w:rPr>
          <w:rFonts w:ascii="Liberation Serif" w:hAnsi="Liberation Serif"/>
          <w:sz w:val="28"/>
          <w:szCs w:val="28"/>
        </w:rPr>
        <w:t>лицо, в пользу которого установлено ограничение прав и обременение объекта недвижимости:</w:t>
      </w:r>
      <w:r w:rsidRPr="00A023D9">
        <w:t xml:space="preserve"> </w:t>
      </w:r>
      <w:r w:rsidRPr="00A023D9">
        <w:rPr>
          <w:rFonts w:ascii="Liberation Serif" w:hAnsi="Liberation Serif"/>
          <w:sz w:val="28"/>
          <w:szCs w:val="28"/>
        </w:rPr>
        <w:t xml:space="preserve">государственное бюджетное учреждение здравоохранения Свердловской области </w:t>
      </w:r>
      <w:r>
        <w:rPr>
          <w:rFonts w:ascii="Liberation Serif" w:hAnsi="Liberation Serif"/>
          <w:sz w:val="28"/>
          <w:szCs w:val="28"/>
        </w:rPr>
        <w:t>«</w:t>
      </w:r>
      <w:r w:rsidRPr="00A023D9">
        <w:rPr>
          <w:rFonts w:ascii="Liberation Serif" w:hAnsi="Liberation Serif"/>
          <w:sz w:val="28"/>
          <w:szCs w:val="28"/>
        </w:rPr>
        <w:t>Психиатрическая больница № 7</w:t>
      </w:r>
      <w:r>
        <w:rPr>
          <w:rFonts w:ascii="Liberation Serif" w:hAnsi="Liberation Serif"/>
          <w:sz w:val="28"/>
          <w:szCs w:val="28"/>
        </w:rPr>
        <w:t>»</w:t>
      </w:r>
      <w:r w:rsidRPr="00A023D9">
        <w:rPr>
          <w:rFonts w:ascii="Liberation Serif" w:hAnsi="Liberation Serif"/>
          <w:sz w:val="28"/>
          <w:szCs w:val="28"/>
        </w:rPr>
        <w:t>, ИНН: 6669014862, ОГРН: 1026601382477</w:t>
      </w:r>
      <w:r>
        <w:rPr>
          <w:rFonts w:ascii="Liberation Serif" w:hAnsi="Liberation Serif"/>
          <w:sz w:val="28"/>
          <w:szCs w:val="28"/>
        </w:rPr>
        <w:t xml:space="preserve">; </w:t>
      </w:r>
      <w:r w:rsidRPr="00A023D9">
        <w:rPr>
          <w:rFonts w:ascii="Liberation Serif" w:hAnsi="Liberation Serif"/>
          <w:sz w:val="28"/>
          <w:szCs w:val="28"/>
        </w:rPr>
        <w:t>основание государственной регистрации:</w:t>
      </w:r>
      <w:r>
        <w:rPr>
          <w:rFonts w:ascii="Liberation Serif" w:hAnsi="Liberation Serif"/>
          <w:sz w:val="28"/>
          <w:szCs w:val="28"/>
        </w:rPr>
        <w:t xml:space="preserve"> </w:t>
      </w:r>
      <w:r w:rsidRPr="00A023D9">
        <w:rPr>
          <w:rFonts w:ascii="Liberation Serif" w:hAnsi="Liberation Serif"/>
          <w:sz w:val="28"/>
          <w:szCs w:val="28"/>
        </w:rPr>
        <w:t xml:space="preserve">Договор о передаче муниципального имущества в оперативное управление № </w:t>
      </w:r>
      <w:r w:rsidRPr="00222473">
        <w:rPr>
          <w:rFonts w:ascii="Liberation Serif" w:hAnsi="Liberation Serif"/>
          <w:sz w:val="28"/>
          <w:szCs w:val="28"/>
        </w:rPr>
        <w:t>146 от 01.09.2004 г., выдан 01.09.2004</w:t>
      </w:r>
      <w:r>
        <w:rPr>
          <w:rFonts w:ascii="Liberation Serif" w:hAnsi="Liberation Serif"/>
          <w:sz w:val="28"/>
          <w:szCs w:val="28"/>
        </w:rPr>
        <w:t>.</w:t>
      </w:r>
    </w:p>
    <w:p w:rsidR="00E92C34" w:rsidRPr="0079522F" w:rsidRDefault="00E92C34" w:rsidP="00E92C34">
      <w:pPr>
        <w:tabs>
          <w:tab w:val="left" w:pos="9356"/>
        </w:tabs>
        <w:ind w:left="-567" w:firstLine="567"/>
        <w:jc w:val="both"/>
        <w:rPr>
          <w:rFonts w:ascii="Liberation Serif" w:hAnsi="Liberation Serif"/>
          <w:sz w:val="28"/>
          <w:szCs w:val="28"/>
        </w:rPr>
      </w:pPr>
      <w:r w:rsidRPr="0079522F">
        <w:rPr>
          <w:rFonts w:ascii="Liberation Serif" w:hAnsi="Liberation Serif"/>
          <w:sz w:val="28"/>
          <w:szCs w:val="28"/>
        </w:rPr>
        <w:t xml:space="preserve">8. </w:t>
      </w:r>
      <w:r w:rsidRPr="0079522F">
        <w:rPr>
          <w:rFonts w:ascii="Liberation Serif" w:hAnsi="Liberation Serif"/>
          <w:color w:val="000000"/>
          <w:sz w:val="28"/>
          <w:szCs w:val="28"/>
        </w:rPr>
        <w:t xml:space="preserve">Навесы, литер </w:t>
      </w:r>
      <w:proofErr w:type="spellStart"/>
      <w:r w:rsidRPr="0079522F">
        <w:rPr>
          <w:rFonts w:ascii="Liberation Serif" w:hAnsi="Liberation Serif"/>
          <w:color w:val="000000"/>
          <w:sz w:val="28"/>
          <w:szCs w:val="28"/>
        </w:rPr>
        <w:t>ГЗ</w:t>
      </w:r>
      <w:proofErr w:type="spellEnd"/>
      <w:r w:rsidRPr="0079522F">
        <w:rPr>
          <w:rFonts w:ascii="Liberation Serif" w:hAnsi="Liberation Serif"/>
          <w:color w:val="000000"/>
          <w:sz w:val="28"/>
          <w:szCs w:val="28"/>
        </w:rPr>
        <w:t xml:space="preserve">, </w:t>
      </w:r>
      <w:proofErr w:type="spellStart"/>
      <w:r w:rsidRPr="0079522F">
        <w:rPr>
          <w:rFonts w:ascii="Liberation Serif" w:hAnsi="Liberation Serif"/>
          <w:color w:val="000000"/>
          <w:sz w:val="28"/>
          <w:szCs w:val="28"/>
        </w:rPr>
        <w:t>Г5</w:t>
      </w:r>
      <w:proofErr w:type="spellEnd"/>
      <w:r w:rsidRPr="0079522F">
        <w:rPr>
          <w:rFonts w:ascii="Liberation Serif" w:hAnsi="Liberation Serif"/>
          <w:color w:val="000000"/>
          <w:sz w:val="28"/>
          <w:szCs w:val="28"/>
        </w:rPr>
        <w:t xml:space="preserve">, </w:t>
      </w:r>
      <w:proofErr w:type="spellStart"/>
      <w:r w:rsidRPr="0079522F">
        <w:rPr>
          <w:rFonts w:ascii="Liberation Serif" w:hAnsi="Liberation Serif"/>
          <w:color w:val="000000"/>
          <w:sz w:val="28"/>
          <w:szCs w:val="28"/>
        </w:rPr>
        <w:t>Г7</w:t>
      </w:r>
      <w:proofErr w:type="spellEnd"/>
      <w:r w:rsidRPr="0079522F">
        <w:rPr>
          <w:rFonts w:ascii="Liberation Serif" w:hAnsi="Liberation Serif"/>
          <w:color w:val="000000"/>
          <w:sz w:val="28"/>
          <w:szCs w:val="28"/>
        </w:rPr>
        <w:t>, кадастровый номер 66:19:0000000:8780, застроенной площадью 65,5 кв. метра, расположенные по адресу: Свердловская область, Пригородный район, п. Черноисточинск, ул. Чапаева, д. 107</w:t>
      </w:r>
      <w:r w:rsidR="007544E3">
        <w:rPr>
          <w:rFonts w:ascii="Liberation Serif" w:hAnsi="Liberation Serif"/>
          <w:color w:val="000000"/>
          <w:sz w:val="28"/>
          <w:szCs w:val="28"/>
        </w:rPr>
        <w:t>.</w:t>
      </w:r>
    </w:p>
    <w:p w:rsidR="006513EB" w:rsidRDefault="006513EB" w:rsidP="006513EB">
      <w:pPr>
        <w:ind w:left="-567" w:firstLine="567"/>
        <w:contextualSpacing/>
        <w:jc w:val="both"/>
        <w:rPr>
          <w:rFonts w:ascii="Liberation Serif" w:hAnsi="Liberation Serif"/>
          <w:sz w:val="28"/>
          <w:szCs w:val="28"/>
        </w:rPr>
      </w:pPr>
      <w:r w:rsidRPr="0079522F">
        <w:rPr>
          <w:rFonts w:ascii="Liberation Serif" w:hAnsi="Liberation Serif"/>
          <w:sz w:val="28"/>
          <w:szCs w:val="28"/>
        </w:rPr>
        <w:t>Назначение: нежилое;</w:t>
      </w:r>
    </w:p>
    <w:p w:rsidR="006513EB" w:rsidRDefault="006513EB" w:rsidP="006513EB">
      <w:pPr>
        <w:ind w:left="-567" w:firstLine="567"/>
        <w:contextualSpacing/>
        <w:jc w:val="both"/>
        <w:rPr>
          <w:rFonts w:ascii="Liberation Serif" w:hAnsi="Liberation Serif"/>
          <w:sz w:val="28"/>
          <w:szCs w:val="28"/>
        </w:rPr>
      </w:pPr>
      <w:r>
        <w:rPr>
          <w:rFonts w:ascii="Liberation Serif" w:hAnsi="Liberation Serif"/>
          <w:sz w:val="28"/>
          <w:szCs w:val="28"/>
        </w:rPr>
        <w:t xml:space="preserve">Наименование: </w:t>
      </w:r>
      <w:r w:rsidR="00785973">
        <w:rPr>
          <w:rFonts w:ascii="Liberation Serif" w:hAnsi="Liberation Serif"/>
          <w:color w:val="000000"/>
          <w:sz w:val="28"/>
          <w:szCs w:val="28"/>
        </w:rPr>
        <w:t>н</w:t>
      </w:r>
      <w:r w:rsidR="00785973" w:rsidRPr="0079522F">
        <w:rPr>
          <w:rFonts w:ascii="Liberation Serif" w:hAnsi="Liberation Serif"/>
          <w:color w:val="000000"/>
          <w:sz w:val="28"/>
          <w:szCs w:val="28"/>
        </w:rPr>
        <w:t>авесы</w:t>
      </w:r>
      <w:r w:rsidRPr="0079522F">
        <w:rPr>
          <w:rFonts w:ascii="Liberation Serif" w:hAnsi="Liberation Serif"/>
          <w:sz w:val="28"/>
          <w:szCs w:val="28"/>
        </w:rPr>
        <w:t>;</w:t>
      </w:r>
    </w:p>
    <w:p w:rsidR="006513EB" w:rsidRDefault="006513EB" w:rsidP="006513EB">
      <w:pPr>
        <w:ind w:left="-567" w:firstLine="567"/>
        <w:contextualSpacing/>
        <w:jc w:val="both"/>
        <w:rPr>
          <w:rFonts w:ascii="Liberation Serif" w:hAnsi="Liberation Serif"/>
          <w:sz w:val="28"/>
          <w:szCs w:val="28"/>
        </w:rPr>
      </w:pPr>
      <w:r>
        <w:rPr>
          <w:rFonts w:ascii="Liberation Serif" w:hAnsi="Liberation Serif"/>
          <w:sz w:val="28"/>
          <w:szCs w:val="28"/>
        </w:rPr>
        <w:t>Год постройки: 1985;</w:t>
      </w:r>
    </w:p>
    <w:p w:rsidR="006513EB" w:rsidRDefault="006513EB" w:rsidP="006513EB">
      <w:pPr>
        <w:ind w:left="-567" w:firstLine="567"/>
        <w:contextualSpacing/>
        <w:jc w:val="both"/>
        <w:rPr>
          <w:rFonts w:ascii="Liberation Serif" w:hAnsi="Liberation Serif"/>
          <w:sz w:val="28"/>
          <w:szCs w:val="28"/>
        </w:rPr>
      </w:pPr>
      <w:r>
        <w:rPr>
          <w:rFonts w:ascii="Liberation Serif" w:hAnsi="Liberation Serif"/>
          <w:sz w:val="28"/>
          <w:szCs w:val="28"/>
        </w:rPr>
        <w:t>Срок службы: 36;</w:t>
      </w:r>
    </w:p>
    <w:p w:rsidR="006513EB" w:rsidRPr="00EA3020" w:rsidRDefault="006513EB" w:rsidP="006513EB">
      <w:pPr>
        <w:ind w:left="-567" w:firstLine="567"/>
        <w:contextualSpacing/>
        <w:jc w:val="both"/>
        <w:rPr>
          <w:rFonts w:ascii="Liberation Serif" w:hAnsi="Liberation Serif"/>
          <w:sz w:val="28"/>
          <w:szCs w:val="28"/>
        </w:rPr>
      </w:pPr>
      <w:r>
        <w:rPr>
          <w:rFonts w:ascii="Liberation Serif" w:hAnsi="Liberation Serif"/>
          <w:sz w:val="28"/>
          <w:szCs w:val="28"/>
        </w:rPr>
        <w:t xml:space="preserve">Этажность: </w:t>
      </w:r>
      <w:r w:rsidRPr="00EA3020">
        <w:rPr>
          <w:rFonts w:ascii="Liberation Serif" w:hAnsi="Liberation Serif"/>
          <w:sz w:val="28"/>
          <w:szCs w:val="28"/>
        </w:rPr>
        <w:t>надземная;</w:t>
      </w:r>
    </w:p>
    <w:p w:rsidR="006513EB" w:rsidRDefault="006513EB" w:rsidP="006513EB">
      <w:pPr>
        <w:ind w:left="-567" w:firstLine="567"/>
        <w:jc w:val="both"/>
        <w:rPr>
          <w:rFonts w:ascii="Liberation Serif" w:hAnsi="Liberation Serif"/>
          <w:sz w:val="28"/>
          <w:szCs w:val="28"/>
        </w:rPr>
      </w:pPr>
      <w:r w:rsidRPr="00C2235A">
        <w:rPr>
          <w:rFonts w:ascii="Liberation Serif" w:hAnsi="Liberation Serif"/>
          <w:sz w:val="28"/>
          <w:szCs w:val="28"/>
        </w:rPr>
        <w:t xml:space="preserve">Конструктивные характеристики: </w:t>
      </w:r>
    </w:p>
    <w:p w:rsidR="00785973" w:rsidRPr="00785973" w:rsidRDefault="006513EB" w:rsidP="008B53E8">
      <w:pPr>
        <w:ind w:left="-567" w:firstLine="567"/>
        <w:jc w:val="both"/>
        <w:rPr>
          <w:rFonts w:ascii="Liberation Serif" w:hAnsi="Liberation Serif"/>
          <w:sz w:val="28"/>
          <w:szCs w:val="28"/>
        </w:rPr>
      </w:pPr>
      <w:r w:rsidRPr="00CC73C2">
        <w:rPr>
          <w:rFonts w:ascii="Liberation Serif" w:hAnsi="Liberation Serif"/>
          <w:sz w:val="28"/>
          <w:szCs w:val="28"/>
        </w:rPr>
        <w:t>-</w:t>
      </w:r>
      <w:r w:rsidRPr="00CC73C2">
        <w:rPr>
          <w:rFonts w:ascii="Liberation Serif" w:hAnsi="Liberation Serif"/>
          <w:color w:val="000000"/>
          <w:sz w:val="28"/>
          <w:szCs w:val="28"/>
        </w:rPr>
        <w:t xml:space="preserve"> литер </w:t>
      </w:r>
      <w:proofErr w:type="spellStart"/>
      <w:r w:rsidRPr="00CC73C2">
        <w:rPr>
          <w:rFonts w:ascii="Liberation Serif" w:hAnsi="Liberation Serif"/>
          <w:color w:val="000000"/>
          <w:sz w:val="28"/>
          <w:szCs w:val="28"/>
        </w:rPr>
        <w:t>Г</w:t>
      </w:r>
      <w:r w:rsidR="00785973">
        <w:rPr>
          <w:rFonts w:ascii="Liberation Serif" w:hAnsi="Liberation Serif"/>
          <w:color w:val="000000"/>
          <w:sz w:val="28"/>
          <w:szCs w:val="28"/>
        </w:rPr>
        <w:t>3</w:t>
      </w:r>
      <w:proofErr w:type="spellEnd"/>
      <w:r w:rsidRPr="00CC73C2">
        <w:rPr>
          <w:rFonts w:ascii="Liberation Serif" w:hAnsi="Liberation Serif"/>
          <w:sz w:val="28"/>
          <w:szCs w:val="28"/>
        </w:rPr>
        <w:t xml:space="preserve">: </w:t>
      </w:r>
      <w:r>
        <w:rPr>
          <w:rFonts w:ascii="Liberation Serif" w:hAnsi="Liberation Serif"/>
          <w:iCs/>
          <w:color w:val="000000"/>
          <w:sz w:val="28"/>
          <w:szCs w:val="28"/>
        </w:rPr>
        <w:t>ф</w:t>
      </w:r>
      <w:r w:rsidRPr="00CC73C2">
        <w:rPr>
          <w:rFonts w:ascii="Liberation Serif" w:hAnsi="Liberation Serif"/>
          <w:iCs/>
          <w:color w:val="000000"/>
          <w:sz w:val="28"/>
          <w:szCs w:val="28"/>
        </w:rPr>
        <w:t>ундамент</w:t>
      </w:r>
      <w:r w:rsidR="00785973" w:rsidRPr="00785973">
        <w:rPr>
          <w:rFonts w:ascii="Liberation Serif" w:hAnsi="Liberation Serif"/>
          <w:iCs/>
          <w:color w:val="000000"/>
          <w:sz w:val="28"/>
          <w:szCs w:val="28"/>
        </w:rPr>
        <w:t>ы</w:t>
      </w:r>
      <w:r w:rsidRPr="00785973">
        <w:rPr>
          <w:rFonts w:ascii="Liberation Serif" w:hAnsi="Liberation Serif"/>
          <w:iCs/>
          <w:color w:val="000000"/>
          <w:sz w:val="28"/>
          <w:szCs w:val="28"/>
        </w:rPr>
        <w:t xml:space="preserve"> </w:t>
      </w:r>
      <w:r w:rsidR="00785973">
        <w:rPr>
          <w:rFonts w:ascii="Liberation Serif" w:hAnsi="Liberation Serif"/>
          <w:iCs/>
          <w:color w:val="000000"/>
          <w:sz w:val="28"/>
          <w:szCs w:val="28"/>
        </w:rPr>
        <w:t>–</w:t>
      </w:r>
      <w:r w:rsidR="00785973" w:rsidRPr="00785973">
        <w:rPr>
          <w:rFonts w:ascii="Liberation Serif" w:hAnsi="Liberation Serif"/>
          <w:iCs/>
          <w:color w:val="000000"/>
          <w:sz w:val="28"/>
          <w:szCs w:val="28"/>
        </w:rPr>
        <w:t xml:space="preserve"> деревянные</w:t>
      </w:r>
      <w:r w:rsidR="00785973">
        <w:rPr>
          <w:rFonts w:ascii="Liberation Serif" w:hAnsi="Liberation Serif"/>
          <w:iCs/>
          <w:color w:val="000000"/>
          <w:sz w:val="28"/>
          <w:szCs w:val="28"/>
        </w:rPr>
        <w:t xml:space="preserve"> </w:t>
      </w:r>
      <w:r w:rsidR="00785973" w:rsidRPr="00785973">
        <w:rPr>
          <w:rFonts w:ascii="Liberation Serif" w:hAnsi="Liberation Serif"/>
          <w:iCs/>
          <w:color w:val="000000"/>
          <w:sz w:val="28"/>
          <w:szCs w:val="28"/>
        </w:rPr>
        <w:t>столбы</w:t>
      </w:r>
      <w:r w:rsidR="00FA7D93">
        <w:rPr>
          <w:rFonts w:ascii="Liberation Serif" w:hAnsi="Liberation Serif"/>
          <w:sz w:val="28"/>
          <w:szCs w:val="28"/>
        </w:rPr>
        <w:t>, с</w:t>
      </w:r>
      <w:r w:rsidR="00785973" w:rsidRPr="00785973">
        <w:rPr>
          <w:rFonts w:ascii="Liberation Serif" w:hAnsi="Liberation Serif"/>
          <w:iCs/>
          <w:color w:val="000000"/>
          <w:sz w:val="28"/>
          <w:szCs w:val="28"/>
        </w:rPr>
        <w:t>те</w:t>
      </w:r>
      <w:r w:rsidR="00D15578">
        <w:rPr>
          <w:rFonts w:ascii="Liberation Serif" w:hAnsi="Liberation Serif"/>
          <w:iCs/>
          <w:color w:val="000000"/>
          <w:sz w:val="28"/>
          <w:szCs w:val="28"/>
        </w:rPr>
        <w:t>н</w:t>
      </w:r>
      <w:r w:rsidR="00785973" w:rsidRPr="00785973">
        <w:rPr>
          <w:rFonts w:ascii="Liberation Serif" w:hAnsi="Liberation Serif"/>
          <w:iCs/>
          <w:color w:val="000000"/>
          <w:sz w:val="28"/>
          <w:szCs w:val="28"/>
        </w:rPr>
        <w:t>ы и перегородки - дощатые с 3-х сторон, крыша - желе</w:t>
      </w:r>
      <w:r w:rsidR="00FA7D93">
        <w:rPr>
          <w:rFonts w:ascii="Liberation Serif" w:hAnsi="Liberation Serif"/>
          <w:iCs/>
          <w:color w:val="000000"/>
          <w:sz w:val="28"/>
          <w:szCs w:val="28"/>
        </w:rPr>
        <w:t>зо</w:t>
      </w:r>
      <w:r w:rsidR="00785973" w:rsidRPr="00785973">
        <w:rPr>
          <w:rFonts w:ascii="Liberation Serif" w:hAnsi="Liberation Serif"/>
          <w:iCs/>
          <w:color w:val="000000"/>
          <w:sz w:val="28"/>
          <w:szCs w:val="28"/>
        </w:rPr>
        <w:t xml:space="preserve">, полы </w:t>
      </w:r>
      <w:r w:rsidR="00D15578">
        <w:rPr>
          <w:rFonts w:ascii="Liberation Serif" w:hAnsi="Liberation Serif"/>
          <w:iCs/>
          <w:color w:val="000000"/>
          <w:sz w:val="28"/>
          <w:szCs w:val="28"/>
        </w:rPr>
        <w:t>–</w:t>
      </w:r>
      <w:r w:rsidR="00785973" w:rsidRPr="00785973">
        <w:rPr>
          <w:rFonts w:ascii="Liberation Serif" w:hAnsi="Liberation Serif"/>
          <w:iCs/>
          <w:color w:val="000000"/>
          <w:sz w:val="28"/>
          <w:szCs w:val="28"/>
        </w:rPr>
        <w:t xml:space="preserve"> дощатые</w:t>
      </w:r>
      <w:r w:rsidR="00D15578">
        <w:rPr>
          <w:rFonts w:ascii="Liberation Serif" w:hAnsi="Liberation Serif"/>
          <w:sz w:val="28"/>
          <w:szCs w:val="28"/>
        </w:rPr>
        <w:t>. Площадь, кв. м. – 5,0 кв. м.</w:t>
      </w:r>
    </w:p>
    <w:p w:rsidR="00D15578" w:rsidRPr="00D15578" w:rsidRDefault="006513EB" w:rsidP="008B53E8">
      <w:pPr>
        <w:ind w:left="-567" w:firstLine="567"/>
        <w:jc w:val="both"/>
        <w:rPr>
          <w:rFonts w:ascii="Liberation Serif" w:hAnsi="Liberation Serif"/>
          <w:sz w:val="28"/>
          <w:szCs w:val="28"/>
        </w:rPr>
      </w:pPr>
      <w:r w:rsidRPr="00CC73C2">
        <w:rPr>
          <w:rFonts w:ascii="Liberation Serif" w:hAnsi="Liberation Serif"/>
          <w:color w:val="000000"/>
          <w:sz w:val="28"/>
          <w:szCs w:val="28"/>
        </w:rPr>
        <w:t xml:space="preserve">- литер </w:t>
      </w:r>
      <w:proofErr w:type="spellStart"/>
      <w:r w:rsidRPr="00CC73C2">
        <w:rPr>
          <w:rFonts w:ascii="Liberation Serif" w:hAnsi="Liberation Serif"/>
          <w:color w:val="000000"/>
          <w:sz w:val="28"/>
          <w:szCs w:val="28"/>
        </w:rPr>
        <w:t>Г</w:t>
      </w:r>
      <w:r w:rsidR="00785973">
        <w:rPr>
          <w:rFonts w:ascii="Liberation Serif" w:hAnsi="Liberation Serif"/>
          <w:color w:val="000000"/>
          <w:sz w:val="28"/>
          <w:szCs w:val="28"/>
        </w:rPr>
        <w:t>5</w:t>
      </w:r>
      <w:proofErr w:type="spellEnd"/>
      <w:r w:rsidRPr="00CC73C2">
        <w:rPr>
          <w:rFonts w:ascii="Liberation Serif" w:hAnsi="Liberation Serif"/>
          <w:sz w:val="28"/>
          <w:szCs w:val="28"/>
        </w:rPr>
        <w:t xml:space="preserve">: </w:t>
      </w:r>
      <w:r>
        <w:rPr>
          <w:rFonts w:ascii="Liberation Serif" w:hAnsi="Liberation Serif"/>
          <w:iCs/>
          <w:color w:val="000000"/>
          <w:sz w:val="28"/>
          <w:szCs w:val="28"/>
        </w:rPr>
        <w:t>ф</w:t>
      </w:r>
      <w:r w:rsidRPr="00CC73C2">
        <w:rPr>
          <w:rFonts w:ascii="Liberation Serif" w:hAnsi="Liberation Serif"/>
          <w:iCs/>
          <w:color w:val="000000"/>
          <w:sz w:val="28"/>
          <w:szCs w:val="28"/>
        </w:rPr>
        <w:t>ундаменты -деревянные столбы</w:t>
      </w:r>
      <w:r>
        <w:rPr>
          <w:rFonts w:ascii="Liberation Serif" w:hAnsi="Liberation Serif"/>
          <w:sz w:val="28"/>
          <w:szCs w:val="28"/>
        </w:rPr>
        <w:t>, с</w:t>
      </w:r>
      <w:r w:rsidRPr="00CC73C2">
        <w:rPr>
          <w:rFonts w:ascii="Liberation Serif" w:hAnsi="Liberation Serif"/>
          <w:iCs/>
          <w:color w:val="000000"/>
          <w:sz w:val="28"/>
          <w:szCs w:val="28"/>
        </w:rPr>
        <w:t xml:space="preserve">тены и </w:t>
      </w:r>
      <w:r w:rsidRPr="00D15578">
        <w:rPr>
          <w:rFonts w:ascii="Liberation Serif" w:hAnsi="Liberation Serif"/>
          <w:iCs/>
          <w:color w:val="000000"/>
          <w:sz w:val="28"/>
          <w:szCs w:val="28"/>
        </w:rPr>
        <w:t>перегородки</w:t>
      </w:r>
      <w:r w:rsidRPr="00D15578">
        <w:rPr>
          <w:rFonts w:ascii="Liberation Serif" w:hAnsi="Liberation Serif"/>
          <w:color w:val="000000"/>
          <w:sz w:val="28"/>
          <w:szCs w:val="28"/>
        </w:rPr>
        <w:t xml:space="preserve"> - </w:t>
      </w:r>
      <w:r w:rsidR="00FA7D93" w:rsidRPr="00D15578">
        <w:rPr>
          <w:rFonts w:ascii="Liberation Serif" w:hAnsi="Liberation Serif"/>
          <w:iCs/>
          <w:sz w:val="28"/>
          <w:szCs w:val="28"/>
        </w:rPr>
        <w:t>2- бревна, 2 - дощатый барьер</w:t>
      </w:r>
      <w:r w:rsidR="00D15578" w:rsidRPr="00D15578">
        <w:rPr>
          <w:rFonts w:ascii="Liberation Serif" w:hAnsi="Liberation Serif"/>
          <w:iCs/>
          <w:sz w:val="28"/>
          <w:szCs w:val="28"/>
        </w:rPr>
        <w:t>,</w:t>
      </w:r>
      <w:r w:rsidR="00FA7D93" w:rsidRPr="00D15578">
        <w:rPr>
          <w:rFonts w:ascii="Liberation Serif" w:hAnsi="Liberation Serif"/>
          <w:iCs/>
          <w:sz w:val="28"/>
          <w:szCs w:val="28"/>
        </w:rPr>
        <w:t xml:space="preserve"> крыша - шифер, полы </w:t>
      </w:r>
      <w:r w:rsidR="00D15578" w:rsidRPr="00D15578">
        <w:rPr>
          <w:rFonts w:ascii="Liberation Serif" w:hAnsi="Liberation Serif"/>
          <w:iCs/>
          <w:sz w:val="28"/>
          <w:szCs w:val="28"/>
        </w:rPr>
        <w:t>–</w:t>
      </w:r>
      <w:r w:rsidR="00FA7D93" w:rsidRPr="00D15578">
        <w:rPr>
          <w:rFonts w:ascii="Liberation Serif" w:hAnsi="Liberation Serif"/>
          <w:iCs/>
          <w:sz w:val="28"/>
          <w:szCs w:val="28"/>
        </w:rPr>
        <w:t xml:space="preserve"> дощатые</w:t>
      </w:r>
      <w:r w:rsidR="00D15578" w:rsidRPr="00D15578">
        <w:rPr>
          <w:rFonts w:ascii="Liberation Serif" w:hAnsi="Liberation Serif"/>
          <w:sz w:val="28"/>
          <w:szCs w:val="28"/>
        </w:rPr>
        <w:t>.</w:t>
      </w:r>
    </w:p>
    <w:p w:rsidR="00FA7D93" w:rsidRDefault="00FA7D93" w:rsidP="008B53E8">
      <w:pPr>
        <w:ind w:left="-567" w:firstLine="567"/>
        <w:jc w:val="both"/>
        <w:rPr>
          <w:rFonts w:ascii="Liberation Serif" w:hAnsi="Liberation Serif"/>
          <w:iCs/>
          <w:color w:val="000000"/>
          <w:sz w:val="28"/>
          <w:szCs w:val="28"/>
        </w:rPr>
      </w:pPr>
      <w:r w:rsidRPr="00FA7D93">
        <w:rPr>
          <w:rFonts w:ascii="Liberation Serif" w:hAnsi="Liberation Serif"/>
          <w:color w:val="000000"/>
          <w:sz w:val="28"/>
          <w:szCs w:val="28"/>
        </w:rPr>
        <w:t xml:space="preserve">- литер </w:t>
      </w:r>
      <w:proofErr w:type="spellStart"/>
      <w:r w:rsidRPr="00FA7D93">
        <w:rPr>
          <w:rFonts w:ascii="Liberation Serif" w:hAnsi="Liberation Serif"/>
          <w:color w:val="000000"/>
          <w:sz w:val="28"/>
          <w:szCs w:val="28"/>
        </w:rPr>
        <w:t>Г7</w:t>
      </w:r>
      <w:proofErr w:type="spellEnd"/>
      <w:r w:rsidRPr="00FA7D93">
        <w:rPr>
          <w:rFonts w:ascii="Liberation Serif" w:hAnsi="Liberation Serif"/>
          <w:sz w:val="28"/>
          <w:szCs w:val="28"/>
        </w:rPr>
        <w:t>:</w:t>
      </w:r>
      <w:r w:rsidRPr="00FA7D93">
        <w:rPr>
          <w:rFonts w:ascii="Liberation Serif" w:hAnsi="Liberation Serif"/>
          <w:iCs/>
          <w:color w:val="000000"/>
          <w:sz w:val="28"/>
          <w:szCs w:val="28"/>
        </w:rPr>
        <w:t xml:space="preserve"> </w:t>
      </w:r>
      <w:r>
        <w:rPr>
          <w:rFonts w:ascii="Liberation Serif" w:hAnsi="Liberation Serif"/>
          <w:iCs/>
          <w:color w:val="000000"/>
          <w:sz w:val="28"/>
          <w:szCs w:val="28"/>
        </w:rPr>
        <w:t>ф</w:t>
      </w:r>
      <w:r w:rsidRPr="00FA7D93">
        <w:rPr>
          <w:rFonts w:ascii="Liberation Serif" w:hAnsi="Liberation Serif"/>
          <w:iCs/>
          <w:color w:val="000000"/>
          <w:sz w:val="28"/>
          <w:szCs w:val="28"/>
        </w:rPr>
        <w:t>ундаменты - деревянные столбы</w:t>
      </w:r>
      <w:r>
        <w:rPr>
          <w:rFonts w:ascii="Liberation Serif" w:hAnsi="Liberation Serif"/>
          <w:sz w:val="28"/>
          <w:szCs w:val="28"/>
        </w:rPr>
        <w:t xml:space="preserve">, </w:t>
      </w:r>
      <w:r>
        <w:rPr>
          <w:rFonts w:ascii="Liberation Serif" w:hAnsi="Liberation Serif"/>
          <w:iCs/>
          <w:color w:val="000000"/>
          <w:sz w:val="28"/>
          <w:szCs w:val="28"/>
        </w:rPr>
        <w:t>с</w:t>
      </w:r>
      <w:r w:rsidRPr="00FA7D93">
        <w:rPr>
          <w:rFonts w:ascii="Liberation Serif" w:hAnsi="Liberation Serif"/>
          <w:iCs/>
          <w:color w:val="000000"/>
          <w:sz w:val="28"/>
          <w:szCs w:val="28"/>
        </w:rPr>
        <w:t xml:space="preserve">тены и перегородки - дощатые с 2-х сторон; крыша </w:t>
      </w:r>
      <w:r>
        <w:rPr>
          <w:rFonts w:ascii="Liberation Serif" w:hAnsi="Liberation Serif"/>
          <w:iCs/>
          <w:color w:val="000000"/>
          <w:sz w:val="28"/>
          <w:szCs w:val="28"/>
        </w:rPr>
        <w:t>–</w:t>
      </w:r>
      <w:r w:rsidRPr="00FA7D93">
        <w:rPr>
          <w:rFonts w:ascii="Liberation Serif" w:hAnsi="Liberation Serif"/>
          <w:iCs/>
          <w:color w:val="000000"/>
          <w:sz w:val="28"/>
          <w:szCs w:val="28"/>
        </w:rPr>
        <w:t xml:space="preserve"> шифер</w:t>
      </w:r>
      <w:r>
        <w:rPr>
          <w:rFonts w:ascii="Liberation Serif" w:hAnsi="Liberation Serif"/>
          <w:iCs/>
          <w:color w:val="000000"/>
          <w:sz w:val="28"/>
          <w:szCs w:val="28"/>
        </w:rPr>
        <w:t>.</w:t>
      </w:r>
    </w:p>
    <w:p w:rsidR="00D15578" w:rsidRPr="00C2235A" w:rsidRDefault="00D15578" w:rsidP="00D15578">
      <w:pPr>
        <w:ind w:left="-567" w:firstLine="567"/>
        <w:jc w:val="both"/>
        <w:rPr>
          <w:rFonts w:ascii="Liberation Serif" w:hAnsi="Liberation Serif"/>
          <w:sz w:val="28"/>
          <w:szCs w:val="28"/>
        </w:rPr>
      </w:pPr>
      <w:r>
        <w:rPr>
          <w:rFonts w:ascii="Liberation Serif" w:hAnsi="Liberation Serif"/>
          <w:sz w:val="28"/>
          <w:szCs w:val="28"/>
        </w:rPr>
        <w:t>Объекты не эксплуатируются. Назначение нежилое – в качестве навесов для хранения сена и прочего.</w:t>
      </w:r>
    </w:p>
    <w:p w:rsidR="006513EB" w:rsidRDefault="006513EB" w:rsidP="00FA7D93">
      <w:pPr>
        <w:ind w:left="-567" w:firstLine="567"/>
        <w:contextualSpacing/>
        <w:jc w:val="both"/>
        <w:rPr>
          <w:rFonts w:ascii="Liberation Serif" w:hAnsi="Liberation Serif"/>
          <w:sz w:val="28"/>
          <w:szCs w:val="28"/>
        </w:rPr>
      </w:pPr>
      <w:r w:rsidRPr="00D15578">
        <w:rPr>
          <w:rFonts w:ascii="Liberation Serif" w:hAnsi="Liberation Serif"/>
          <w:sz w:val="28"/>
          <w:szCs w:val="28"/>
        </w:rPr>
        <w:t>Физический износ с учетом степени готовности</w:t>
      </w:r>
      <w:r w:rsidR="00D15578">
        <w:rPr>
          <w:rFonts w:ascii="Liberation Serif" w:hAnsi="Liberation Serif"/>
          <w:sz w:val="28"/>
          <w:szCs w:val="28"/>
        </w:rPr>
        <w:t xml:space="preserve">, </w:t>
      </w:r>
      <w:r w:rsidR="00D15578" w:rsidRPr="00FA7D93">
        <w:rPr>
          <w:rFonts w:ascii="Liberation Serif" w:hAnsi="Liberation Serif"/>
          <w:color w:val="000000"/>
          <w:sz w:val="28"/>
          <w:szCs w:val="28"/>
        </w:rPr>
        <w:t xml:space="preserve">литер </w:t>
      </w:r>
      <w:proofErr w:type="spellStart"/>
      <w:r w:rsidR="00D15578" w:rsidRPr="00FA7D93">
        <w:rPr>
          <w:rFonts w:ascii="Liberation Serif" w:hAnsi="Liberation Serif"/>
          <w:color w:val="000000"/>
          <w:sz w:val="28"/>
          <w:szCs w:val="28"/>
        </w:rPr>
        <w:t>Г3</w:t>
      </w:r>
      <w:proofErr w:type="spellEnd"/>
      <w:r w:rsidR="00D15578">
        <w:rPr>
          <w:rFonts w:ascii="Liberation Serif" w:hAnsi="Liberation Serif"/>
          <w:color w:val="000000"/>
          <w:sz w:val="28"/>
          <w:szCs w:val="28"/>
        </w:rPr>
        <w:t xml:space="preserve">, </w:t>
      </w:r>
      <w:proofErr w:type="spellStart"/>
      <w:r w:rsidR="00D15578">
        <w:rPr>
          <w:rFonts w:ascii="Liberation Serif" w:hAnsi="Liberation Serif"/>
          <w:color w:val="000000"/>
          <w:sz w:val="28"/>
          <w:szCs w:val="28"/>
        </w:rPr>
        <w:t>Г5</w:t>
      </w:r>
      <w:proofErr w:type="spellEnd"/>
      <w:r w:rsidR="00D15578">
        <w:rPr>
          <w:rFonts w:ascii="Liberation Serif" w:hAnsi="Liberation Serif"/>
          <w:color w:val="000000"/>
          <w:sz w:val="28"/>
          <w:szCs w:val="28"/>
        </w:rPr>
        <w:t xml:space="preserve">, </w:t>
      </w:r>
      <w:proofErr w:type="spellStart"/>
      <w:r w:rsidR="00D15578">
        <w:rPr>
          <w:rFonts w:ascii="Liberation Serif" w:hAnsi="Liberation Serif"/>
          <w:color w:val="000000"/>
          <w:sz w:val="28"/>
          <w:szCs w:val="28"/>
        </w:rPr>
        <w:t>Г7</w:t>
      </w:r>
      <w:proofErr w:type="spellEnd"/>
      <w:r w:rsidRPr="00D15578">
        <w:rPr>
          <w:rFonts w:ascii="Liberation Serif" w:hAnsi="Liberation Serif"/>
          <w:sz w:val="28"/>
          <w:szCs w:val="28"/>
        </w:rPr>
        <w:t>: 90% (состояние негодное – аварийное состояние несущих конструктивных элементов, а не несущих весьма ветхое. Конструктивные элементы ограниченны выполнять свои функции (лишь при проведении охранных мероприятий). Часто требуется полная замена конструктивных элементов</w:t>
      </w:r>
      <w:r w:rsidR="00D15578">
        <w:rPr>
          <w:rFonts w:ascii="Liberation Serif" w:hAnsi="Liberation Serif"/>
          <w:sz w:val="28"/>
          <w:szCs w:val="28"/>
        </w:rPr>
        <w:t>).</w:t>
      </w:r>
    </w:p>
    <w:p w:rsidR="006513EB" w:rsidRDefault="006513EB" w:rsidP="006513EB">
      <w:pPr>
        <w:ind w:left="-567" w:firstLine="567"/>
        <w:contextualSpacing/>
        <w:jc w:val="both"/>
        <w:rPr>
          <w:rFonts w:ascii="Liberation Serif" w:hAnsi="Liberation Serif"/>
          <w:sz w:val="28"/>
          <w:szCs w:val="28"/>
        </w:rPr>
      </w:pPr>
      <w:r w:rsidRPr="004E6957">
        <w:rPr>
          <w:rFonts w:ascii="Liberation Serif" w:hAnsi="Liberation Serif"/>
          <w:sz w:val="28"/>
          <w:szCs w:val="28"/>
        </w:rPr>
        <w:t xml:space="preserve">Функциональный износ: </w:t>
      </w:r>
    </w:p>
    <w:p w:rsidR="006513EB" w:rsidRPr="003D6232" w:rsidRDefault="006513EB" w:rsidP="00D15578">
      <w:pPr>
        <w:ind w:left="-567" w:firstLine="567"/>
        <w:contextualSpacing/>
        <w:jc w:val="both"/>
        <w:rPr>
          <w:rFonts w:ascii="Liberation Serif" w:hAnsi="Liberation Serif"/>
          <w:sz w:val="28"/>
          <w:szCs w:val="28"/>
        </w:rPr>
      </w:pPr>
      <w:r>
        <w:rPr>
          <w:rFonts w:ascii="Liberation Serif" w:hAnsi="Liberation Serif"/>
          <w:sz w:val="28"/>
          <w:szCs w:val="28"/>
        </w:rPr>
        <w:t xml:space="preserve"> </w:t>
      </w:r>
      <w:r w:rsidRPr="00FA7D93">
        <w:rPr>
          <w:rFonts w:ascii="Liberation Serif" w:hAnsi="Liberation Serif"/>
          <w:sz w:val="28"/>
          <w:szCs w:val="28"/>
        </w:rPr>
        <w:t>-</w:t>
      </w:r>
      <w:r w:rsidRPr="00FA7D93">
        <w:rPr>
          <w:rFonts w:ascii="Liberation Serif" w:hAnsi="Liberation Serif"/>
          <w:color w:val="000000"/>
          <w:sz w:val="28"/>
          <w:szCs w:val="28"/>
        </w:rPr>
        <w:t xml:space="preserve"> литер </w:t>
      </w:r>
      <w:proofErr w:type="spellStart"/>
      <w:r w:rsidRPr="00FA7D93">
        <w:rPr>
          <w:rFonts w:ascii="Liberation Serif" w:hAnsi="Liberation Serif"/>
          <w:color w:val="000000"/>
          <w:sz w:val="28"/>
          <w:szCs w:val="28"/>
        </w:rPr>
        <w:t>Г</w:t>
      </w:r>
      <w:r w:rsidR="00FA7D93" w:rsidRPr="00FA7D93">
        <w:rPr>
          <w:rFonts w:ascii="Liberation Serif" w:hAnsi="Liberation Serif"/>
          <w:color w:val="000000"/>
          <w:sz w:val="28"/>
          <w:szCs w:val="28"/>
        </w:rPr>
        <w:t>3</w:t>
      </w:r>
      <w:proofErr w:type="spellEnd"/>
      <w:r w:rsidRPr="00FA7D93">
        <w:rPr>
          <w:rFonts w:ascii="Liberation Serif" w:hAnsi="Liberation Serif"/>
          <w:sz w:val="28"/>
          <w:szCs w:val="28"/>
        </w:rPr>
        <w:t xml:space="preserve">: </w:t>
      </w:r>
      <w:r w:rsidR="00FA7D93" w:rsidRPr="00FA7D93">
        <w:rPr>
          <w:rFonts w:ascii="Liberation Serif" w:hAnsi="Liberation Serif"/>
          <w:sz w:val="28"/>
          <w:szCs w:val="28"/>
        </w:rPr>
        <w:t>8</w:t>
      </w:r>
      <w:r w:rsidRPr="00FA7D93">
        <w:rPr>
          <w:rFonts w:ascii="Liberation Serif" w:hAnsi="Liberation Serif"/>
          <w:sz w:val="28"/>
          <w:szCs w:val="28"/>
        </w:rPr>
        <w:t xml:space="preserve">0% </w:t>
      </w:r>
      <w:r w:rsidR="00FA7D93" w:rsidRPr="00FA7D93">
        <w:rPr>
          <w:rFonts w:ascii="Liberation Serif" w:hAnsi="Liberation Serif"/>
          <w:color w:val="000000"/>
          <w:sz w:val="28"/>
          <w:szCs w:val="28"/>
        </w:rPr>
        <w:t>(устаревший в конструктивных. планировочных решениях объект)</w:t>
      </w:r>
      <w:r w:rsidRPr="00FA7D93">
        <w:rPr>
          <w:rFonts w:ascii="Liberation Serif" w:hAnsi="Liberation Serif"/>
          <w:sz w:val="28"/>
          <w:szCs w:val="28"/>
        </w:rPr>
        <w:t>;</w:t>
      </w:r>
    </w:p>
    <w:p w:rsidR="006513EB" w:rsidRPr="0049276E" w:rsidRDefault="006513EB" w:rsidP="00D15578">
      <w:pPr>
        <w:ind w:left="-567" w:firstLine="567"/>
        <w:jc w:val="both"/>
        <w:rPr>
          <w:rFonts w:ascii="Liberation Serif" w:hAnsi="Liberation Serif"/>
          <w:sz w:val="28"/>
          <w:szCs w:val="28"/>
        </w:rPr>
      </w:pPr>
      <w:r>
        <w:rPr>
          <w:rFonts w:ascii="Liberation Serif" w:hAnsi="Liberation Serif"/>
          <w:color w:val="000000"/>
          <w:sz w:val="28"/>
          <w:szCs w:val="28"/>
        </w:rPr>
        <w:t xml:space="preserve"> </w:t>
      </w:r>
      <w:r w:rsidRPr="003D6232">
        <w:rPr>
          <w:rFonts w:ascii="Liberation Serif" w:hAnsi="Liberation Serif"/>
          <w:color w:val="000000"/>
          <w:sz w:val="28"/>
          <w:szCs w:val="28"/>
        </w:rPr>
        <w:t xml:space="preserve">- литер </w:t>
      </w:r>
      <w:proofErr w:type="spellStart"/>
      <w:r w:rsidRPr="003D6232">
        <w:rPr>
          <w:rFonts w:ascii="Liberation Serif" w:hAnsi="Liberation Serif"/>
          <w:color w:val="000000"/>
          <w:sz w:val="28"/>
          <w:szCs w:val="28"/>
        </w:rPr>
        <w:t>Г</w:t>
      </w:r>
      <w:r w:rsidR="00FA7D93">
        <w:rPr>
          <w:rFonts w:ascii="Liberation Serif" w:hAnsi="Liberation Serif"/>
          <w:color w:val="000000"/>
          <w:sz w:val="28"/>
          <w:szCs w:val="28"/>
        </w:rPr>
        <w:t>5</w:t>
      </w:r>
      <w:proofErr w:type="spellEnd"/>
      <w:r w:rsidR="00FA7D93">
        <w:rPr>
          <w:rFonts w:ascii="Liberation Serif" w:hAnsi="Liberation Serif"/>
          <w:color w:val="000000"/>
          <w:sz w:val="28"/>
          <w:szCs w:val="28"/>
        </w:rPr>
        <w:t>,</w:t>
      </w:r>
      <w:r w:rsidR="00FA7D93" w:rsidRPr="00FA7D93">
        <w:rPr>
          <w:rFonts w:ascii="Liberation Serif" w:hAnsi="Liberation Serif"/>
          <w:color w:val="000000"/>
          <w:sz w:val="28"/>
          <w:szCs w:val="28"/>
        </w:rPr>
        <w:t xml:space="preserve"> </w:t>
      </w:r>
      <w:r w:rsidR="00FA7D93" w:rsidRPr="003D6232">
        <w:rPr>
          <w:rFonts w:ascii="Liberation Serif" w:hAnsi="Liberation Serif"/>
          <w:color w:val="000000"/>
          <w:sz w:val="28"/>
          <w:szCs w:val="28"/>
        </w:rPr>
        <w:t xml:space="preserve">литер </w:t>
      </w:r>
      <w:proofErr w:type="spellStart"/>
      <w:r w:rsidR="00FA7D93" w:rsidRPr="003D6232">
        <w:rPr>
          <w:rFonts w:ascii="Liberation Serif" w:hAnsi="Liberation Serif"/>
          <w:color w:val="000000"/>
          <w:sz w:val="28"/>
          <w:szCs w:val="28"/>
        </w:rPr>
        <w:t>Г</w:t>
      </w:r>
      <w:r w:rsidR="00FA7D93">
        <w:rPr>
          <w:rFonts w:ascii="Liberation Serif" w:hAnsi="Liberation Serif"/>
          <w:color w:val="000000"/>
          <w:sz w:val="28"/>
          <w:szCs w:val="28"/>
        </w:rPr>
        <w:t>7</w:t>
      </w:r>
      <w:proofErr w:type="spellEnd"/>
      <w:r w:rsidRPr="003D6232">
        <w:rPr>
          <w:rFonts w:ascii="Liberation Serif" w:hAnsi="Liberation Serif"/>
          <w:sz w:val="28"/>
          <w:szCs w:val="28"/>
        </w:rPr>
        <w:t>: 90%</w:t>
      </w:r>
      <w:r w:rsidRPr="003D6232">
        <w:rPr>
          <w:rFonts w:ascii="Liberation Serif" w:hAnsi="Liberation Serif"/>
          <w:color w:val="000000"/>
          <w:sz w:val="28"/>
          <w:szCs w:val="28"/>
        </w:rPr>
        <w:t xml:space="preserve"> (</w:t>
      </w:r>
      <w:r>
        <w:rPr>
          <w:rFonts w:ascii="Liberation Serif" w:hAnsi="Liberation Serif"/>
          <w:color w:val="000000"/>
          <w:sz w:val="28"/>
          <w:szCs w:val="28"/>
        </w:rPr>
        <w:t>а</w:t>
      </w:r>
      <w:r w:rsidRPr="003D6232">
        <w:rPr>
          <w:rFonts w:ascii="Liberation Serif" w:hAnsi="Liberation Serif"/>
          <w:color w:val="000000"/>
          <w:sz w:val="28"/>
          <w:szCs w:val="28"/>
        </w:rPr>
        <w:t>бсолютно морально устаревший объект, устранение конструктивных, планировочных</w:t>
      </w:r>
      <w:r>
        <w:rPr>
          <w:rFonts w:ascii="Liberation Serif" w:hAnsi="Liberation Serif"/>
          <w:sz w:val="28"/>
          <w:szCs w:val="28"/>
        </w:rPr>
        <w:t xml:space="preserve"> </w:t>
      </w:r>
      <w:r>
        <w:rPr>
          <w:rFonts w:ascii="Liberation Serif" w:hAnsi="Liberation Serif"/>
          <w:color w:val="000000"/>
          <w:sz w:val="28"/>
          <w:szCs w:val="28"/>
        </w:rPr>
        <w:t>решений невозможно</w:t>
      </w:r>
      <w:r w:rsidRPr="003D6232">
        <w:rPr>
          <w:rFonts w:ascii="Liberation Serif" w:hAnsi="Liberation Serif"/>
          <w:color w:val="000000"/>
          <w:sz w:val="28"/>
          <w:szCs w:val="28"/>
        </w:rPr>
        <w:t>)</w:t>
      </w:r>
      <w:r w:rsidRPr="003D6232">
        <w:rPr>
          <w:rFonts w:ascii="Liberation Serif" w:hAnsi="Liberation Serif"/>
          <w:sz w:val="28"/>
          <w:szCs w:val="28"/>
        </w:rPr>
        <w:t>;</w:t>
      </w:r>
    </w:p>
    <w:p w:rsidR="006513EB" w:rsidRDefault="006513EB" w:rsidP="00D15578">
      <w:pPr>
        <w:tabs>
          <w:tab w:val="left" w:pos="3869"/>
        </w:tabs>
        <w:ind w:left="-567" w:firstLine="567"/>
        <w:contextualSpacing/>
        <w:jc w:val="both"/>
        <w:rPr>
          <w:rFonts w:ascii="Liberation Serif" w:hAnsi="Liberation Serif"/>
          <w:sz w:val="28"/>
          <w:szCs w:val="28"/>
        </w:rPr>
      </w:pPr>
      <w:r w:rsidRPr="003D6232">
        <w:rPr>
          <w:rFonts w:ascii="Liberation Serif" w:hAnsi="Liberation Serif"/>
          <w:sz w:val="28"/>
          <w:szCs w:val="28"/>
        </w:rPr>
        <w:t xml:space="preserve">Внешний (экономический) износ: </w:t>
      </w:r>
    </w:p>
    <w:p w:rsidR="006513EB" w:rsidRDefault="006513EB" w:rsidP="00D15578">
      <w:pPr>
        <w:ind w:left="-567" w:firstLine="567"/>
        <w:contextualSpacing/>
        <w:jc w:val="both"/>
        <w:rPr>
          <w:rFonts w:ascii="Liberation Serif" w:hAnsi="Liberation Serif"/>
          <w:sz w:val="28"/>
          <w:szCs w:val="28"/>
        </w:rPr>
      </w:pPr>
      <w:r>
        <w:rPr>
          <w:rFonts w:ascii="Liberation Serif" w:hAnsi="Liberation Serif"/>
          <w:sz w:val="28"/>
          <w:szCs w:val="28"/>
        </w:rPr>
        <w:t>-</w:t>
      </w:r>
      <w:r w:rsidRPr="000A3333">
        <w:rPr>
          <w:rFonts w:ascii="Liberation Serif" w:hAnsi="Liberation Serif"/>
          <w:color w:val="000000"/>
          <w:sz w:val="28"/>
          <w:szCs w:val="28"/>
        </w:rPr>
        <w:t xml:space="preserve"> </w:t>
      </w:r>
      <w:r w:rsidRPr="0079522F">
        <w:rPr>
          <w:rFonts w:ascii="Liberation Serif" w:hAnsi="Liberation Serif"/>
          <w:color w:val="000000"/>
          <w:sz w:val="28"/>
          <w:szCs w:val="28"/>
        </w:rPr>
        <w:t xml:space="preserve">литер </w:t>
      </w:r>
      <w:proofErr w:type="spellStart"/>
      <w:r w:rsidRPr="0079522F">
        <w:rPr>
          <w:rFonts w:ascii="Liberation Serif" w:hAnsi="Liberation Serif"/>
          <w:color w:val="000000"/>
          <w:sz w:val="28"/>
          <w:szCs w:val="28"/>
        </w:rPr>
        <w:t>Г</w:t>
      </w:r>
      <w:r w:rsidR="00FA7D93">
        <w:rPr>
          <w:rFonts w:ascii="Liberation Serif" w:hAnsi="Liberation Serif"/>
          <w:color w:val="000000"/>
          <w:sz w:val="28"/>
          <w:szCs w:val="28"/>
        </w:rPr>
        <w:t>3</w:t>
      </w:r>
      <w:proofErr w:type="spellEnd"/>
      <w:r>
        <w:rPr>
          <w:rFonts w:ascii="Liberation Serif" w:hAnsi="Liberation Serif"/>
          <w:sz w:val="28"/>
          <w:szCs w:val="28"/>
        </w:rPr>
        <w:t xml:space="preserve">: </w:t>
      </w:r>
      <w:r w:rsidR="00FA7D93">
        <w:rPr>
          <w:rFonts w:ascii="Liberation Serif" w:hAnsi="Liberation Serif"/>
          <w:sz w:val="28"/>
          <w:szCs w:val="28"/>
        </w:rPr>
        <w:t>6</w:t>
      </w:r>
      <w:r>
        <w:rPr>
          <w:rFonts w:ascii="Liberation Serif" w:hAnsi="Liberation Serif"/>
          <w:sz w:val="28"/>
          <w:szCs w:val="28"/>
        </w:rPr>
        <w:t>0%;</w:t>
      </w:r>
      <w:r w:rsidRPr="000A3333">
        <w:rPr>
          <w:rFonts w:ascii="Liberation Serif" w:hAnsi="Liberation Serif"/>
          <w:sz w:val="28"/>
          <w:szCs w:val="28"/>
        </w:rPr>
        <w:t xml:space="preserve"> </w:t>
      </w:r>
    </w:p>
    <w:p w:rsidR="006513EB" w:rsidRDefault="006513EB" w:rsidP="00D15578">
      <w:pPr>
        <w:ind w:left="-567" w:firstLine="567"/>
        <w:contextualSpacing/>
        <w:jc w:val="both"/>
        <w:rPr>
          <w:rFonts w:ascii="Liberation Serif" w:hAnsi="Liberation Serif"/>
          <w:sz w:val="28"/>
          <w:szCs w:val="28"/>
        </w:rPr>
      </w:pPr>
      <w:r>
        <w:rPr>
          <w:rFonts w:ascii="Liberation Serif" w:hAnsi="Liberation Serif"/>
          <w:color w:val="000000"/>
          <w:sz w:val="28"/>
          <w:szCs w:val="28"/>
        </w:rPr>
        <w:t xml:space="preserve">- </w:t>
      </w:r>
      <w:r w:rsidRPr="0079522F">
        <w:rPr>
          <w:rFonts w:ascii="Liberation Serif" w:hAnsi="Liberation Serif"/>
          <w:color w:val="000000"/>
          <w:sz w:val="28"/>
          <w:szCs w:val="28"/>
        </w:rPr>
        <w:t>литер Г</w:t>
      </w:r>
      <w:r w:rsidR="00FA7D93">
        <w:rPr>
          <w:rFonts w:ascii="Liberation Serif" w:hAnsi="Liberation Serif"/>
          <w:color w:val="000000"/>
          <w:sz w:val="28"/>
          <w:szCs w:val="28"/>
        </w:rPr>
        <w:t>5</w:t>
      </w:r>
      <w:r>
        <w:rPr>
          <w:rFonts w:ascii="Liberation Serif" w:hAnsi="Liberation Serif"/>
          <w:sz w:val="28"/>
          <w:szCs w:val="28"/>
        </w:rPr>
        <w:t>:</w:t>
      </w:r>
      <w:r w:rsidRPr="00CC73C2">
        <w:rPr>
          <w:rFonts w:ascii="Liberation Serif" w:hAnsi="Liberation Serif"/>
          <w:sz w:val="28"/>
          <w:szCs w:val="28"/>
        </w:rPr>
        <w:t xml:space="preserve"> </w:t>
      </w:r>
      <w:r>
        <w:rPr>
          <w:rFonts w:ascii="Liberation Serif" w:hAnsi="Liberation Serif"/>
          <w:sz w:val="28"/>
          <w:szCs w:val="28"/>
        </w:rPr>
        <w:t>90%;</w:t>
      </w:r>
    </w:p>
    <w:p w:rsidR="00FA7D93" w:rsidRPr="003D6232" w:rsidRDefault="00FA7D93" w:rsidP="00D15578">
      <w:pPr>
        <w:ind w:left="-567" w:firstLine="567"/>
        <w:contextualSpacing/>
        <w:jc w:val="both"/>
        <w:rPr>
          <w:rFonts w:ascii="Liberation Serif" w:hAnsi="Liberation Serif"/>
          <w:sz w:val="28"/>
          <w:szCs w:val="28"/>
        </w:rPr>
      </w:pPr>
      <w:r>
        <w:rPr>
          <w:rFonts w:ascii="Liberation Serif" w:hAnsi="Liberation Serif"/>
          <w:sz w:val="28"/>
          <w:szCs w:val="28"/>
        </w:rPr>
        <w:t xml:space="preserve">- </w:t>
      </w:r>
      <w:r w:rsidRPr="0079522F">
        <w:rPr>
          <w:rFonts w:ascii="Liberation Serif" w:hAnsi="Liberation Serif"/>
          <w:color w:val="000000"/>
          <w:sz w:val="28"/>
          <w:szCs w:val="28"/>
        </w:rPr>
        <w:t xml:space="preserve">литер </w:t>
      </w:r>
      <w:proofErr w:type="spellStart"/>
      <w:r w:rsidRPr="0079522F">
        <w:rPr>
          <w:rFonts w:ascii="Liberation Serif" w:hAnsi="Liberation Serif"/>
          <w:color w:val="000000"/>
          <w:sz w:val="28"/>
          <w:szCs w:val="28"/>
        </w:rPr>
        <w:t>Г</w:t>
      </w:r>
      <w:r>
        <w:rPr>
          <w:rFonts w:ascii="Liberation Serif" w:hAnsi="Liberation Serif"/>
          <w:color w:val="000000"/>
          <w:sz w:val="28"/>
          <w:szCs w:val="28"/>
        </w:rPr>
        <w:t>7</w:t>
      </w:r>
      <w:proofErr w:type="spellEnd"/>
      <w:r>
        <w:rPr>
          <w:rFonts w:ascii="Liberation Serif" w:hAnsi="Liberation Serif"/>
          <w:sz w:val="28"/>
          <w:szCs w:val="28"/>
        </w:rPr>
        <w:t>:</w:t>
      </w:r>
      <w:r w:rsidRPr="00CC73C2">
        <w:rPr>
          <w:rFonts w:ascii="Liberation Serif" w:hAnsi="Liberation Serif"/>
          <w:sz w:val="28"/>
          <w:szCs w:val="28"/>
        </w:rPr>
        <w:t xml:space="preserve"> </w:t>
      </w:r>
      <w:r>
        <w:rPr>
          <w:rFonts w:ascii="Liberation Serif" w:hAnsi="Liberation Serif"/>
          <w:sz w:val="28"/>
          <w:szCs w:val="28"/>
        </w:rPr>
        <w:t>90%;</w:t>
      </w:r>
    </w:p>
    <w:p w:rsidR="006513EB" w:rsidRDefault="00F55CFA" w:rsidP="006513EB">
      <w:pPr>
        <w:ind w:left="-567" w:firstLine="567"/>
        <w:contextualSpacing/>
        <w:jc w:val="both"/>
        <w:rPr>
          <w:rFonts w:ascii="Liberation Serif" w:hAnsi="Liberation Serif"/>
          <w:sz w:val="28"/>
          <w:szCs w:val="28"/>
        </w:rPr>
      </w:pPr>
      <w:r w:rsidRPr="0079522F">
        <w:rPr>
          <w:rFonts w:ascii="Liberation Serif" w:hAnsi="Liberation Serif"/>
          <w:color w:val="000000"/>
          <w:sz w:val="28"/>
          <w:szCs w:val="28"/>
        </w:rPr>
        <w:lastRenderedPageBreak/>
        <w:t>Навесы</w:t>
      </w:r>
      <w:r w:rsidR="006513EB" w:rsidRPr="0079522F">
        <w:rPr>
          <w:rFonts w:ascii="Liberation Serif" w:hAnsi="Liberation Serif"/>
          <w:color w:val="000000"/>
          <w:sz w:val="28"/>
          <w:szCs w:val="28"/>
        </w:rPr>
        <w:t xml:space="preserve">, литер </w:t>
      </w:r>
      <w:proofErr w:type="spellStart"/>
      <w:r w:rsidR="006513EB" w:rsidRPr="0079522F">
        <w:rPr>
          <w:rFonts w:ascii="Liberation Serif" w:hAnsi="Liberation Serif"/>
          <w:color w:val="000000"/>
          <w:sz w:val="28"/>
          <w:szCs w:val="28"/>
        </w:rPr>
        <w:t>Г</w:t>
      </w:r>
      <w:r>
        <w:rPr>
          <w:rFonts w:ascii="Liberation Serif" w:hAnsi="Liberation Serif"/>
          <w:color w:val="000000"/>
          <w:sz w:val="28"/>
          <w:szCs w:val="28"/>
        </w:rPr>
        <w:t>3</w:t>
      </w:r>
      <w:proofErr w:type="spellEnd"/>
      <w:r w:rsidR="006513EB" w:rsidRPr="0079522F">
        <w:rPr>
          <w:rFonts w:ascii="Liberation Serif" w:hAnsi="Liberation Serif"/>
          <w:color w:val="000000"/>
          <w:sz w:val="28"/>
          <w:szCs w:val="28"/>
        </w:rPr>
        <w:t xml:space="preserve">, </w:t>
      </w:r>
      <w:r w:rsidRPr="0079522F">
        <w:rPr>
          <w:rFonts w:ascii="Liberation Serif" w:hAnsi="Liberation Serif"/>
          <w:color w:val="000000"/>
          <w:sz w:val="28"/>
          <w:szCs w:val="28"/>
        </w:rPr>
        <w:t xml:space="preserve">литер </w:t>
      </w:r>
      <w:proofErr w:type="spellStart"/>
      <w:r w:rsidR="006513EB" w:rsidRPr="0079522F">
        <w:rPr>
          <w:rFonts w:ascii="Liberation Serif" w:hAnsi="Liberation Serif"/>
          <w:color w:val="000000"/>
          <w:sz w:val="28"/>
          <w:szCs w:val="28"/>
        </w:rPr>
        <w:t>Г</w:t>
      </w:r>
      <w:r>
        <w:rPr>
          <w:rFonts w:ascii="Liberation Serif" w:hAnsi="Liberation Serif"/>
          <w:color w:val="000000"/>
          <w:sz w:val="28"/>
          <w:szCs w:val="28"/>
        </w:rPr>
        <w:t>5</w:t>
      </w:r>
      <w:proofErr w:type="spellEnd"/>
      <w:r>
        <w:rPr>
          <w:rFonts w:ascii="Liberation Serif" w:hAnsi="Liberation Serif"/>
          <w:color w:val="000000"/>
          <w:sz w:val="28"/>
          <w:szCs w:val="28"/>
        </w:rPr>
        <w:t>,</w:t>
      </w:r>
      <w:r w:rsidRPr="00F55CFA">
        <w:rPr>
          <w:rFonts w:ascii="Liberation Serif" w:hAnsi="Liberation Serif"/>
          <w:color w:val="000000"/>
          <w:sz w:val="28"/>
          <w:szCs w:val="28"/>
        </w:rPr>
        <w:t xml:space="preserve"> </w:t>
      </w:r>
      <w:r w:rsidRPr="0079522F">
        <w:rPr>
          <w:rFonts w:ascii="Liberation Serif" w:hAnsi="Liberation Serif"/>
          <w:color w:val="000000"/>
          <w:sz w:val="28"/>
          <w:szCs w:val="28"/>
        </w:rPr>
        <w:t xml:space="preserve">литер </w:t>
      </w:r>
      <w:proofErr w:type="spellStart"/>
      <w:r w:rsidRPr="0079522F">
        <w:rPr>
          <w:rFonts w:ascii="Liberation Serif" w:hAnsi="Liberation Serif"/>
          <w:color w:val="000000"/>
          <w:sz w:val="28"/>
          <w:szCs w:val="28"/>
        </w:rPr>
        <w:t>Г</w:t>
      </w:r>
      <w:r>
        <w:rPr>
          <w:rFonts w:ascii="Liberation Serif" w:hAnsi="Liberation Serif"/>
          <w:color w:val="000000"/>
          <w:sz w:val="28"/>
          <w:szCs w:val="28"/>
        </w:rPr>
        <w:t>7</w:t>
      </w:r>
      <w:proofErr w:type="spellEnd"/>
      <w:r>
        <w:rPr>
          <w:rFonts w:ascii="Liberation Serif" w:hAnsi="Liberation Serif"/>
          <w:color w:val="000000"/>
          <w:sz w:val="28"/>
          <w:szCs w:val="28"/>
        </w:rPr>
        <w:t xml:space="preserve"> принадлежат</w:t>
      </w:r>
      <w:r w:rsidR="006513EB" w:rsidRPr="00D94311">
        <w:rPr>
          <w:rFonts w:ascii="Liberation Serif" w:hAnsi="Liberation Serif"/>
          <w:sz w:val="28"/>
          <w:szCs w:val="28"/>
        </w:rPr>
        <w:t xml:space="preserve"> на праве собственности </w:t>
      </w:r>
      <w:r w:rsidR="006513EB" w:rsidRPr="00222473">
        <w:rPr>
          <w:rFonts w:ascii="Liberation Serif" w:hAnsi="Liberation Serif"/>
          <w:sz w:val="28"/>
          <w:szCs w:val="28"/>
        </w:rPr>
        <w:t xml:space="preserve">Свердловской области, что подтверждается записью из </w:t>
      </w:r>
      <w:proofErr w:type="spellStart"/>
      <w:r w:rsidR="006513EB" w:rsidRPr="00222473">
        <w:rPr>
          <w:rFonts w:ascii="Liberation Serif" w:hAnsi="Liberation Serif"/>
          <w:sz w:val="28"/>
          <w:szCs w:val="28"/>
        </w:rPr>
        <w:t>ЕГРН</w:t>
      </w:r>
      <w:proofErr w:type="spellEnd"/>
      <w:r w:rsidR="006513EB" w:rsidRPr="00222473">
        <w:rPr>
          <w:rFonts w:ascii="Liberation Serif" w:hAnsi="Liberation Serif"/>
          <w:sz w:val="28"/>
          <w:szCs w:val="28"/>
        </w:rPr>
        <w:t xml:space="preserve"> </w:t>
      </w:r>
      <w:r w:rsidR="00D15578">
        <w:rPr>
          <w:rFonts w:ascii="Liberation Serif" w:hAnsi="Liberation Serif"/>
          <w:sz w:val="28"/>
          <w:szCs w:val="28"/>
        </w:rPr>
        <w:t xml:space="preserve">                                                           </w:t>
      </w:r>
      <w:r w:rsidR="006513EB" w:rsidRPr="00222473">
        <w:rPr>
          <w:rFonts w:ascii="Liberation Serif" w:hAnsi="Liberation Serif"/>
          <w:sz w:val="28"/>
          <w:szCs w:val="28"/>
        </w:rPr>
        <w:t xml:space="preserve">№ </w:t>
      </w:r>
      <w:r w:rsidR="00BF54BD" w:rsidRPr="00BF54BD">
        <w:rPr>
          <w:rFonts w:ascii="Liberation Serif" w:hAnsi="Liberation Serif" w:cs="Liberation Serif;Times New Roma"/>
          <w:sz w:val="28"/>
          <w:szCs w:val="28"/>
        </w:rPr>
        <w:t>66-66-02/057/2006-368 29.09.2006</w:t>
      </w:r>
      <w:r w:rsidR="006513EB" w:rsidRPr="00B10764">
        <w:rPr>
          <w:rFonts w:ascii="Liberation Serif" w:hAnsi="Liberation Serif" w:cs="Liberation Serif;Times New Roma"/>
          <w:sz w:val="28"/>
          <w:szCs w:val="28"/>
        </w:rPr>
        <w:t xml:space="preserve"> </w:t>
      </w:r>
      <w:r w:rsidR="006513EB" w:rsidRPr="00222473">
        <w:rPr>
          <w:rFonts w:ascii="Liberation Serif" w:hAnsi="Liberation Serif"/>
          <w:sz w:val="28"/>
          <w:szCs w:val="28"/>
        </w:rPr>
        <w:t>и закреплен</w:t>
      </w:r>
      <w:r w:rsidR="006513EB">
        <w:rPr>
          <w:rFonts w:ascii="Liberation Serif" w:hAnsi="Liberation Serif"/>
          <w:sz w:val="28"/>
          <w:szCs w:val="28"/>
        </w:rPr>
        <w:t>ы</w:t>
      </w:r>
      <w:r w:rsidR="006513EB" w:rsidRPr="00222473">
        <w:rPr>
          <w:rFonts w:ascii="Liberation Serif" w:hAnsi="Liberation Serif"/>
          <w:sz w:val="28"/>
          <w:szCs w:val="28"/>
        </w:rPr>
        <w:t xml:space="preserve"> на праве оперативного управления за ГАУЗ СО «ПБ № 7», что подтверждается записью </w:t>
      </w:r>
      <w:r w:rsidR="00D15578">
        <w:rPr>
          <w:rFonts w:ascii="Liberation Serif" w:hAnsi="Liberation Serif"/>
          <w:sz w:val="28"/>
          <w:szCs w:val="28"/>
        </w:rPr>
        <w:t xml:space="preserve">                                                      </w:t>
      </w:r>
      <w:r w:rsidR="006513EB" w:rsidRPr="00222473">
        <w:rPr>
          <w:rFonts w:ascii="Liberation Serif" w:hAnsi="Liberation Serif"/>
          <w:sz w:val="28"/>
          <w:szCs w:val="28"/>
        </w:rPr>
        <w:t xml:space="preserve">из </w:t>
      </w:r>
      <w:proofErr w:type="spellStart"/>
      <w:r w:rsidR="006513EB" w:rsidRPr="00222473">
        <w:rPr>
          <w:rFonts w:ascii="Liberation Serif" w:hAnsi="Liberation Serif"/>
          <w:sz w:val="28"/>
          <w:szCs w:val="28"/>
        </w:rPr>
        <w:t>ЕГРН</w:t>
      </w:r>
      <w:proofErr w:type="spellEnd"/>
      <w:r w:rsidR="006513EB" w:rsidRPr="00222473">
        <w:rPr>
          <w:rFonts w:ascii="Liberation Serif" w:hAnsi="Liberation Serif"/>
          <w:sz w:val="28"/>
          <w:szCs w:val="28"/>
        </w:rPr>
        <w:t xml:space="preserve"> № </w:t>
      </w:r>
      <w:r w:rsidR="00BF54BD" w:rsidRPr="00BF54BD">
        <w:rPr>
          <w:rFonts w:ascii="Liberation Serif" w:hAnsi="Liberation Serif"/>
          <w:sz w:val="28"/>
          <w:szCs w:val="28"/>
        </w:rPr>
        <w:t>66-01/02-66/2004-386 23.09.2004</w:t>
      </w:r>
      <w:r w:rsidR="006513EB">
        <w:rPr>
          <w:rFonts w:ascii="Liberation Serif" w:hAnsi="Liberation Serif"/>
          <w:sz w:val="28"/>
          <w:szCs w:val="28"/>
        </w:rPr>
        <w:t>.</w:t>
      </w:r>
    </w:p>
    <w:p w:rsidR="006513EB" w:rsidRPr="002B05B7" w:rsidRDefault="006513EB" w:rsidP="006513EB">
      <w:pPr>
        <w:ind w:left="-567" w:firstLine="567"/>
        <w:contextualSpacing/>
        <w:jc w:val="both"/>
        <w:rPr>
          <w:rFonts w:ascii="Liberation Serif" w:hAnsi="Liberation Serif"/>
          <w:sz w:val="28"/>
          <w:szCs w:val="28"/>
        </w:rPr>
      </w:pPr>
      <w:r w:rsidRPr="00B10764">
        <w:rPr>
          <w:rFonts w:ascii="Liberation Serif" w:hAnsi="Liberation Serif"/>
          <w:sz w:val="28"/>
          <w:szCs w:val="28"/>
        </w:rPr>
        <w:t xml:space="preserve"> </w:t>
      </w:r>
      <w:r w:rsidRPr="00222473">
        <w:rPr>
          <w:rFonts w:ascii="Liberation Serif" w:hAnsi="Liberation Serif"/>
          <w:sz w:val="28"/>
          <w:szCs w:val="28"/>
        </w:rPr>
        <w:t>Согласно выписки из ЕГРН: Ограничение прав и обременение объекта недвижимости: не зарегистрировано. Вид: прочие ограничения прав и обременения объекта недвижимости. Дата</w:t>
      </w:r>
      <w:r w:rsidRPr="00A023D9">
        <w:rPr>
          <w:rFonts w:ascii="Liberation Serif" w:hAnsi="Liberation Serif"/>
          <w:sz w:val="28"/>
          <w:szCs w:val="28"/>
        </w:rPr>
        <w:t xml:space="preserve"> государственной регистраци</w:t>
      </w:r>
      <w:r>
        <w:rPr>
          <w:rFonts w:ascii="Liberation Serif" w:hAnsi="Liberation Serif"/>
          <w:sz w:val="28"/>
          <w:szCs w:val="28"/>
        </w:rPr>
        <w:t xml:space="preserve">и: </w:t>
      </w:r>
      <w:r w:rsidRPr="00A023D9">
        <w:rPr>
          <w:rFonts w:ascii="Liberation Serif" w:hAnsi="Liberation Serif"/>
          <w:sz w:val="28"/>
          <w:szCs w:val="28"/>
        </w:rPr>
        <w:t>23.09.2004</w:t>
      </w:r>
      <w:r>
        <w:rPr>
          <w:rFonts w:ascii="Liberation Serif" w:hAnsi="Liberation Serif"/>
          <w:sz w:val="28"/>
          <w:szCs w:val="28"/>
        </w:rPr>
        <w:t>;</w:t>
      </w:r>
      <w:r w:rsidRPr="00A023D9">
        <w:t xml:space="preserve"> </w:t>
      </w:r>
      <w:r w:rsidRPr="00A023D9">
        <w:rPr>
          <w:rFonts w:ascii="Liberation Serif" w:hAnsi="Liberation Serif"/>
          <w:sz w:val="28"/>
          <w:szCs w:val="28"/>
        </w:rPr>
        <w:t>номер государственной регистрации:</w:t>
      </w:r>
      <w:r>
        <w:rPr>
          <w:rFonts w:ascii="Liberation Serif" w:hAnsi="Liberation Serif"/>
          <w:sz w:val="28"/>
          <w:szCs w:val="28"/>
        </w:rPr>
        <w:t xml:space="preserve"> </w:t>
      </w:r>
      <w:r w:rsidR="00BF54BD" w:rsidRPr="00BF54BD">
        <w:rPr>
          <w:rFonts w:ascii="Liberation Serif" w:hAnsi="Liberation Serif"/>
          <w:sz w:val="28"/>
          <w:szCs w:val="28"/>
        </w:rPr>
        <w:t>66-01/02-66/2004-385</w:t>
      </w:r>
      <w:r>
        <w:rPr>
          <w:rFonts w:ascii="Liberation Serif" w:hAnsi="Liberation Serif"/>
          <w:sz w:val="28"/>
          <w:szCs w:val="28"/>
        </w:rPr>
        <w:t>;</w:t>
      </w:r>
      <w:r w:rsidRPr="00A023D9">
        <w:t xml:space="preserve"> </w:t>
      </w:r>
      <w:r w:rsidRPr="00A023D9">
        <w:rPr>
          <w:rFonts w:ascii="Liberation Serif" w:hAnsi="Liberation Serif"/>
          <w:sz w:val="28"/>
          <w:szCs w:val="28"/>
        </w:rPr>
        <w:t>лицо, в пользу которого установлено ограничение прав и обременение объекта недвижимости:</w:t>
      </w:r>
      <w:r w:rsidRPr="00A023D9">
        <w:t xml:space="preserve"> </w:t>
      </w:r>
      <w:r w:rsidRPr="00A023D9">
        <w:rPr>
          <w:rFonts w:ascii="Liberation Serif" w:hAnsi="Liberation Serif"/>
          <w:sz w:val="28"/>
          <w:szCs w:val="28"/>
        </w:rPr>
        <w:t xml:space="preserve">государственное бюджетное учреждение здравоохранения Свердловской области </w:t>
      </w:r>
      <w:r>
        <w:rPr>
          <w:rFonts w:ascii="Liberation Serif" w:hAnsi="Liberation Serif"/>
          <w:sz w:val="28"/>
          <w:szCs w:val="28"/>
        </w:rPr>
        <w:t>«</w:t>
      </w:r>
      <w:r w:rsidRPr="00A023D9">
        <w:rPr>
          <w:rFonts w:ascii="Liberation Serif" w:hAnsi="Liberation Serif"/>
          <w:sz w:val="28"/>
          <w:szCs w:val="28"/>
        </w:rPr>
        <w:t>Психиатрическая больница № 7</w:t>
      </w:r>
      <w:r>
        <w:rPr>
          <w:rFonts w:ascii="Liberation Serif" w:hAnsi="Liberation Serif"/>
          <w:sz w:val="28"/>
          <w:szCs w:val="28"/>
        </w:rPr>
        <w:t>»</w:t>
      </w:r>
      <w:r w:rsidRPr="00A023D9">
        <w:rPr>
          <w:rFonts w:ascii="Liberation Serif" w:hAnsi="Liberation Serif"/>
          <w:sz w:val="28"/>
          <w:szCs w:val="28"/>
        </w:rPr>
        <w:t>, ИНН: 6669014862, ОГРН: 1026601382477</w:t>
      </w:r>
      <w:r>
        <w:rPr>
          <w:rFonts w:ascii="Liberation Serif" w:hAnsi="Liberation Serif"/>
          <w:sz w:val="28"/>
          <w:szCs w:val="28"/>
        </w:rPr>
        <w:t xml:space="preserve">; </w:t>
      </w:r>
      <w:r w:rsidRPr="00A023D9">
        <w:rPr>
          <w:rFonts w:ascii="Liberation Serif" w:hAnsi="Liberation Serif"/>
          <w:sz w:val="28"/>
          <w:szCs w:val="28"/>
        </w:rPr>
        <w:t>основание государственной регистрации:</w:t>
      </w:r>
      <w:r>
        <w:rPr>
          <w:rFonts w:ascii="Liberation Serif" w:hAnsi="Liberation Serif"/>
          <w:sz w:val="28"/>
          <w:szCs w:val="28"/>
        </w:rPr>
        <w:t xml:space="preserve"> </w:t>
      </w:r>
      <w:r w:rsidRPr="00A023D9">
        <w:rPr>
          <w:rFonts w:ascii="Liberation Serif" w:hAnsi="Liberation Serif"/>
          <w:sz w:val="28"/>
          <w:szCs w:val="28"/>
        </w:rPr>
        <w:t xml:space="preserve">Договор о передаче муниципального имущества в оперативное управление № </w:t>
      </w:r>
      <w:r w:rsidRPr="00222473">
        <w:rPr>
          <w:rFonts w:ascii="Liberation Serif" w:hAnsi="Liberation Serif"/>
          <w:sz w:val="28"/>
          <w:szCs w:val="28"/>
        </w:rPr>
        <w:t>146 от 01.09.2004 г., выдан 01.09.2004</w:t>
      </w:r>
      <w:r>
        <w:rPr>
          <w:rFonts w:ascii="Liberation Serif" w:hAnsi="Liberation Serif"/>
          <w:sz w:val="28"/>
          <w:szCs w:val="28"/>
        </w:rPr>
        <w:t>.</w:t>
      </w:r>
    </w:p>
    <w:p w:rsidR="00E92C34" w:rsidRPr="0079522F" w:rsidRDefault="00E92C34" w:rsidP="00E92C34">
      <w:pPr>
        <w:tabs>
          <w:tab w:val="left" w:pos="9356"/>
        </w:tabs>
        <w:ind w:left="-567" w:firstLine="567"/>
        <w:jc w:val="both"/>
        <w:rPr>
          <w:rFonts w:ascii="Liberation Serif" w:hAnsi="Liberation Serif"/>
          <w:sz w:val="28"/>
          <w:szCs w:val="28"/>
        </w:rPr>
      </w:pPr>
      <w:r w:rsidRPr="0079522F">
        <w:rPr>
          <w:rFonts w:ascii="Liberation Serif" w:hAnsi="Liberation Serif"/>
          <w:sz w:val="28"/>
          <w:szCs w:val="28"/>
        </w:rPr>
        <w:t xml:space="preserve">9. </w:t>
      </w:r>
      <w:r w:rsidRPr="0079522F">
        <w:rPr>
          <w:rFonts w:ascii="Liberation Serif" w:hAnsi="Liberation Serif"/>
          <w:color w:val="000000"/>
          <w:sz w:val="28"/>
          <w:szCs w:val="28"/>
        </w:rPr>
        <w:t xml:space="preserve">Зерносклад, литер </w:t>
      </w:r>
      <w:proofErr w:type="spellStart"/>
      <w:r w:rsidRPr="0079522F">
        <w:rPr>
          <w:rFonts w:ascii="Liberation Serif" w:hAnsi="Liberation Serif"/>
          <w:color w:val="000000"/>
          <w:sz w:val="28"/>
          <w:szCs w:val="28"/>
        </w:rPr>
        <w:t>Г</w:t>
      </w:r>
      <w:r w:rsidR="006D378A">
        <w:rPr>
          <w:rFonts w:ascii="Liberation Serif" w:hAnsi="Liberation Serif"/>
          <w:color w:val="000000"/>
          <w:sz w:val="28"/>
          <w:szCs w:val="28"/>
        </w:rPr>
        <w:t>6</w:t>
      </w:r>
      <w:proofErr w:type="spellEnd"/>
      <w:r w:rsidRPr="0079522F">
        <w:rPr>
          <w:rFonts w:ascii="Liberation Serif" w:hAnsi="Liberation Serif"/>
          <w:color w:val="000000"/>
          <w:sz w:val="28"/>
          <w:szCs w:val="28"/>
        </w:rPr>
        <w:t>, кадастровый номер 66:19:1101004:897, застроенной площадью 17,5 кв. метра, расположенный по адресу: Свердловская область, Пригородный район, п. Черноисточинск, ул. Чапаева, д. 107</w:t>
      </w:r>
      <w:r w:rsidR="007544E3">
        <w:rPr>
          <w:rFonts w:ascii="Liberation Serif" w:hAnsi="Liberation Serif"/>
          <w:color w:val="000000"/>
          <w:sz w:val="28"/>
          <w:szCs w:val="28"/>
        </w:rPr>
        <w:t>.</w:t>
      </w:r>
    </w:p>
    <w:p w:rsidR="006D378A" w:rsidRDefault="006D378A" w:rsidP="006D378A">
      <w:pPr>
        <w:ind w:left="-567" w:firstLine="567"/>
        <w:contextualSpacing/>
        <w:jc w:val="both"/>
        <w:rPr>
          <w:rFonts w:ascii="Liberation Serif" w:hAnsi="Liberation Serif"/>
          <w:sz w:val="28"/>
          <w:szCs w:val="28"/>
        </w:rPr>
      </w:pPr>
      <w:r w:rsidRPr="0079522F">
        <w:rPr>
          <w:rFonts w:ascii="Liberation Serif" w:hAnsi="Liberation Serif"/>
          <w:sz w:val="28"/>
          <w:szCs w:val="28"/>
        </w:rPr>
        <w:t>Назначение: нежилое</w:t>
      </w:r>
      <w:r w:rsidR="00D15578">
        <w:rPr>
          <w:rFonts w:ascii="Liberation Serif" w:hAnsi="Liberation Serif"/>
          <w:sz w:val="28"/>
          <w:szCs w:val="28"/>
        </w:rPr>
        <w:t>.</w:t>
      </w:r>
    </w:p>
    <w:p w:rsidR="006D378A" w:rsidRDefault="006D378A" w:rsidP="006D378A">
      <w:pPr>
        <w:ind w:left="-567" w:firstLine="567"/>
        <w:contextualSpacing/>
        <w:jc w:val="both"/>
        <w:rPr>
          <w:rFonts w:ascii="Liberation Serif" w:hAnsi="Liberation Serif"/>
          <w:sz w:val="28"/>
          <w:szCs w:val="28"/>
        </w:rPr>
      </w:pPr>
      <w:r>
        <w:rPr>
          <w:rFonts w:ascii="Liberation Serif" w:hAnsi="Liberation Serif"/>
          <w:sz w:val="28"/>
          <w:szCs w:val="28"/>
        </w:rPr>
        <w:t xml:space="preserve">Наименование: </w:t>
      </w:r>
      <w:r>
        <w:rPr>
          <w:rFonts w:ascii="Liberation Serif" w:hAnsi="Liberation Serif"/>
          <w:color w:val="000000"/>
          <w:sz w:val="28"/>
          <w:szCs w:val="28"/>
        </w:rPr>
        <w:t>з</w:t>
      </w:r>
      <w:r w:rsidRPr="006D378A">
        <w:rPr>
          <w:rFonts w:ascii="Liberation Serif" w:hAnsi="Liberation Serif"/>
          <w:color w:val="000000"/>
          <w:sz w:val="28"/>
          <w:szCs w:val="28"/>
        </w:rPr>
        <w:t>ерносклад, назначение: нежилое. Площадь: з</w:t>
      </w:r>
      <w:r>
        <w:rPr>
          <w:rFonts w:ascii="Liberation Serif" w:hAnsi="Liberation Serif"/>
          <w:color w:val="000000"/>
          <w:sz w:val="28"/>
          <w:szCs w:val="28"/>
        </w:rPr>
        <w:t>астроенная</w:t>
      </w:r>
      <w:r w:rsidR="00D15578">
        <w:rPr>
          <w:rFonts w:ascii="Liberation Serif" w:hAnsi="Liberation Serif"/>
          <w:color w:val="000000"/>
          <w:sz w:val="28"/>
          <w:szCs w:val="28"/>
        </w:rPr>
        <w:t xml:space="preserve">                    </w:t>
      </w:r>
      <w:r>
        <w:rPr>
          <w:rFonts w:ascii="Liberation Serif" w:hAnsi="Liberation Serif"/>
          <w:color w:val="000000"/>
          <w:sz w:val="28"/>
          <w:szCs w:val="28"/>
        </w:rPr>
        <w:t xml:space="preserve"> 17.5 </w:t>
      </w:r>
      <w:proofErr w:type="spellStart"/>
      <w:r>
        <w:rPr>
          <w:rFonts w:ascii="Liberation Serif" w:hAnsi="Liberation Serif"/>
          <w:color w:val="000000"/>
          <w:sz w:val="28"/>
          <w:szCs w:val="28"/>
        </w:rPr>
        <w:t>кв.м</w:t>
      </w:r>
      <w:proofErr w:type="spellEnd"/>
      <w:r>
        <w:rPr>
          <w:rFonts w:ascii="Liberation Serif" w:hAnsi="Liberation Serif"/>
          <w:color w:val="000000"/>
          <w:sz w:val="28"/>
          <w:szCs w:val="28"/>
        </w:rPr>
        <w:t xml:space="preserve">. Литер: </w:t>
      </w:r>
      <w:proofErr w:type="spellStart"/>
      <w:r>
        <w:rPr>
          <w:rFonts w:ascii="Liberation Serif" w:hAnsi="Liberation Serif"/>
          <w:color w:val="000000"/>
          <w:sz w:val="28"/>
          <w:szCs w:val="28"/>
        </w:rPr>
        <w:t>Г6</w:t>
      </w:r>
      <w:proofErr w:type="spellEnd"/>
      <w:r w:rsidR="00D15578">
        <w:rPr>
          <w:rFonts w:ascii="Liberation Serif" w:hAnsi="Liberation Serif"/>
          <w:sz w:val="28"/>
          <w:szCs w:val="28"/>
        </w:rPr>
        <w:t>.</w:t>
      </w:r>
    </w:p>
    <w:p w:rsidR="006D378A" w:rsidRDefault="006D378A" w:rsidP="006D378A">
      <w:pPr>
        <w:ind w:left="-567" w:firstLine="567"/>
        <w:contextualSpacing/>
        <w:jc w:val="both"/>
        <w:rPr>
          <w:rFonts w:ascii="Liberation Serif" w:hAnsi="Liberation Serif"/>
          <w:sz w:val="28"/>
          <w:szCs w:val="28"/>
        </w:rPr>
      </w:pPr>
      <w:r w:rsidRPr="00302748">
        <w:rPr>
          <w:rFonts w:ascii="Liberation Serif" w:hAnsi="Liberation Serif"/>
          <w:sz w:val="28"/>
          <w:szCs w:val="28"/>
        </w:rPr>
        <w:t xml:space="preserve">Виды разрешенного использования: </w:t>
      </w:r>
      <w:r w:rsidRPr="0079522F">
        <w:rPr>
          <w:rFonts w:ascii="Liberation Serif" w:hAnsi="Liberation Serif"/>
          <w:sz w:val="28"/>
          <w:szCs w:val="28"/>
        </w:rPr>
        <w:t>нежилое</w:t>
      </w:r>
      <w:r w:rsidR="00D15578">
        <w:rPr>
          <w:rFonts w:ascii="Liberation Serif" w:hAnsi="Liberation Serif"/>
          <w:sz w:val="28"/>
          <w:szCs w:val="28"/>
        </w:rPr>
        <w:t>.</w:t>
      </w:r>
    </w:p>
    <w:p w:rsidR="006D378A" w:rsidRDefault="006D378A" w:rsidP="006D378A">
      <w:pPr>
        <w:ind w:left="-567" w:firstLine="567"/>
        <w:contextualSpacing/>
        <w:jc w:val="both"/>
        <w:rPr>
          <w:rFonts w:ascii="Liberation Serif" w:hAnsi="Liberation Serif"/>
          <w:sz w:val="28"/>
          <w:szCs w:val="28"/>
        </w:rPr>
      </w:pPr>
      <w:r>
        <w:rPr>
          <w:rFonts w:ascii="Liberation Serif" w:hAnsi="Liberation Serif"/>
          <w:sz w:val="28"/>
          <w:szCs w:val="28"/>
        </w:rPr>
        <w:t>Год постройки: 1985</w:t>
      </w:r>
      <w:r w:rsidR="00D15578">
        <w:rPr>
          <w:rFonts w:ascii="Liberation Serif" w:hAnsi="Liberation Serif"/>
          <w:sz w:val="28"/>
          <w:szCs w:val="28"/>
        </w:rPr>
        <w:t>.</w:t>
      </w:r>
    </w:p>
    <w:p w:rsidR="006D378A" w:rsidRDefault="006D378A" w:rsidP="006D378A">
      <w:pPr>
        <w:ind w:left="-567" w:firstLine="567"/>
        <w:contextualSpacing/>
        <w:jc w:val="both"/>
        <w:rPr>
          <w:rFonts w:ascii="Liberation Serif" w:hAnsi="Liberation Serif"/>
          <w:sz w:val="28"/>
          <w:szCs w:val="28"/>
        </w:rPr>
      </w:pPr>
      <w:r>
        <w:rPr>
          <w:rFonts w:ascii="Liberation Serif" w:hAnsi="Liberation Serif"/>
          <w:sz w:val="28"/>
          <w:szCs w:val="28"/>
        </w:rPr>
        <w:t>Срок службы: 36</w:t>
      </w:r>
      <w:r w:rsidR="00D15578">
        <w:rPr>
          <w:rFonts w:ascii="Liberation Serif" w:hAnsi="Liberation Serif"/>
          <w:sz w:val="28"/>
          <w:szCs w:val="28"/>
        </w:rPr>
        <w:t>.</w:t>
      </w:r>
    </w:p>
    <w:p w:rsidR="006D378A" w:rsidRPr="00EA3020" w:rsidRDefault="006D378A" w:rsidP="006D378A">
      <w:pPr>
        <w:ind w:left="-567" w:firstLine="567"/>
        <w:contextualSpacing/>
        <w:jc w:val="both"/>
        <w:rPr>
          <w:rFonts w:ascii="Liberation Serif" w:hAnsi="Liberation Serif"/>
          <w:sz w:val="28"/>
          <w:szCs w:val="28"/>
        </w:rPr>
      </w:pPr>
      <w:r>
        <w:rPr>
          <w:rFonts w:ascii="Liberation Serif" w:hAnsi="Liberation Serif"/>
          <w:sz w:val="28"/>
          <w:szCs w:val="28"/>
        </w:rPr>
        <w:t xml:space="preserve">Этажность: </w:t>
      </w:r>
      <w:r w:rsidRPr="00EA3020">
        <w:rPr>
          <w:rFonts w:ascii="Liberation Serif" w:hAnsi="Liberation Serif"/>
          <w:sz w:val="28"/>
          <w:szCs w:val="28"/>
        </w:rPr>
        <w:t>надземная</w:t>
      </w:r>
      <w:r w:rsidR="00D15578">
        <w:rPr>
          <w:rFonts w:ascii="Liberation Serif" w:hAnsi="Liberation Serif"/>
          <w:sz w:val="28"/>
          <w:szCs w:val="28"/>
        </w:rPr>
        <w:t>.</w:t>
      </w:r>
    </w:p>
    <w:p w:rsidR="006D378A" w:rsidRPr="00C2235A" w:rsidRDefault="006D378A" w:rsidP="006D378A">
      <w:pPr>
        <w:ind w:left="-567" w:firstLine="567"/>
        <w:jc w:val="both"/>
        <w:rPr>
          <w:rFonts w:ascii="Liberation Serif" w:hAnsi="Liberation Serif"/>
          <w:sz w:val="28"/>
          <w:szCs w:val="28"/>
        </w:rPr>
      </w:pPr>
      <w:r w:rsidRPr="00C2235A">
        <w:rPr>
          <w:rFonts w:ascii="Liberation Serif" w:hAnsi="Liberation Serif"/>
          <w:sz w:val="28"/>
          <w:szCs w:val="28"/>
        </w:rPr>
        <w:t xml:space="preserve">Конструктивные характеристики: </w:t>
      </w:r>
      <w:r w:rsidR="00D15578" w:rsidRPr="00785973">
        <w:rPr>
          <w:rFonts w:ascii="Liberation Serif" w:hAnsi="Liberation Serif"/>
          <w:iCs/>
          <w:color w:val="000000"/>
          <w:sz w:val="28"/>
          <w:szCs w:val="28"/>
        </w:rPr>
        <w:t>деревянные</w:t>
      </w:r>
      <w:r w:rsidR="00D15578">
        <w:rPr>
          <w:rFonts w:ascii="Liberation Serif" w:hAnsi="Liberation Serif"/>
          <w:iCs/>
          <w:color w:val="000000"/>
          <w:sz w:val="28"/>
          <w:szCs w:val="28"/>
        </w:rPr>
        <w:t xml:space="preserve"> </w:t>
      </w:r>
      <w:r w:rsidR="00D15578" w:rsidRPr="00785973">
        <w:rPr>
          <w:rFonts w:ascii="Liberation Serif" w:hAnsi="Liberation Serif"/>
          <w:iCs/>
          <w:color w:val="000000"/>
          <w:sz w:val="28"/>
          <w:szCs w:val="28"/>
        </w:rPr>
        <w:t>столбы</w:t>
      </w:r>
      <w:r w:rsidR="00D15578">
        <w:rPr>
          <w:rFonts w:ascii="Liberation Serif" w:hAnsi="Liberation Serif"/>
          <w:sz w:val="28"/>
          <w:szCs w:val="28"/>
        </w:rPr>
        <w:t>, с</w:t>
      </w:r>
      <w:r w:rsidR="00D15578" w:rsidRPr="00785973">
        <w:rPr>
          <w:rFonts w:ascii="Liberation Serif" w:hAnsi="Liberation Serif"/>
          <w:iCs/>
          <w:color w:val="000000"/>
          <w:sz w:val="28"/>
          <w:szCs w:val="28"/>
        </w:rPr>
        <w:t>те</w:t>
      </w:r>
      <w:r w:rsidR="00D15578">
        <w:rPr>
          <w:rFonts w:ascii="Liberation Serif" w:hAnsi="Liberation Serif"/>
          <w:iCs/>
          <w:color w:val="000000"/>
          <w:sz w:val="28"/>
          <w:szCs w:val="28"/>
        </w:rPr>
        <w:t>н</w:t>
      </w:r>
      <w:r w:rsidR="00D15578" w:rsidRPr="00785973">
        <w:rPr>
          <w:rFonts w:ascii="Liberation Serif" w:hAnsi="Liberation Serif"/>
          <w:iCs/>
          <w:color w:val="000000"/>
          <w:sz w:val="28"/>
          <w:szCs w:val="28"/>
        </w:rPr>
        <w:t xml:space="preserve">ы и перегородки - дощатые </w:t>
      </w:r>
      <w:r w:rsidR="00D15578">
        <w:rPr>
          <w:rFonts w:ascii="Liberation Serif" w:hAnsi="Liberation Serif"/>
          <w:iCs/>
          <w:color w:val="000000"/>
          <w:sz w:val="28"/>
          <w:szCs w:val="28"/>
        </w:rPr>
        <w:t>одинарные</w:t>
      </w:r>
      <w:r w:rsidR="00D15578" w:rsidRPr="00785973">
        <w:rPr>
          <w:rFonts w:ascii="Liberation Serif" w:hAnsi="Liberation Serif"/>
          <w:iCs/>
          <w:color w:val="000000"/>
          <w:sz w:val="28"/>
          <w:szCs w:val="28"/>
        </w:rPr>
        <w:t xml:space="preserve">, крыша - </w:t>
      </w:r>
      <w:r w:rsidR="00D15578">
        <w:rPr>
          <w:rFonts w:ascii="Liberation Serif" w:hAnsi="Liberation Serif"/>
          <w:iCs/>
          <w:color w:val="000000"/>
          <w:sz w:val="28"/>
          <w:szCs w:val="28"/>
        </w:rPr>
        <w:t>шифер</w:t>
      </w:r>
      <w:r w:rsidR="00D15578" w:rsidRPr="00785973">
        <w:rPr>
          <w:rFonts w:ascii="Liberation Serif" w:hAnsi="Liberation Serif"/>
          <w:iCs/>
          <w:color w:val="000000"/>
          <w:sz w:val="28"/>
          <w:szCs w:val="28"/>
        </w:rPr>
        <w:t xml:space="preserve">, </w:t>
      </w:r>
      <w:r w:rsidR="00D15578">
        <w:rPr>
          <w:rFonts w:ascii="Liberation Serif" w:hAnsi="Liberation Serif"/>
          <w:iCs/>
          <w:color w:val="000000"/>
          <w:sz w:val="28"/>
          <w:szCs w:val="28"/>
        </w:rPr>
        <w:t>проемы–</w:t>
      </w:r>
      <w:r w:rsidR="00D15578" w:rsidRPr="00785973">
        <w:rPr>
          <w:rFonts w:ascii="Liberation Serif" w:hAnsi="Liberation Serif"/>
          <w:iCs/>
          <w:color w:val="000000"/>
          <w:sz w:val="28"/>
          <w:szCs w:val="28"/>
        </w:rPr>
        <w:t xml:space="preserve"> дощатые</w:t>
      </w:r>
      <w:r w:rsidR="00D15578">
        <w:rPr>
          <w:rFonts w:ascii="Liberation Serif" w:hAnsi="Liberation Serif"/>
          <w:sz w:val="28"/>
          <w:szCs w:val="28"/>
        </w:rPr>
        <w:t>.</w:t>
      </w:r>
    </w:p>
    <w:p w:rsidR="006D378A" w:rsidRDefault="006D378A" w:rsidP="006D378A">
      <w:pPr>
        <w:ind w:left="-567" w:firstLine="567"/>
        <w:contextualSpacing/>
        <w:jc w:val="both"/>
        <w:rPr>
          <w:rFonts w:ascii="Liberation Serif" w:hAnsi="Liberation Serif"/>
          <w:sz w:val="28"/>
          <w:szCs w:val="28"/>
        </w:rPr>
      </w:pPr>
      <w:r w:rsidRPr="00C2235A">
        <w:rPr>
          <w:rFonts w:ascii="Liberation Serif" w:hAnsi="Liberation Serif"/>
          <w:sz w:val="28"/>
          <w:szCs w:val="28"/>
        </w:rPr>
        <w:t>Физический износ с</w:t>
      </w:r>
      <w:r>
        <w:rPr>
          <w:rFonts w:ascii="Liberation Serif" w:hAnsi="Liberation Serif"/>
          <w:sz w:val="28"/>
          <w:szCs w:val="28"/>
        </w:rPr>
        <w:t xml:space="preserve"> учетом степени готовности: 90 % </w:t>
      </w:r>
      <w:r w:rsidRPr="00BD1072">
        <w:rPr>
          <w:rFonts w:ascii="Liberation Serif" w:hAnsi="Liberation Serif"/>
          <w:sz w:val="28"/>
          <w:szCs w:val="28"/>
        </w:rPr>
        <w:t>(состояние негодное – аварийное состояние несущих конструктивных элементов, а не несущих весьма ветхое. Конструктивные элементы ограниченны выполнять свои функции (лишь при проведении охранных мероприятий). Часто требуется полная замена конструктивных элементов</w:t>
      </w:r>
      <w:r w:rsidR="00BD1072">
        <w:rPr>
          <w:rFonts w:ascii="Liberation Serif" w:hAnsi="Liberation Serif"/>
          <w:sz w:val="28"/>
          <w:szCs w:val="28"/>
        </w:rPr>
        <w:t>).</w:t>
      </w:r>
    </w:p>
    <w:p w:rsidR="006D378A" w:rsidRPr="0049276E" w:rsidRDefault="006D378A" w:rsidP="006D378A">
      <w:pPr>
        <w:ind w:left="-567" w:firstLine="567"/>
        <w:contextualSpacing/>
        <w:jc w:val="both"/>
        <w:rPr>
          <w:rFonts w:ascii="Liberation Serif" w:hAnsi="Liberation Serif"/>
          <w:sz w:val="28"/>
          <w:szCs w:val="28"/>
        </w:rPr>
      </w:pPr>
      <w:r w:rsidRPr="004E6957">
        <w:rPr>
          <w:rFonts w:ascii="Liberation Serif" w:hAnsi="Liberation Serif"/>
          <w:sz w:val="28"/>
          <w:szCs w:val="28"/>
        </w:rPr>
        <w:t xml:space="preserve">Функциональный износ: </w:t>
      </w:r>
      <w:r w:rsidR="00A3403C">
        <w:rPr>
          <w:rFonts w:ascii="Liberation Serif" w:hAnsi="Liberation Serif"/>
          <w:sz w:val="28"/>
          <w:szCs w:val="28"/>
        </w:rPr>
        <w:t>9</w:t>
      </w:r>
      <w:r w:rsidRPr="004E6957">
        <w:rPr>
          <w:rFonts w:ascii="Liberation Serif" w:hAnsi="Liberation Serif"/>
          <w:sz w:val="28"/>
          <w:szCs w:val="28"/>
        </w:rPr>
        <w:t>0 %</w:t>
      </w:r>
      <w:r w:rsidR="00A3403C">
        <w:rPr>
          <w:rFonts w:ascii="Liberation Serif" w:hAnsi="Liberation Serif"/>
          <w:color w:val="000000"/>
          <w:sz w:val="28"/>
          <w:szCs w:val="28"/>
        </w:rPr>
        <w:t xml:space="preserve"> </w:t>
      </w:r>
      <w:r w:rsidR="00A3403C" w:rsidRPr="003D6232">
        <w:rPr>
          <w:rFonts w:ascii="Liberation Serif" w:hAnsi="Liberation Serif"/>
          <w:color w:val="000000"/>
          <w:sz w:val="28"/>
          <w:szCs w:val="28"/>
        </w:rPr>
        <w:t>(</w:t>
      </w:r>
      <w:r w:rsidR="00A3403C">
        <w:rPr>
          <w:rFonts w:ascii="Liberation Serif" w:hAnsi="Liberation Serif"/>
          <w:color w:val="000000"/>
          <w:sz w:val="28"/>
          <w:szCs w:val="28"/>
        </w:rPr>
        <w:t>а</w:t>
      </w:r>
      <w:r w:rsidR="00A3403C" w:rsidRPr="003D6232">
        <w:rPr>
          <w:rFonts w:ascii="Liberation Serif" w:hAnsi="Liberation Serif"/>
          <w:color w:val="000000"/>
          <w:sz w:val="28"/>
          <w:szCs w:val="28"/>
        </w:rPr>
        <w:t>бсолютно морально устаревший объект, устранение конструктивных, планировочных</w:t>
      </w:r>
      <w:r w:rsidR="00A3403C">
        <w:rPr>
          <w:rFonts w:ascii="Liberation Serif" w:hAnsi="Liberation Serif"/>
          <w:sz w:val="28"/>
          <w:szCs w:val="28"/>
        </w:rPr>
        <w:t xml:space="preserve"> </w:t>
      </w:r>
      <w:r w:rsidR="00A3403C">
        <w:rPr>
          <w:rFonts w:ascii="Liberation Serif" w:hAnsi="Liberation Serif"/>
          <w:color w:val="000000"/>
          <w:sz w:val="28"/>
          <w:szCs w:val="28"/>
        </w:rPr>
        <w:t>решений невозможно</w:t>
      </w:r>
      <w:r w:rsidR="00A3403C" w:rsidRPr="003D6232">
        <w:rPr>
          <w:rFonts w:ascii="Liberation Serif" w:hAnsi="Liberation Serif"/>
          <w:color w:val="000000"/>
          <w:sz w:val="28"/>
          <w:szCs w:val="28"/>
        </w:rPr>
        <w:t>)</w:t>
      </w:r>
      <w:r w:rsidR="00BD1072">
        <w:rPr>
          <w:rFonts w:ascii="Liberation Serif" w:hAnsi="Liberation Serif"/>
          <w:color w:val="000000"/>
          <w:sz w:val="28"/>
          <w:szCs w:val="28"/>
        </w:rPr>
        <w:t>.</w:t>
      </w:r>
    </w:p>
    <w:p w:rsidR="006D378A" w:rsidRDefault="006D378A" w:rsidP="006D378A">
      <w:pPr>
        <w:tabs>
          <w:tab w:val="left" w:pos="3869"/>
        </w:tabs>
        <w:contextualSpacing/>
        <w:jc w:val="both"/>
        <w:rPr>
          <w:rFonts w:ascii="Liberation Serif" w:hAnsi="Liberation Serif"/>
          <w:sz w:val="28"/>
          <w:szCs w:val="28"/>
        </w:rPr>
      </w:pPr>
      <w:r w:rsidRPr="004E6957">
        <w:rPr>
          <w:rFonts w:ascii="Liberation Serif" w:hAnsi="Liberation Serif"/>
          <w:sz w:val="28"/>
          <w:szCs w:val="28"/>
        </w:rPr>
        <w:t>Внешний</w:t>
      </w:r>
      <w:r w:rsidRPr="0049276E">
        <w:rPr>
          <w:rFonts w:ascii="Liberation Serif" w:hAnsi="Liberation Serif"/>
          <w:sz w:val="28"/>
          <w:szCs w:val="28"/>
        </w:rPr>
        <w:t xml:space="preserve"> (экономический) износ: </w:t>
      </w:r>
      <w:r w:rsidR="00A3403C">
        <w:rPr>
          <w:rFonts w:ascii="Liberation Serif" w:hAnsi="Liberation Serif"/>
          <w:sz w:val="28"/>
          <w:szCs w:val="28"/>
        </w:rPr>
        <w:t>9</w:t>
      </w:r>
      <w:r w:rsidRPr="0049276E">
        <w:rPr>
          <w:rFonts w:ascii="Liberation Serif" w:hAnsi="Liberation Serif"/>
          <w:sz w:val="28"/>
          <w:szCs w:val="28"/>
        </w:rPr>
        <w:t>0</w:t>
      </w:r>
      <w:r>
        <w:rPr>
          <w:rFonts w:ascii="Liberation Serif" w:hAnsi="Liberation Serif"/>
          <w:sz w:val="28"/>
          <w:szCs w:val="28"/>
        </w:rPr>
        <w:t xml:space="preserve"> %</w:t>
      </w:r>
      <w:r w:rsidR="00BD1072">
        <w:rPr>
          <w:rFonts w:ascii="Liberation Serif" w:hAnsi="Liberation Serif"/>
          <w:sz w:val="28"/>
          <w:szCs w:val="28"/>
        </w:rPr>
        <w:t>.</w:t>
      </w:r>
    </w:p>
    <w:p w:rsidR="00A3403C" w:rsidRPr="00222473" w:rsidRDefault="00A3403C" w:rsidP="00A3403C">
      <w:pPr>
        <w:ind w:left="-567" w:firstLine="567"/>
        <w:contextualSpacing/>
        <w:jc w:val="both"/>
        <w:rPr>
          <w:rFonts w:ascii="Liberation Serif" w:hAnsi="Liberation Serif"/>
          <w:sz w:val="28"/>
          <w:szCs w:val="28"/>
        </w:rPr>
      </w:pPr>
      <w:r w:rsidRPr="0079522F">
        <w:rPr>
          <w:rFonts w:ascii="Liberation Serif" w:hAnsi="Liberation Serif"/>
          <w:color w:val="000000"/>
          <w:sz w:val="28"/>
          <w:szCs w:val="28"/>
        </w:rPr>
        <w:t xml:space="preserve">Зерносклад, литер </w:t>
      </w:r>
      <w:proofErr w:type="spellStart"/>
      <w:r w:rsidRPr="0079522F">
        <w:rPr>
          <w:rFonts w:ascii="Liberation Serif" w:hAnsi="Liberation Serif"/>
          <w:color w:val="000000"/>
          <w:sz w:val="28"/>
          <w:szCs w:val="28"/>
        </w:rPr>
        <w:t>Г</w:t>
      </w:r>
      <w:r>
        <w:rPr>
          <w:rFonts w:ascii="Liberation Serif" w:hAnsi="Liberation Serif"/>
          <w:color w:val="000000"/>
          <w:sz w:val="28"/>
          <w:szCs w:val="28"/>
        </w:rPr>
        <w:t>6</w:t>
      </w:r>
      <w:proofErr w:type="spellEnd"/>
      <w:r w:rsidRPr="0002662E">
        <w:rPr>
          <w:rFonts w:ascii="Liberation Serif" w:hAnsi="Liberation Serif"/>
          <w:color w:val="000000"/>
          <w:sz w:val="28"/>
          <w:szCs w:val="28"/>
        </w:rPr>
        <w:t xml:space="preserve"> </w:t>
      </w:r>
      <w:r w:rsidRPr="00D94311">
        <w:rPr>
          <w:rFonts w:ascii="Liberation Serif" w:hAnsi="Liberation Serif"/>
          <w:sz w:val="28"/>
          <w:szCs w:val="28"/>
        </w:rPr>
        <w:t xml:space="preserve">принадлежит на праве собственности </w:t>
      </w:r>
      <w:r w:rsidRPr="00222473">
        <w:rPr>
          <w:rFonts w:ascii="Liberation Serif" w:hAnsi="Liberation Serif"/>
          <w:sz w:val="28"/>
          <w:szCs w:val="28"/>
        </w:rPr>
        <w:t xml:space="preserve">Свердловской области, что подтверждается записью из ЕГРН № </w:t>
      </w:r>
      <w:r w:rsidRPr="00A3403C">
        <w:rPr>
          <w:rFonts w:ascii="Liberation Serif" w:hAnsi="Liberation Serif" w:cs="Liberation Serif;Times New Roma"/>
          <w:sz w:val="28"/>
          <w:szCs w:val="28"/>
        </w:rPr>
        <w:t xml:space="preserve">66-66-02/057/2006-371 </w:t>
      </w:r>
      <w:proofErr w:type="gramStart"/>
      <w:r w:rsidRPr="00A3403C">
        <w:rPr>
          <w:rFonts w:ascii="Liberation Serif" w:hAnsi="Liberation Serif" w:cs="Liberation Serif;Times New Roma"/>
          <w:sz w:val="28"/>
          <w:szCs w:val="28"/>
        </w:rPr>
        <w:t xml:space="preserve">29.09.2006 </w:t>
      </w:r>
      <w:r w:rsidRPr="00222473">
        <w:rPr>
          <w:rFonts w:ascii="Liberation Serif" w:hAnsi="Liberation Serif" w:cs="Liberation Serif;Times New Roma"/>
          <w:sz w:val="28"/>
          <w:szCs w:val="28"/>
        </w:rPr>
        <w:t xml:space="preserve"> </w:t>
      </w:r>
      <w:r w:rsidRPr="00222473">
        <w:rPr>
          <w:rFonts w:ascii="Liberation Serif" w:hAnsi="Liberation Serif"/>
          <w:sz w:val="28"/>
          <w:szCs w:val="28"/>
        </w:rPr>
        <w:t>и</w:t>
      </w:r>
      <w:proofErr w:type="gramEnd"/>
      <w:r w:rsidRPr="00222473">
        <w:rPr>
          <w:rFonts w:ascii="Liberation Serif" w:hAnsi="Liberation Serif"/>
          <w:sz w:val="28"/>
          <w:szCs w:val="28"/>
        </w:rPr>
        <w:t xml:space="preserve"> закреплена на праве оперативного управления за ГАУЗ СО «ПБ № 7», что подтверждается записью из ЕГРН № </w:t>
      </w:r>
      <w:r w:rsidRPr="00A3403C">
        <w:rPr>
          <w:rFonts w:ascii="Liberation Serif" w:hAnsi="Liberation Serif"/>
          <w:sz w:val="28"/>
          <w:szCs w:val="28"/>
        </w:rPr>
        <w:t>66-01/02-66/2004-388 23.09.2004</w:t>
      </w:r>
      <w:r w:rsidRPr="00222473">
        <w:rPr>
          <w:rFonts w:ascii="Liberation Serif" w:hAnsi="Liberation Serif"/>
          <w:sz w:val="28"/>
          <w:szCs w:val="28"/>
        </w:rPr>
        <w:t>.</w:t>
      </w:r>
    </w:p>
    <w:p w:rsidR="00BF54BD" w:rsidRPr="00E2542E" w:rsidRDefault="00A3403C" w:rsidP="00E2542E">
      <w:pPr>
        <w:ind w:left="-567" w:firstLine="567"/>
        <w:contextualSpacing/>
        <w:jc w:val="both"/>
        <w:rPr>
          <w:rFonts w:ascii="Liberation Serif" w:hAnsi="Liberation Serif"/>
          <w:sz w:val="28"/>
          <w:szCs w:val="28"/>
        </w:rPr>
      </w:pPr>
      <w:r w:rsidRPr="00222473">
        <w:rPr>
          <w:rFonts w:ascii="Liberation Serif" w:hAnsi="Liberation Serif"/>
          <w:sz w:val="28"/>
          <w:szCs w:val="28"/>
        </w:rPr>
        <w:t>Согласно выписки из ЕГРН: Ограничение прав и обременение объекта недвижимости: не зарегистрировано. Вид: прочие ограничения прав и обременения объекта недвижимости. Дата</w:t>
      </w:r>
      <w:r w:rsidRPr="00A023D9">
        <w:rPr>
          <w:rFonts w:ascii="Liberation Serif" w:hAnsi="Liberation Serif"/>
          <w:sz w:val="28"/>
          <w:szCs w:val="28"/>
        </w:rPr>
        <w:t xml:space="preserve"> государственной регистраци</w:t>
      </w:r>
      <w:r>
        <w:rPr>
          <w:rFonts w:ascii="Liberation Serif" w:hAnsi="Liberation Serif"/>
          <w:sz w:val="28"/>
          <w:szCs w:val="28"/>
        </w:rPr>
        <w:t xml:space="preserve">и: </w:t>
      </w:r>
      <w:r w:rsidRPr="00A023D9">
        <w:rPr>
          <w:rFonts w:ascii="Liberation Serif" w:hAnsi="Liberation Serif"/>
          <w:sz w:val="28"/>
          <w:szCs w:val="28"/>
        </w:rPr>
        <w:t>23.09.2004</w:t>
      </w:r>
      <w:r>
        <w:rPr>
          <w:rFonts w:ascii="Liberation Serif" w:hAnsi="Liberation Serif"/>
          <w:sz w:val="28"/>
          <w:szCs w:val="28"/>
        </w:rPr>
        <w:t>;</w:t>
      </w:r>
      <w:r w:rsidRPr="00A023D9">
        <w:t xml:space="preserve"> </w:t>
      </w:r>
      <w:r w:rsidRPr="00A023D9">
        <w:rPr>
          <w:rFonts w:ascii="Liberation Serif" w:hAnsi="Liberation Serif"/>
          <w:sz w:val="28"/>
          <w:szCs w:val="28"/>
        </w:rPr>
        <w:t>номер государственной регистрации:</w:t>
      </w:r>
      <w:r>
        <w:rPr>
          <w:rFonts w:ascii="Liberation Serif" w:hAnsi="Liberation Serif"/>
          <w:sz w:val="28"/>
          <w:szCs w:val="28"/>
        </w:rPr>
        <w:t xml:space="preserve"> </w:t>
      </w:r>
      <w:r w:rsidR="00E2542E" w:rsidRPr="00E2542E">
        <w:rPr>
          <w:rFonts w:ascii="Liberation Serif" w:hAnsi="Liberation Serif"/>
          <w:sz w:val="28"/>
          <w:szCs w:val="28"/>
        </w:rPr>
        <w:t>66-01/02-66/2004-387</w:t>
      </w:r>
      <w:r>
        <w:rPr>
          <w:rFonts w:ascii="Liberation Serif" w:hAnsi="Liberation Serif"/>
          <w:sz w:val="28"/>
          <w:szCs w:val="28"/>
        </w:rPr>
        <w:t>;</w:t>
      </w:r>
      <w:r w:rsidRPr="00A023D9">
        <w:t xml:space="preserve"> </w:t>
      </w:r>
      <w:r w:rsidRPr="00A023D9">
        <w:rPr>
          <w:rFonts w:ascii="Liberation Serif" w:hAnsi="Liberation Serif"/>
          <w:sz w:val="28"/>
          <w:szCs w:val="28"/>
        </w:rPr>
        <w:t>лицо, в пользу которого установлено ограничение прав и обременение объекта недвижимости:</w:t>
      </w:r>
      <w:r w:rsidRPr="00A023D9">
        <w:t xml:space="preserve"> </w:t>
      </w:r>
      <w:r w:rsidRPr="00A023D9">
        <w:rPr>
          <w:rFonts w:ascii="Liberation Serif" w:hAnsi="Liberation Serif"/>
          <w:sz w:val="28"/>
          <w:szCs w:val="28"/>
        </w:rPr>
        <w:t xml:space="preserve">государственное бюджетное учреждение здравоохранения Свердловской области </w:t>
      </w:r>
      <w:r>
        <w:rPr>
          <w:rFonts w:ascii="Liberation Serif" w:hAnsi="Liberation Serif"/>
          <w:sz w:val="28"/>
          <w:szCs w:val="28"/>
        </w:rPr>
        <w:t>«</w:t>
      </w:r>
      <w:r w:rsidRPr="00A023D9">
        <w:rPr>
          <w:rFonts w:ascii="Liberation Serif" w:hAnsi="Liberation Serif"/>
          <w:sz w:val="28"/>
          <w:szCs w:val="28"/>
        </w:rPr>
        <w:t>Психиатрическая больница № 7</w:t>
      </w:r>
      <w:r>
        <w:rPr>
          <w:rFonts w:ascii="Liberation Serif" w:hAnsi="Liberation Serif"/>
          <w:sz w:val="28"/>
          <w:szCs w:val="28"/>
        </w:rPr>
        <w:t>»</w:t>
      </w:r>
      <w:r w:rsidRPr="00A023D9">
        <w:rPr>
          <w:rFonts w:ascii="Liberation Serif" w:hAnsi="Liberation Serif"/>
          <w:sz w:val="28"/>
          <w:szCs w:val="28"/>
        </w:rPr>
        <w:t>, ИНН: 6669014862, ОГРН: 1026601382477</w:t>
      </w:r>
      <w:r>
        <w:rPr>
          <w:rFonts w:ascii="Liberation Serif" w:hAnsi="Liberation Serif"/>
          <w:sz w:val="28"/>
          <w:szCs w:val="28"/>
        </w:rPr>
        <w:t xml:space="preserve">; </w:t>
      </w:r>
      <w:r w:rsidRPr="00A023D9">
        <w:rPr>
          <w:rFonts w:ascii="Liberation Serif" w:hAnsi="Liberation Serif"/>
          <w:sz w:val="28"/>
          <w:szCs w:val="28"/>
        </w:rPr>
        <w:lastRenderedPageBreak/>
        <w:t>основание государственной регистрации:</w:t>
      </w:r>
      <w:r>
        <w:rPr>
          <w:rFonts w:ascii="Liberation Serif" w:hAnsi="Liberation Serif"/>
          <w:sz w:val="28"/>
          <w:szCs w:val="28"/>
        </w:rPr>
        <w:t xml:space="preserve"> </w:t>
      </w:r>
      <w:r w:rsidRPr="00A023D9">
        <w:rPr>
          <w:rFonts w:ascii="Liberation Serif" w:hAnsi="Liberation Serif"/>
          <w:sz w:val="28"/>
          <w:szCs w:val="28"/>
        </w:rPr>
        <w:t xml:space="preserve">Договор о передаче муниципального имущества в оперативное управление № </w:t>
      </w:r>
      <w:r w:rsidRPr="00222473">
        <w:rPr>
          <w:rFonts w:ascii="Liberation Serif" w:hAnsi="Liberation Serif"/>
          <w:sz w:val="28"/>
          <w:szCs w:val="28"/>
        </w:rPr>
        <w:t>146 от 01.09.2004 г., выдан 01.09.2004</w:t>
      </w:r>
      <w:r>
        <w:rPr>
          <w:rFonts w:ascii="Liberation Serif" w:hAnsi="Liberation Serif"/>
          <w:sz w:val="28"/>
          <w:szCs w:val="28"/>
        </w:rPr>
        <w:t>.</w:t>
      </w:r>
    </w:p>
    <w:p w:rsidR="00E92C34" w:rsidRDefault="00E92C34" w:rsidP="00E92C34">
      <w:pPr>
        <w:ind w:left="-567" w:firstLine="567"/>
        <w:contextualSpacing/>
        <w:jc w:val="both"/>
        <w:rPr>
          <w:rFonts w:ascii="Liberation Serif" w:hAnsi="Liberation Serif"/>
          <w:sz w:val="28"/>
          <w:szCs w:val="28"/>
          <w:highlight w:val="yellow"/>
        </w:rPr>
      </w:pPr>
      <w:r w:rsidRPr="0079522F">
        <w:rPr>
          <w:rFonts w:ascii="Liberation Serif" w:hAnsi="Liberation Serif"/>
          <w:color w:val="000000"/>
          <w:sz w:val="28"/>
          <w:szCs w:val="28"/>
        </w:rPr>
        <w:t>10. Здание бытовых помещений, литер А, кадастровый номер 66:19:0000000:8182, общей площадью 39,8 кв. метров, расположенное по адресу: Свердловская область, Пригородный район, п. Черноисточинск, ул. Чапаева, д. 107.</w:t>
      </w:r>
    </w:p>
    <w:p w:rsidR="00E2542E" w:rsidRDefault="00E2542E" w:rsidP="00E2542E">
      <w:pPr>
        <w:ind w:left="-567" w:firstLine="567"/>
        <w:contextualSpacing/>
        <w:jc w:val="both"/>
        <w:rPr>
          <w:rFonts w:ascii="Liberation Serif" w:hAnsi="Liberation Serif"/>
          <w:sz w:val="28"/>
          <w:szCs w:val="28"/>
        </w:rPr>
      </w:pPr>
      <w:r w:rsidRPr="0079522F">
        <w:rPr>
          <w:rFonts w:ascii="Liberation Serif" w:hAnsi="Liberation Serif"/>
          <w:sz w:val="28"/>
          <w:szCs w:val="28"/>
        </w:rPr>
        <w:t>Назначение: нежилое</w:t>
      </w:r>
      <w:r w:rsidR="00E31405">
        <w:rPr>
          <w:rFonts w:ascii="Liberation Serif" w:hAnsi="Liberation Serif"/>
          <w:sz w:val="28"/>
          <w:szCs w:val="28"/>
        </w:rPr>
        <w:t>.</w:t>
      </w:r>
    </w:p>
    <w:p w:rsidR="00E2542E" w:rsidRDefault="00E2542E" w:rsidP="00E2542E">
      <w:pPr>
        <w:ind w:left="-567" w:firstLine="567"/>
        <w:contextualSpacing/>
        <w:jc w:val="both"/>
        <w:rPr>
          <w:rFonts w:ascii="Liberation Serif" w:hAnsi="Liberation Serif"/>
          <w:sz w:val="28"/>
          <w:szCs w:val="28"/>
        </w:rPr>
      </w:pPr>
      <w:r>
        <w:rPr>
          <w:rFonts w:ascii="Liberation Serif" w:hAnsi="Liberation Serif"/>
          <w:sz w:val="28"/>
          <w:szCs w:val="28"/>
        </w:rPr>
        <w:t xml:space="preserve">Наименование: </w:t>
      </w:r>
      <w:r>
        <w:rPr>
          <w:rFonts w:ascii="Liberation Serif" w:hAnsi="Liberation Serif"/>
          <w:color w:val="000000"/>
          <w:sz w:val="28"/>
          <w:szCs w:val="28"/>
        </w:rPr>
        <w:t>з</w:t>
      </w:r>
      <w:r w:rsidRPr="00E2542E">
        <w:rPr>
          <w:rFonts w:ascii="Liberation Serif" w:hAnsi="Liberation Serif"/>
          <w:color w:val="000000"/>
          <w:sz w:val="28"/>
          <w:szCs w:val="28"/>
        </w:rPr>
        <w:t>дание бытовых помещений</w:t>
      </w:r>
      <w:r w:rsidR="00E31405">
        <w:rPr>
          <w:rFonts w:ascii="Liberation Serif" w:hAnsi="Liberation Serif"/>
          <w:sz w:val="28"/>
          <w:szCs w:val="28"/>
        </w:rPr>
        <w:t>.</w:t>
      </w:r>
    </w:p>
    <w:p w:rsidR="00E2542E" w:rsidRDefault="00E2542E" w:rsidP="00E2542E">
      <w:pPr>
        <w:ind w:left="-567" w:firstLine="567"/>
        <w:contextualSpacing/>
        <w:jc w:val="both"/>
        <w:rPr>
          <w:rFonts w:ascii="Liberation Serif" w:hAnsi="Liberation Serif"/>
          <w:sz w:val="28"/>
          <w:szCs w:val="28"/>
        </w:rPr>
      </w:pPr>
      <w:r w:rsidRPr="00E2542E">
        <w:rPr>
          <w:rFonts w:ascii="Liberation Serif" w:hAnsi="Liberation Serif"/>
          <w:sz w:val="28"/>
          <w:szCs w:val="28"/>
        </w:rPr>
        <w:t>Количество этажей, в том числе подземных этажей:</w:t>
      </w:r>
      <w:r w:rsidRPr="00E2542E">
        <w:t xml:space="preserve"> </w:t>
      </w:r>
      <w:r w:rsidRPr="00E2542E">
        <w:rPr>
          <w:rFonts w:ascii="Liberation Serif" w:hAnsi="Liberation Serif"/>
          <w:sz w:val="28"/>
          <w:szCs w:val="28"/>
        </w:rPr>
        <w:t xml:space="preserve">2, в том числе </w:t>
      </w:r>
      <w:r>
        <w:rPr>
          <w:rFonts w:ascii="Liberation Serif" w:hAnsi="Liberation Serif"/>
          <w:sz w:val="28"/>
          <w:szCs w:val="28"/>
        </w:rPr>
        <w:t xml:space="preserve">                 </w:t>
      </w:r>
      <w:r w:rsidRPr="00E2542E">
        <w:rPr>
          <w:rFonts w:ascii="Liberation Serif" w:hAnsi="Liberation Serif"/>
          <w:sz w:val="28"/>
          <w:szCs w:val="28"/>
        </w:rPr>
        <w:t>подземных 0</w:t>
      </w:r>
      <w:r w:rsidR="00E31405">
        <w:rPr>
          <w:rFonts w:ascii="Liberation Serif" w:hAnsi="Liberation Serif"/>
          <w:sz w:val="28"/>
          <w:szCs w:val="28"/>
        </w:rPr>
        <w:t>.</w:t>
      </w:r>
    </w:p>
    <w:p w:rsidR="00E2542E" w:rsidRDefault="00E2542E" w:rsidP="00E2542E">
      <w:pPr>
        <w:ind w:left="-567" w:firstLine="567"/>
        <w:contextualSpacing/>
        <w:jc w:val="both"/>
        <w:rPr>
          <w:rFonts w:ascii="Liberation Serif" w:hAnsi="Liberation Serif"/>
          <w:sz w:val="28"/>
          <w:szCs w:val="28"/>
        </w:rPr>
      </w:pPr>
      <w:r w:rsidRPr="00302748">
        <w:rPr>
          <w:rFonts w:ascii="Liberation Serif" w:hAnsi="Liberation Serif"/>
          <w:sz w:val="28"/>
          <w:szCs w:val="28"/>
        </w:rPr>
        <w:t xml:space="preserve">Виды разрешенного использования: </w:t>
      </w:r>
      <w:r w:rsidRPr="0079522F">
        <w:rPr>
          <w:rFonts w:ascii="Liberation Serif" w:hAnsi="Liberation Serif"/>
          <w:sz w:val="28"/>
          <w:szCs w:val="28"/>
        </w:rPr>
        <w:t>нежилое</w:t>
      </w:r>
      <w:r w:rsidR="00E31405">
        <w:rPr>
          <w:rFonts w:ascii="Liberation Serif" w:hAnsi="Liberation Serif"/>
          <w:sz w:val="28"/>
          <w:szCs w:val="28"/>
        </w:rPr>
        <w:t>.</w:t>
      </w:r>
    </w:p>
    <w:p w:rsidR="00E2542E" w:rsidRDefault="00E2542E" w:rsidP="00E2542E">
      <w:pPr>
        <w:ind w:left="-567" w:firstLine="567"/>
        <w:contextualSpacing/>
        <w:jc w:val="both"/>
        <w:rPr>
          <w:rFonts w:ascii="Liberation Serif" w:hAnsi="Liberation Serif"/>
          <w:sz w:val="28"/>
          <w:szCs w:val="28"/>
        </w:rPr>
      </w:pPr>
      <w:r>
        <w:rPr>
          <w:rFonts w:ascii="Liberation Serif" w:hAnsi="Liberation Serif"/>
          <w:sz w:val="28"/>
          <w:szCs w:val="28"/>
        </w:rPr>
        <w:t>Год постройки: 1985</w:t>
      </w:r>
      <w:r w:rsidR="00E31405">
        <w:rPr>
          <w:rFonts w:ascii="Liberation Serif" w:hAnsi="Liberation Serif"/>
          <w:sz w:val="28"/>
          <w:szCs w:val="28"/>
        </w:rPr>
        <w:t>.</w:t>
      </w:r>
    </w:p>
    <w:p w:rsidR="00E2542E" w:rsidRDefault="00E2542E" w:rsidP="00E2542E">
      <w:pPr>
        <w:ind w:left="-567" w:firstLine="567"/>
        <w:contextualSpacing/>
        <w:jc w:val="both"/>
        <w:rPr>
          <w:rFonts w:ascii="Liberation Serif" w:hAnsi="Liberation Serif"/>
          <w:sz w:val="28"/>
          <w:szCs w:val="28"/>
        </w:rPr>
      </w:pPr>
      <w:r>
        <w:rPr>
          <w:rFonts w:ascii="Liberation Serif" w:hAnsi="Liberation Serif"/>
          <w:sz w:val="28"/>
          <w:szCs w:val="28"/>
        </w:rPr>
        <w:t xml:space="preserve">Срок службы: </w:t>
      </w:r>
      <w:r w:rsidR="00F14F26">
        <w:rPr>
          <w:rFonts w:ascii="Liberation Serif" w:hAnsi="Liberation Serif"/>
          <w:sz w:val="28"/>
          <w:szCs w:val="28"/>
        </w:rPr>
        <w:t>36</w:t>
      </w:r>
      <w:r w:rsidR="00E31405">
        <w:rPr>
          <w:rFonts w:ascii="Liberation Serif" w:hAnsi="Liberation Serif"/>
          <w:sz w:val="28"/>
          <w:szCs w:val="28"/>
        </w:rPr>
        <w:t>.</w:t>
      </w:r>
    </w:p>
    <w:p w:rsidR="00E31405" w:rsidRPr="00EA3020" w:rsidRDefault="00E31405" w:rsidP="00E31405">
      <w:pPr>
        <w:ind w:left="-567" w:firstLine="567"/>
        <w:contextualSpacing/>
        <w:jc w:val="both"/>
        <w:rPr>
          <w:rFonts w:ascii="Liberation Serif" w:hAnsi="Liberation Serif"/>
          <w:sz w:val="28"/>
          <w:szCs w:val="28"/>
        </w:rPr>
      </w:pPr>
      <w:r>
        <w:rPr>
          <w:rFonts w:ascii="Liberation Serif" w:hAnsi="Liberation Serif"/>
          <w:sz w:val="28"/>
          <w:szCs w:val="28"/>
        </w:rPr>
        <w:t xml:space="preserve">Этажность: </w:t>
      </w:r>
      <w:r w:rsidRPr="00EA3020">
        <w:rPr>
          <w:rFonts w:ascii="Liberation Serif" w:hAnsi="Liberation Serif"/>
          <w:sz w:val="28"/>
          <w:szCs w:val="28"/>
        </w:rPr>
        <w:t>надземная</w:t>
      </w:r>
      <w:r>
        <w:rPr>
          <w:rFonts w:ascii="Liberation Serif" w:hAnsi="Liberation Serif"/>
          <w:sz w:val="28"/>
          <w:szCs w:val="28"/>
        </w:rPr>
        <w:t>.</w:t>
      </w:r>
    </w:p>
    <w:p w:rsidR="00F14F26" w:rsidRPr="001A645C" w:rsidRDefault="00E2542E" w:rsidP="00E31405">
      <w:pPr>
        <w:ind w:left="-567" w:firstLine="567"/>
        <w:jc w:val="both"/>
        <w:rPr>
          <w:rFonts w:ascii="Liberation Serif" w:hAnsi="Liberation Serif"/>
          <w:sz w:val="28"/>
          <w:szCs w:val="28"/>
        </w:rPr>
      </w:pPr>
      <w:r w:rsidRPr="00C2235A">
        <w:rPr>
          <w:rFonts w:ascii="Liberation Serif" w:hAnsi="Liberation Serif"/>
          <w:sz w:val="28"/>
          <w:szCs w:val="28"/>
        </w:rPr>
        <w:t>Конструктивные характеристики:</w:t>
      </w:r>
      <w:r w:rsidR="00F14F26" w:rsidRPr="00F14F26">
        <w:rPr>
          <w:rFonts w:ascii="Liberation Serif" w:hAnsi="Liberation Serif"/>
          <w:iCs/>
          <w:sz w:val="28"/>
          <w:szCs w:val="28"/>
        </w:rPr>
        <w:t xml:space="preserve"> </w:t>
      </w:r>
      <w:r w:rsidR="001A645C">
        <w:rPr>
          <w:rFonts w:ascii="Liberation Serif" w:hAnsi="Liberation Serif"/>
          <w:iCs/>
          <w:color w:val="000000"/>
          <w:sz w:val="28"/>
          <w:szCs w:val="28"/>
        </w:rPr>
        <w:t>фу</w:t>
      </w:r>
      <w:r w:rsidR="00E31405">
        <w:rPr>
          <w:rFonts w:ascii="Liberation Serif" w:hAnsi="Liberation Serif"/>
          <w:iCs/>
          <w:color w:val="000000"/>
          <w:sz w:val="28"/>
          <w:szCs w:val="28"/>
        </w:rPr>
        <w:t>ндамент</w:t>
      </w:r>
      <w:r w:rsidR="001A645C">
        <w:rPr>
          <w:rFonts w:ascii="Liberation Serif" w:hAnsi="Liberation Serif"/>
          <w:iCs/>
          <w:color w:val="000000"/>
          <w:sz w:val="28"/>
          <w:szCs w:val="28"/>
        </w:rPr>
        <w:t>-бутовый ленточный, с</w:t>
      </w:r>
      <w:r w:rsidR="001A645C" w:rsidRPr="001A645C">
        <w:rPr>
          <w:rFonts w:ascii="Liberation Serif" w:hAnsi="Liberation Serif"/>
          <w:iCs/>
          <w:color w:val="000000"/>
          <w:sz w:val="28"/>
          <w:szCs w:val="28"/>
        </w:rPr>
        <w:t xml:space="preserve">тены и перегородки - </w:t>
      </w:r>
      <w:r w:rsidR="00E31405">
        <w:rPr>
          <w:rFonts w:ascii="Liberation Serif" w:hAnsi="Liberation Serif"/>
          <w:iCs/>
          <w:color w:val="000000"/>
          <w:sz w:val="28"/>
          <w:szCs w:val="28"/>
        </w:rPr>
        <w:t>бревна</w:t>
      </w:r>
      <w:r w:rsidR="001A645C">
        <w:rPr>
          <w:rFonts w:ascii="Liberation Serif" w:hAnsi="Liberation Serif"/>
          <w:sz w:val="28"/>
          <w:szCs w:val="28"/>
        </w:rPr>
        <w:t xml:space="preserve">, </w:t>
      </w:r>
      <w:r w:rsidR="00E31405">
        <w:rPr>
          <w:rFonts w:ascii="Liberation Serif" w:hAnsi="Liberation Serif"/>
          <w:sz w:val="28"/>
          <w:szCs w:val="28"/>
        </w:rPr>
        <w:t xml:space="preserve">перегородки – дощатые и из ДСП деревянные, </w:t>
      </w:r>
      <w:r w:rsidR="001A645C">
        <w:rPr>
          <w:rFonts w:ascii="Liberation Serif" w:hAnsi="Liberation Serif"/>
          <w:sz w:val="28"/>
          <w:szCs w:val="28"/>
        </w:rPr>
        <w:t>п</w:t>
      </w:r>
      <w:r w:rsidR="001A645C" w:rsidRPr="001A645C">
        <w:rPr>
          <w:rFonts w:ascii="Liberation Serif" w:hAnsi="Liberation Serif"/>
          <w:iCs/>
          <w:color w:val="000000"/>
          <w:sz w:val="28"/>
          <w:szCs w:val="28"/>
        </w:rPr>
        <w:t>ерекрытия - деревянное отепленное; крыша - шифер по деревянным стропилам</w:t>
      </w:r>
      <w:r w:rsidR="001A645C">
        <w:rPr>
          <w:rFonts w:ascii="Liberation Serif" w:hAnsi="Liberation Serif"/>
          <w:iCs/>
          <w:color w:val="000000"/>
          <w:sz w:val="28"/>
          <w:szCs w:val="28"/>
        </w:rPr>
        <w:t>,</w:t>
      </w:r>
      <w:r w:rsidR="001A645C" w:rsidRPr="001A645C">
        <w:rPr>
          <w:rFonts w:ascii="Liberation Serif" w:hAnsi="Liberation Serif"/>
          <w:iCs/>
          <w:color w:val="000000"/>
          <w:sz w:val="28"/>
          <w:szCs w:val="28"/>
        </w:rPr>
        <w:t xml:space="preserve"> полы </w:t>
      </w:r>
      <w:r w:rsidR="00B3155E">
        <w:rPr>
          <w:rFonts w:ascii="Liberation Serif" w:hAnsi="Liberation Serif"/>
          <w:iCs/>
          <w:color w:val="000000"/>
          <w:sz w:val="28"/>
          <w:szCs w:val="28"/>
        </w:rPr>
        <w:t>–</w:t>
      </w:r>
      <w:r w:rsidR="001A645C" w:rsidRPr="001A645C">
        <w:rPr>
          <w:rFonts w:ascii="Liberation Serif" w:hAnsi="Liberation Serif"/>
          <w:iCs/>
          <w:color w:val="000000"/>
          <w:sz w:val="28"/>
          <w:szCs w:val="28"/>
        </w:rPr>
        <w:t xml:space="preserve"> до</w:t>
      </w:r>
      <w:r w:rsidR="001A645C">
        <w:rPr>
          <w:rFonts w:ascii="Liberation Serif" w:hAnsi="Liberation Serif"/>
          <w:iCs/>
          <w:color w:val="000000"/>
          <w:sz w:val="28"/>
          <w:szCs w:val="28"/>
        </w:rPr>
        <w:t>ща</w:t>
      </w:r>
      <w:r w:rsidR="001A645C" w:rsidRPr="001A645C">
        <w:rPr>
          <w:rFonts w:ascii="Liberation Serif" w:hAnsi="Liberation Serif"/>
          <w:iCs/>
          <w:color w:val="000000"/>
          <w:sz w:val="28"/>
          <w:szCs w:val="28"/>
        </w:rPr>
        <w:t>тые</w:t>
      </w:r>
      <w:r w:rsidR="00B3155E">
        <w:rPr>
          <w:rFonts w:ascii="Liberation Serif" w:hAnsi="Liberation Serif"/>
          <w:iCs/>
          <w:color w:val="000000"/>
          <w:sz w:val="28"/>
          <w:szCs w:val="28"/>
        </w:rPr>
        <w:t xml:space="preserve"> окрашены, проемы – оконное 1 створное, 1 глухое, дверные: дощатые, внутренняя отделка – оштукатурено, окрашено, обшито </w:t>
      </w:r>
      <w:proofErr w:type="spellStart"/>
      <w:r w:rsidR="00B3155E">
        <w:rPr>
          <w:rFonts w:ascii="Liberation Serif" w:hAnsi="Liberation Serif"/>
          <w:iCs/>
          <w:color w:val="000000"/>
          <w:sz w:val="28"/>
          <w:szCs w:val="28"/>
        </w:rPr>
        <w:t>ДВП</w:t>
      </w:r>
      <w:proofErr w:type="spellEnd"/>
      <w:r w:rsidR="00B3155E">
        <w:rPr>
          <w:rFonts w:ascii="Liberation Serif" w:hAnsi="Liberation Serif"/>
          <w:iCs/>
          <w:color w:val="000000"/>
          <w:sz w:val="28"/>
          <w:szCs w:val="28"/>
        </w:rPr>
        <w:t xml:space="preserve"> окрашено, отопление – печное, электроосвещение.</w:t>
      </w:r>
      <w:r w:rsidR="00EB34A1" w:rsidRPr="00EB34A1">
        <w:rPr>
          <w:rFonts w:ascii="Liberation Serif" w:hAnsi="Liberation Serif"/>
          <w:sz w:val="28"/>
          <w:szCs w:val="28"/>
        </w:rPr>
        <w:t xml:space="preserve"> </w:t>
      </w:r>
      <w:r w:rsidR="00EB34A1">
        <w:rPr>
          <w:rFonts w:ascii="Liberation Serif" w:hAnsi="Liberation Serif"/>
          <w:sz w:val="28"/>
          <w:szCs w:val="28"/>
        </w:rPr>
        <w:t>Объект не эксплуатируется.</w:t>
      </w:r>
    </w:p>
    <w:p w:rsidR="00E2542E" w:rsidRDefault="00E2542E" w:rsidP="00E2542E">
      <w:pPr>
        <w:ind w:left="-567" w:firstLine="567"/>
        <w:contextualSpacing/>
        <w:jc w:val="both"/>
        <w:rPr>
          <w:rFonts w:ascii="Liberation Serif" w:hAnsi="Liberation Serif"/>
          <w:sz w:val="28"/>
          <w:szCs w:val="28"/>
        </w:rPr>
      </w:pPr>
      <w:r w:rsidRPr="00C2235A">
        <w:rPr>
          <w:rFonts w:ascii="Liberation Serif" w:hAnsi="Liberation Serif"/>
          <w:sz w:val="28"/>
          <w:szCs w:val="28"/>
        </w:rPr>
        <w:t>Физический износ с</w:t>
      </w:r>
      <w:r>
        <w:rPr>
          <w:rFonts w:ascii="Liberation Serif" w:hAnsi="Liberation Serif"/>
          <w:sz w:val="28"/>
          <w:szCs w:val="28"/>
        </w:rPr>
        <w:t xml:space="preserve"> учетом степени готовности: </w:t>
      </w:r>
      <w:r w:rsidR="009B246F">
        <w:rPr>
          <w:rFonts w:ascii="Liberation Serif" w:hAnsi="Liberation Serif"/>
          <w:sz w:val="28"/>
          <w:szCs w:val="28"/>
        </w:rPr>
        <w:t xml:space="preserve">50 % </w:t>
      </w:r>
      <w:r w:rsidR="009B246F" w:rsidRPr="00EB34A1">
        <w:rPr>
          <w:rFonts w:ascii="Liberation Serif" w:hAnsi="Liberation Serif"/>
          <w:sz w:val="28"/>
          <w:szCs w:val="28"/>
        </w:rPr>
        <w:t xml:space="preserve">(состояние неудовлетворительное – </w:t>
      </w:r>
      <w:r w:rsidR="009B246F" w:rsidRPr="00EB34A1">
        <w:rPr>
          <w:rFonts w:ascii="Liberation Serif" w:hAnsi="Liberation Serif"/>
          <w:color w:val="000000"/>
          <w:sz w:val="28"/>
          <w:szCs w:val="28"/>
        </w:rPr>
        <w:t>конструктивные элементы в целом пригодны для эксплуатации, но требуют некоторого капитального ремонта, который наиболее целесообразен именно на данной стадии</w:t>
      </w:r>
      <w:r w:rsidR="009B246F" w:rsidRPr="00EB34A1">
        <w:rPr>
          <w:rFonts w:ascii="Liberation Serif" w:hAnsi="Liberation Serif"/>
          <w:sz w:val="28"/>
          <w:szCs w:val="28"/>
        </w:rPr>
        <w:t>)</w:t>
      </w:r>
      <w:r w:rsidR="00EB34A1">
        <w:rPr>
          <w:rFonts w:ascii="Liberation Serif" w:hAnsi="Liberation Serif"/>
          <w:sz w:val="28"/>
          <w:szCs w:val="28"/>
        </w:rPr>
        <w:t>.</w:t>
      </w:r>
    </w:p>
    <w:p w:rsidR="00350C4C" w:rsidRPr="00350C4C" w:rsidRDefault="00E2542E" w:rsidP="00350C4C">
      <w:pPr>
        <w:ind w:left="-567" w:firstLine="567"/>
        <w:contextualSpacing/>
        <w:jc w:val="both"/>
        <w:rPr>
          <w:rFonts w:ascii="Liberation Serif" w:hAnsi="Liberation Serif"/>
          <w:color w:val="000000"/>
          <w:sz w:val="28"/>
          <w:szCs w:val="28"/>
        </w:rPr>
      </w:pPr>
      <w:r w:rsidRPr="004E6957">
        <w:rPr>
          <w:rFonts w:ascii="Liberation Serif" w:hAnsi="Liberation Serif"/>
          <w:sz w:val="28"/>
          <w:szCs w:val="28"/>
        </w:rPr>
        <w:t xml:space="preserve">Функциональный износ: </w:t>
      </w:r>
      <w:r w:rsidR="009B246F">
        <w:rPr>
          <w:rFonts w:ascii="Liberation Serif" w:hAnsi="Liberation Serif"/>
          <w:sz w:val="28"/>
          <w:szCs w:val="28"/>
        </w:rPr>
        <w:t>40</w:t>
      </w:r>
      <w:r w:rsidRPr="004E6957">
        <w:rPr>
          <w:rFonts w:ascii="Liberation Serif" w:hAnsi="Liberation Serif"/>
          <w:sz w:val="28"/>
          <w:szCs w:val="28"/>
        </w:rPr>
        <w:t xml:space="preserve"> %</w:t>
      </w:r>
      <w:r>
        <w:rPr>
          <w:rFonts w:ascii="Liberation Serif" w:hAnsi="Liberation Serif"/>
          <w:color w:val="000000"/>
          <w:sz w:val="28"/>
          <w:szCs w:val="28"/>
        </w:rPr>
        <w:t xml:space="preserve"> </w:t>
      </w:r>
      <w:r w:rsidRPr="003D6232">
        <w:rPr>
          <w:rFonts w:ascii="Liberation Serif" w:hAnsi="Liberation Serif"/>
          <w:color w:val="000000"/>
          <w:sz w:val="28"/>
          <w:szCs w:val="28"/>
        </w:rPr>
        <w:t>(</w:t>
      </w:r>
      <w:r w:rsidR="00350C4C">
        <w:rPr>
          <w:rFonts w:ascii="Liberation Serif" w:hAnsi="Liberation Serif"/>
          <w:color w:val="000000"/>
          <w:sz w:val="28"/>
          <w:szCs w:val="28"/>
        </w:rPr>
        <w:t>о</w:t>
      </w:r>
      <w:r w:rsidR="00350C4C" w:rsidRPr="004F123A">
        <w:rPr>
          <w:rFonts w:ascii="Liberation Serif" w:hAnsi="Liberation Serif"/>
          <w:color w:val="000000"/>
          <w:sz w:val="28"/>
          <w:szCs w:val="28"/>
        </w:rPr>
        <w:t xml:space="preserve">бъект не соответствует современным стандартам, зданиям, имеющим более практичные с точки зрения эксплуатации и извлечения прибыли решения Наличие значительных излишних вспомогательных площадей, </w:t>
      </w:r>
      <w:r w:rsidR="00350C4C">
        <w:rPr>
          <w:rFonts w:ascii="Liberation Serif" w:hAnsi="Liberation Serif"/>
          <w:color w:val="000000"/>
          <w:sz w:val="28"/>
          <w:szCs w:val="28"/>
        </w:rPr>
        <w:t>обусловливающих высокие эксплу</w:t>
      </w:r>
      <w:r w:rsidR="00350C4C" w:rsidRPr="004F123A">
        <w:rPr>
          <w:rFonts w:ascii="Liberation Serif" w:hAnsi="Liberation Serif"/>
          <w:color w:val="000000"/>
          <w:sz w:val="28"/>
          <w:szCs w:val="28"/>
        </w:rPr>
        <w:t>атационные</w:t>
      </w:r>
      <w:r w:rsidR="00350C4C">
        <w:rPr>
          <w:rFonts w:ascii="Liberation Serif" w:hAnsi="Liberation Serif"/>
          <w:sz w:val="28"/>
          <w:szCs w:val="28"/>
        </w:rPr>
        <w:t xml:space="preserve"> </w:t>
      </w:r>
      <w:r w:rsidR="00350C4C" w:rsidRPr="004F123A">
        <w:rPr>
          <w:rFonts w:ascii="Liberation Serif" w:hAnsi="Liberation Serif"/>
          <w:color w:val="000000"/>
          <w:sz w:val="28"/>
          <w:szCs w:val="28"/>
        </w:rPr>
        <w:t>расходы</w:t>
      </w:r>
      <w:r w:rsidR="00350C4C">
        <w:rPr>
          <w:rFonts w:ascii="Liberation Serif" w:hAnsi="Liberation Serif"/>
          <w:color w:val="000000"/>
          <w:sz w:val="28"/>
          <w:szCs w:val="28"/>
        </w:rPr>
        <w:t>)</w:t>
      </w:r>
      <w:r w:rsidR="00EB34A1">
        <w:rPr>
          <w:rFonts w:ascii="Liberation Serif" w:hAnsi="Liberation Serif"/>
          <w:color w:val="000000"/>
          <w:sz w:val="28"/>
          <w:szCs w:val="28"/>
        </w:rPr>
        <w:t>.</w:t>
      </w:r>
    </w:p>
    <w:p w:rsidR="00E2542E" w:rsidRDefault="00E2542E" w:rsidP="00E2542E">
      <w:pPr>
        <w:tabs>
          <w:tab w:val="left" w:pos="3869"/>
        </w:tabs>
        <w:contextualSpacing/>
        <w:jc w:val="both"/>
        <w:rPr>
          <w:rFonts w:ascii="Liberation Serif" w:hAnsi="Liberation Serif"/>
          <w:sz w:val="28"/>
          <w:szCs w:val="28"/>
        </w:rPr>
      </w:pPr>
      <w:r w:rsidRPr="004E6957">
        <w:rPr>
          <w:rFonts w:ascii="Liberation Serif" w:hAnsi="Liberation Serif"/>
          <w:sz w:val="28"/>
          <w:szCs w:val="28"/>
        </w:rPr>
        <w:t>Внешний</w:t>
      </w:r>
      <w:r w:rsidRPr="0049276E">
        <w:rPr>
          <w:rFonts w:ascii="Liberation Serif" w:hAnsi="Liberation Serif"/>
          <w:sz w:val="28"/>
          <w:szCs w:val="28"/>
        </w:rPr>
        <w:t xml:space="preserve"> (экономический) износ: </w:t>
      </w:r>
      <w:r w:rsidR="009B246F">
        <w:rPr>
          <w:rFonts w:ascii="Liberation Serif" w:hAnsi="Liberation Serif"/>
          <w:sz w:val="28"/>
          <w:szCs w:val="28"/>
        </w:rPr>
        <w:t>40</w:t>
      </w:r>
      <w:r>
        <w:rPr>
          <w:rFonts w:ascii="Liberation Serif" w:hAnsi="Liberation Serif"/>
          <w:sz w:val="28"/>
          <w:szCs w:val="28"/>
        </w:rPr>
        <w:t xml:space="preserve"> %</w:t>
      </w:r>
      <w:r w:rsidR="00EB34A1">
        <w:rPr>
          <w:rFonts w:ascii="Liberation Serif" w:hAnsi="Liberation Serif"/>
          <w:sz w:val="28"/>
          <w:szCs w:val="28"/>
        </w:rPr>
        <w:t>.</w:t>
      </w:r>
    </w:p>
    <w:p w:rsidR="00E2542E" w:rsidRPr="00222473" w:rsidRDefault="00350C4C" w:rsidP="00E2542E">
      <w:pPr>
        <w:ind w:left="-567" w:firstLine="567"/>
        <w:contextualSpacing/>
        <w:jc w:val="both"/>
        <w:rPr>
          <w:rFonts w:ascii="Liberation Serif" w:hAnsi="Liberation Serif"/>
          <w:sz w:val="28"/>
          <w:szCs w:val="28"/>
        </w:rPr>
      </w:pPr>
      <w:r w:rsidRPr="0079522F">
        <w:rPr>
          <w:rFonts w:ascii="Liberation Serif" w:hAnsi="Liberation Serif"/>
          <w:color w:val="000000"/>
          <w:sz w:val="28"/>
          <w:szCs w:val="28"/>
        </w:rPr>
        <w:t>Здание бытовых помещений, литер А</w:t>
      </w:r>
      <w:r w:rsidRPr="00D94311">
        <w:rPr>
          <w:rFonts w:ascii="Liberation Serif" w:hAnsi="Liberation Serif"/>
          <w:sz w:val="28"/>
          <w:szCs w:val="28"/>
        </w:rPr>
        <w:t xml:space="preserve"> </w:t>
      </w:r>
      <w:r w:rsidR="00E2542E" w:rsidRPr="00D94311">
        <w:rPr>
          <w:rFonts w:ascii="Liberation Serif" w:hAnsi="Liberation Serif"/>
          <w:sz w:val="28"/>
          <w:szCs w:val="28"/>
        </w:rPr>
        <w:t xml:space="preserve">принадлежит на праве собственности </w:t>
      </w:r>
      <w:r w:rsidR="00E2542E" w:rsidRPr="00222473">
        <w:rPr>
          <w:rFonts w:ascii="Liberation Serif" w:hAnsi="Liberation Serif"/>
          <w:sz w:val="28"/>
          <w:szCs w:val="28"/>
        </w:rPr>
        <w:t xml:space="preserve">Свердловской области, что подтверждается записью из </w:t>
      </w:r>
      <w:proofErr w:type="spellStart"/>
      <w:r w:rsidR="00E2542E" w:rsidRPr="00222473">
        <w:rPr>
          <w:rFonts w:ascii="Liberation Serif" w:hAnsi="Liberation Serif"/>
          <w:sz w:val="28"/>
          <w:szCs w:val="28"/>
        </w:rPr>
        <w:t>ЕГРН</w:t>
      </w:r>
      <w:proofErr w:type="spellEnd"/>
      <w:r w:rsidR="00552AFA">
        <w:rPr>
          <w:rFonts w:ascii="Liberation Serif" w:hAnsi="Liberation Serif"/>
          <w:sz w:val="28"/>
          <w:szCs w:val="28"/>
        </w:rPr>
        <w:t xml:space="preserve">                                                           </w:t>
      </w:r>
      <w:r w:rsidR="00E2542E" w:rsidRPr="00222473">
        <w:rPr>
          <w:rFonts w:ascii="Liberation Serif" w:hAnsi="Liberation Serif"/>
          <w:sz w:val="28"/>
          <w:szCs w:val="28"/>
        </w:rPr>
        <w:t xml:space="preserve"> № </w:t>
      </w:r>
      <w:r w:rsidRPr="00350C4C">
        <w:rPr>
          <w:rFonts w:ascii="Liberation Serif" w:hAnsi="Liberation Serif" w:cs="Liberation Serif;Times New Roma"/>
          <w:sz w:val="28"/>
          <w:szCs w:val="28"/>
        </w:rPr>
        <w:t>66-66-02/057/2006-353 29.09.2006</w:t>
      </w:r>
      <w:r w:rsidR="00E2542E" w:rsidRPr="00222473">
        <w:rPr>
          <w:rFonts w:ascii="Liberation Serif" w:hAnsi="Liberation Serif" w:cs="Liberation Serif;Times New Roma"/>
          <w:sz w:val="28"/>
          <w:szCs w:val="28"/>
        </w:rPr>
        <w:t xml:space="preserve"> </w:t>
      </w:r>
      <w:r w:rsidR="00E2542E" w:rsidRPr="00222473">
        <w:rPr>
          <w:rFonts w:ascii="Liberation Serif" w:hAnsi="Liberation Serif"/>
          <w:sz w:val="28"/>
          <w:szCs w:val="28"/>
        </w:rPr>
        <w:t xml:space="preserve">и закреплена на праве оперативного управления за ГАУЗ СО «ПБ № 7», что подтверждается записью из </w:t>
      </w:r>
      <w:proofErr w:type="spellStart"/>
      <w:r w:rsidR="00E2542E" w:rsidRPr="00222473">
        <w:rPr>
          <w:rFonts w:ascii="Liberation Serif" w:hAnsi="Liberation Serif"/>
          <w:sz w:val="28"/>
          <w:szCs w:val="28"/>
        </w:rPr>
        <w:t>ЕГРН</w:t>
      </w:r>
      <w:proofErr w:type="spellEnd"/>
      <w:r w:rsidR="00E2542E" w:rsidRPr="00222473">
        <w:rPr>
          <w:rFonts w:ascii="Liberation Serif" w:hAnsi="Liberation Serif"/>
          <w:sz w:val="28"/>
          <w:szCs w:val="28"/>
        </w:rPr>
        <w:t xml:space="preserve"> </w:t>
      </w:r>
      <w:r w:rsidR="00552AFA">
        <w:rPr>
          <w:rFonts w:ascii="Liberation Serif" w:hAnsi="Liberation Serif"/>
          <w:sz w:val="28"/>
          <w:szCs w:val="28"/>
        </w:rPr>
        <w:t xml:space="preserve">                                                                  </w:t>
      </w:r>
      <w:r w:rsidR="00E2542E" w:rsidRPr="00222473">
        <w:rPr>
          <w:rFonts w:ascii="Liberation Serif" w:hAnsi="Liberation Serif"/>
          <w:sz w:val="28"/>
          <w:szCs w:val="28"/>
        </w:rPr>
        <w:t xml:space="preserve">№ </w:t>
      </w:r>
      <w:r w:rsidRPr="00350C4C">
        <w:rPr>
          <w:rFonts w:ascii="Liberation Serif" w:hAnsi="Liberation Serif"/>
          <w:sz w:val="28"/>
          <w:szCs w:val="28"/>
        </w:rPr>
        <w:t>66-01/02-66/2004-374 23.09.2004</w:t>
      </w:r>
      <w:r w:rsidR="00E2542E" w:rsidRPr="00222473">
        <w:rPr>
          <w:rFonts w:ascii="Liberation Serif" w:hAnsi="Liberation Serif"/>
          <w:sz w:val="28"/>
          <w:szCs w:val="28"/>
        </w:rPr>
        <w:t>.</w:t>
      </w:r>
    </w:p>
    <w:p w:rsidR="00E2542E" w:rsidRPr="00E2542E" w:rsidRDefault="00E2542E" w:rsidP="00E2542E">
      <w:pPr>
        <w:ind w:left="-567" w:firstLine="567"/>
        <w:contextualSpacing/>
        <w:jc w:val="both"/>
        <w:rPr>
          <w:rFonts w:ascii="Liberation Serif" w:hAnsi="Liberation Serif"/>
          <w:sz w:val="28"/>
          <w:szCs w:val="28"/>
        </w:rPr>
      </w:pPr>
      <w:r w:rsidRPr="00222473">
        <w:rPr>
          <w:rFonts w:ascii="Liberation Serif" w:hAnsi="Liberation Serif"/>
          <w:sz w:val="28"/>
          <w:szCs w:val="28"/>
        </w:rPr>
        <w:t>Согласно выписки из ЕГРН: Ограничение прав и обременение объекта недвижимости: не зарегистрировано. Вид: прочие ограничения прав и обременения объекта недвижимости. Дата</w:t>
      </w:r>
      <w:r w:rsidRPr="00A023D9">
        <w:rPr>
          <w:rFonts w:ascii="Liberation Serif" w:hAnsi="Liberation Serif"/>
          <w:sz w:val="28"/>
          <w:szCs w:val="28"/>
        </w:rPr>
        <w:t xml:space="preserve"> государственной регистраци</w:t>
      </w:r>
      <w:r>
        <w:rPr>
          <w:rFonts w:ascii="Liberation Serif" w:hAnsi="Liberation Serif"/>
          <w:sz w:val="28"/>
          <w:szCs w:val="28"/>
        </w:rPr>
        <w:t xml:space="preserve">и: </w:t>
      </w:r>
      <w:r w:rsidRPr="00A023D9">
        <w:rPr>
          <w:rFonts w:ascii="Liberation Serif" w:hAnsi="Liberation Serif"/>
          <w:sz w:val="28"/>
          <w:szCs w:val="28"/>
        </w:rPr>
        <w:t>23.09.2004</w:t>
      </w:r>
      <w:r>
        <w:rPr>
          <w:rFonts w:ascii="Liberation Serif" w:hAnsi="Liberation Serif"/>
          <w:sz w:val="28"/>
          <w:szCs w:val="28"/>
        </w:rPr>
        <w:t>;</w:t>
      </w:r>
      <w:r w:rsidRPr="00A023D9">
        <w:t xml:space="preserve"> </w:t>
      </w:r>
      <w:r w:rsidRPr="00A023D9">
        <w:rPr>
          <w:rFonts w:ascii="Liberation Serif" w:hAnsi="Liberation Serif"/>
          <w:sz w:val="28"/>
          <w:szCs w:val="28"/>
        </w:rPr>
        <w:t>номер государственной регистрации:</w:t>
      </w:r>
      <w:r>
        <w:rPr>
          <w:rFonts w:ascii="Liberation Serif" w:hAnsi="Liberation Serif"/>
          <w:sz w:val="28"/>
          <w:szCs w:val="28"/>
        </w:rPr>
        <w:t xml:space="preserve"> </w:t>
      </w:r>
      <w:r w:rsidR="00350C4C" w:rsidRPr="00350C4C">
        <w:rPr>
          <w:rFonts w:ascii="Liberation Serif" w:hAnsi="Liberation Serif"/>
          <w:sz w:val="28"/>
          <w:szCs w:val="28"/>
        </w:rPr>
        <w:t>66-01/02-66/2004-373</w:t>
      </w:r>
      <w:r>
        <w:rPr>
          <w:rFonts w:ascii="Liberation Serif" w:hAnsi="Liberation Serif"/>
          <w:sz w:val="28"/>
          <w:szCs w:val="28"/>
        </w:rPr>
        <w:t>;</w:t>
      </w:r>
      <w:r w:rsidRPr="00A023D9">
        <w:t xml:space="preserve"> </w:t>
      </w:r>
      <w:r w:rsidRPr="00A023D9">
        <w:rPr>
          <w:rFonts w:ascii="Liberation Serif" w:hAnsi="Liberation Serif"/>
          <w:sz w:val="28"/>
          <w:szCs w:val="28"/>
        </w:rPr>
        <w:t>лицо, в пользу которого установлено ограничение прав и обременение объекта недвижимости:</w:t>
      </w:r>
      <w:r w:rsidRPr="00A023D9">
        <w:t xml:space="preserve"> </w:t>
      </w:r>
      <w:r w:rsidRPr="00A023D9">
        <w:rPr>
          <w:rFonts w:ascii="Liberation Serif" w:hAnsi="Liberation Serif"/>
          <w:sz w:val="28"/>
          <w:szCs w:val="28"/>
        </w:rPr>
        <w:t xml:space="preserve">государственное бюджетное учреждение здравоохранения Свердловской области </w:t>
      </w:r>
      <w:r>
        <w:rPr>
          <w:rFonts w:ascii="Liberation Serif" w:hAnsi="Liberation Serif"/>
          <w:sz w:val="28"/>
          <w:szCs w:val="28"/>
        </w:rPr>
        <w:t>«</w:t>
      </w:r>
      <w:r w:rsidRPr="00A023D9">
        <w:rPr>
          <w:rFonts w:ascii="Liberation Serif" w:hAnsi="Liberation Serif"/>
          <w:sz w:val="28"/>
          <w:szCs w:val="28"/>
        </w:rPr>
        <w:t>Психиатрическая больница № 7</w:t>
      </w:r>
      <w:r>
        <w:rPr>
          <w:rFonts w:ascii="Liberation Serif" w:hAnsi="Liberation Serif"/>
          <w:sz w:val="28"/>
          <w:szCs w:val="28"/>
        </w:rPr>
        <w:t>»</w:t>
      </w:r>
      <w:r w:rsidRPr="00A023D9">
        <w:rPr>
          <w:rFonts w:ascii="Liberation Serif" w:hAnsi="Liberation Serif"/>
          <w:sz w:val="28"/>
          <w:szCs w:val="28"/>
        </w:rPr>
        <w:t>, ИНН: 6669014862, ОГРН: 1026601382477</w:t>
      </w:r>
      <w:r>
        <w:rPr>
          <w:rFonts w:ascii="Liberation Serif" w:hAnsi="Liberation Serif"/>
          <w:sz w:val="28"/>
          <w:szCs w:val="28"/>
        </w:rPr>
        <w:t xml:space="preserve">; </w:t>
      </w:r>
      <w:r w:rsidRPr="00A023D9">
        <w:rPr>
          <w:rFonts w:ascii="Liberation Serif" w:hAnsi="Liberation Serif"/>
          <w:sz w:val="28"/>
          <w:szCs w:val="28"/>
        </w:rPr>
        <w:t>основание государственной регистрации:</w:t>
      </w:r>
      <w:r>
        <w:rPr>
          <w:rFonts w:ascii="Liberation Serif" w:hAnsi="Liberation Serif"/>
          <w:sz w:val="28"/>
          <w:szCs w:val="28"/>
        </w:rPr>
        <w:t xml:space="preserve"> </w:t>
      </w:r>
      <w:r w:rsidRPr="00A023D9">
        <w:rPr>
          <w:rFonts w:ascii="Liberation Serif" w:hAnsi="Liberation Serif"/>
          <w:sz w:val="28"/>
          <w:szCs w:val="28"/>
        </w:rPr>
        <w:t xml:space="preserve">Договор о передаче муниципального имущества в оперативное управление № </w:t>
      </w:r>
      <w:r w:rsidRPr="00222473">
        <w:rPr>
          <w:rFonts w:ascii="Liberation Serif" w:hAnsi="Liberation Serif"/>
          <w:sz w:val="28"/>
          <w:szCs w:val="28"/>
        </w:rPr>
        <w:t>146 от 01.09.2004 г., выдан 01.09.2004</w:t>
      </w:r>
      <w:r>
        <w:rPr>
          <w:rFonts w:ascii="Liberation Serif" w:hAnsi="Liberation Serif"/>
          <w:sz w:val="28"/>
          <w:szCs w:val="28"/>
        </w:rPr>
        <w:t>.</w:t>
      </w:r>
    </w:p>
    <w:p w:rsidR="004D159B" w:rsidRPr="000C1761" w:rsidRDefault="004D159B" w:rsidP="004D159B">
      <w:pPr>
        <w:ind w:left="-567" w:firstLine="567"/>
        <w:contextualSpacing/>
        <w:jc w:val="both"/>
        <w:rPr>
          <w:rFonts w:ascii="Liberation Serif" w:hAnsi="Liberation Serif"/>
          <w:sz w:val="28"/>
          <w:szCs w:val="28"/>
        </w:rPr>
      </w:pPr>
      <w:r w:rsidRPr="000C1761">
        <w:rPr>
          <w:rFonts w:ascii="Liberation Serif" w:hAnsi="Liberation Serif"/>
          <w:sz w:val="28"/>
          <w:szCs w:val="28"/>
        </w:rPr>
        <w:t xml:space="preserve">Земельный участок с кадастровым номером: 66:19:1101004:549, общей площадью 9182 </w:t>
      </w:r>
      <w:proofErr w:type="spellStart"/>
      <w:r w:rsidRPr="000C1761">
        <w:rPr>
          <w:rFonts w:ascii="Liberation Serif" w:hAnsi="Liberation Serif"/>
          <w:sz w:val="28"/>
          <w:szCs w:val="28"/>
        </w:rPr>
        <w:t>кв.м</w:t>
      </w:r>
      <w:proofErr w:type="spellEnd"/>
      <w:r w:rsidRPr="000C1761">
        <w:rPr>
          <w:rFonts w:ascii="Liberation Serif" w:hAnsi="Liberation Serif"/>
          <w:sz w:val="28"/>
          <w:szCs w:val="28"/>
        </w:rPr>
        <w:t xml:space="preserve">., адрес: Свердловская область, Пригородный </w:t>
      </w:r>
      <w:proofErr w:type="gramStart"/>
      <w:r w:rsidRPr="000C1761">
        <w:rPr>
          <w:rFonts w:ascii="Liberation Serif" w:hAnsi="Liberation Serif"/>
          <w:sz w:val="28"/>
          <w:szCs w:val="28"/>
        </w:rPr>
        <w:t xml:space="preserve">район,   </w:t>
      </w:r>
      <w:proofErr w:type="gramEnd"/>
      <w:r w:rsidRPr="000C1761">
        <w:rPr>
          <w:rFonts w:ascii="Liberation Serif" w:hAnsi="Liberation Serif"/>
          <w:sz w:val="28"/>
          <w:szCs w:val="28"/>
        </w:rPr>
        <w:t xml:space="preserve">                              п. Черноисточинск, ул. Чапаева, д. 107. Категория земель: земли населенных пунктов. Вид разрешенного использования: подсобное хозяйство психиатрической </w:t>
      </w:r>
      <w:r w:rsidRPr="000C1761">
        <w:rPr>
          <w:rFonts w:ascii="Liberation Serif" w:hAnsi="Liberation Serif"/>
          <w:sz w:val="28"/>
          <w:szCs w:val="28"/>
        </w:rPr>
        <w:lastRenderedPageBreak/>
        <w:t xml:space="preserve">больницы. Земельный участок </w:t>
      </w:r>
      <w:r w:rsidRPr="000C1761">
        <w:rPr>
          <w:rFonts w:ascii="Liberation Serif" w:hAnsi="Liberation Serif"/>
          <w:color w:val="000000"/>
          <w:sz w:val="28"/>
          <w:szCs w:val="28"/>
          <w:shd w:val="clear" w:color="auto" w:fill="FFFFFF"/>
        </w:rPr>
        <w:t>находится в собственности Свердловской области, что подтверждается записью из Единого государственного реестра недвижимости    № 66-66-02/085/2013-155 от 15.07.2013</w:t>
      </w:r>
      <w:r w:rsidR="000C1761">
        <w:rPr>
          <w:rFonts w:ascii="Liberation Serif" w:hAnsi="Liberation Serif"/>
          <w:color w:val="000000"/>
          <w:sz w:val="28"/>
          <w:szCs w:val="28"/>
          <w:shd w:val="clear" w:color="auto" w:fill="FFFFFF"/>
        </w:rPr>
        <w:t xml:space="preserve"> </w:t>
      </w:r>
      <w:r w:rsidRPr="000C1761">
        <w:rPr>
          <w:rFonts w:ascii="Liberation Serif" w:hAnsi="Liberation Serif"/>
          <w:color w:val="000000"/>
          <w:sz w:val="28"/>
          <w:szCs w:val="28"/>
          <w:shd w:val="clear" w:color="auto" w:fill="FFFFFF"/>
        </w:rPr>
        <w:t>г., закреплен на праве постоянного (бессрочного) пользования за ГАУЗ СО «ПБ № 7», что подтверждается записью из</w:t>
      </w:r>
      <w:r w:rsidRPr="000C1761">
        <w:rPr>
          <w:rFonts w:ascii="Liberation Serif" w:hAnsi="Liberation Serif"/>
          <w:color w:val="000000" w:themeColor="text1"/>
          <w:sz w:val="28"/>
          <w:szCs w:val="28"/>
        </w:rPr>
        <w:t xml:space="preserve"> Единого государственного реестра недвижимости № 66-66-02/011/2014-460                         от 12.03.2014</w:t>
      </w:r>
      <w:r w:rsidR="000C1761" w:rsidRPr="000C1761">
        <w:rPr>
          <w:rFonts w:ascii="Liberation Serif" w:hAnsi="Liberation Serif"/>
          <w:color w:val="000000" w:themeColor="text1"/>
          <w:sz w:val="28"/>
          <w:szCs w:val="28"/>
        </w:rPr>
        <w:t xml:space="preserve"> </w:t>
      </w:r>
      <w:r w:rsidRPr="000C1761">
        <w:rPr>
          <w:rFonts w:ascii="Liberation Serif" w:hAnsi="Liberation Serif"/>
          <w:color w:val="000000" w:themeColor="text1"/>
          <w:sz w:val="28"/>
          <w:szCs w:val="28"/>
        </w:rPr>
        <w:t>г</w:t>
      </w:r>
      <w:r w:rsidR="000C1761" w:rsidRPr="000C1761">
        <w:rPr>
          <w:rFonts w:ascii="Liberation Serif" w:hAnsi="Liberation Serif"/>
          <w:color w:val="000000" w:themeColor="text1"/>
          <w:sz w:val="28"/>
          <w:szCs w:val="28"/>
        </w:rPr>
        <w:t>.</w:t>
      </w:r>
    </w:p>
    <w:p w:rsidR="004D159B" w:rsidRDefault="001E0AC2" w:rsidP="00D82FA2">
      <w:pPr>
        <w:ind w:left="-567" w:firstLine="567"/>
        <w:contextualSpacing/>
        <w:jc w:val="both"/>
        <w:rPr>
          <w:rFonts w:ascii="Liberation Serif" w:hAnsi="Liberation Serif"/>
          <w:sz w:val="28"/>
          <w:szCs w:val="28"/>
        </w:rPr>
      </w:pPr>
      <w:r w:rsidRPr="000C1761">
        <w:rPr>
          <w:rFonts w:ascii="Liberation Serif" w:hAnsi="Liberation Serif"/>
          <w:sz w:val="28"/>
          <w:szCs w:val="28"/>
        </w:rPr>
        <w:t xml:space="preserve">Ограничение прав и обременение объекта недвижимости (земельный участок): </w:t>
      </w:r>
      <w:r w:rsidR="008805E0" w:rsidRPr="000C1761">
        <w:rPr>
          <w:rFonts w:ascii="Liberation Serif" w:hAnsi="Liberation Serif"/>
          <w:sz w:val="28"/>
          <w:szCs w:val="28"/>
        </w:rPr>
        <w:t>не зарегистрировано.</w:t>
      </w:r>
    </w:p>
    <w:p w:rsidR="00E92C34" w:rsidRPr="00E92C34" w:rsidRDefault="00763760" w:rsidP="00E92C34">
      <w:pPr>
        <w:ind w:left="-567" w:firstLine="567"/>
        <w:contextualSpacing/>
        <w:jc w:val="both"/>
        <w:rPr>
          <w:rFonts w:ascii="Liberation Serif" w:hAnsi="Liberation Serif"/>
          <w:sz w:val="28"/>
          <w:szCs w:val="28"/>
        </w:rPr>
      </w:pPr>
      <w:r w:rsidRPr="00E92C34">
        <w:rPr>
          <w:rFonts w:ascii="Liberation Serif" w:hAnsi="Liberation Serif"/>
          <w:sz w:val="28"/>
          <w:szCs w:val="28"/>
        </w:rPr>
        <w:t>1.14.</w:t>
      </w:r>
      <w:r w:rsidRPr="00E92C34">
        <w:rPr>
          <w:rFonts w:ascii="Liberation Serif" w:hAnsi="Liberation Serif"/>
          <w:i/>
          <w:sz w:val="28"/>
          <w:szCs w:val="28"/>
        </w:rPr>
        <w:t xml:space="preserve"> Начальная (минимальная) цена предмета торгов</w:t>
      </w:r>
      <w:r w:rsidRPr="00E92C34">
        <w:rPr>
          <w:rFonts w:ascii="Liberation Serif" w:eastAsia="Calibri" w:hAnsi="Liberation Serif"/>
          <w:sz w:val="28"/>
          <w:szCs w:val="28"/>
          <w:lang w:eastAsia="ar-SA"/>
        </w:rPr>
        <w:t xml:space="preserve"> – </w:t>
      </w:r>
      <w:r w:rsidR="00E92C34" w:rsidRPr="00E92C34">
        <w:rPr>
          <w:rFonts w:ascii="Liberation Serif" w:hAnsi="Liberation Serif"/>
          <w:sz w:val="28"/>
          <w:szCs w:val="28"/>
        </w:rPr>
        <w:t>876</w:t>
      </w:r>
      <w:r w:rsidR="00CA381F">
        <w:rPr>
          <w:rFonts w:ascii="Liberation Serif" w:hAnsi="Liberation Serif"/>
          <w:sz w:val="28"/>
          <w:szCs w:val="28"/>
        </w:rPr>
        <w:t> </w:t>
      </w:r>
      <w:r w:rsidR="00E92C34" w:rsidRPr="00E92C34">
        <w:rPr>
          <w:rFonts w:ascii="Liberation Serif" w:hAnsi="Liberation Serif"/>
          <w:sz w:val="28"/>
          <w:szCs w:val="28"/>
        </w:rPr>
        <w:t>557</w:t>
      </w:r>
      <w:r w:rsidR="00CA381F">
        <w:rPr>
          <w:rFonts w:ascii="Liberation Serif" w:hAnsi="Liberation Serif"/>
          <w:sz w:val="28"/>
          <w:szCs w:val="28"/>
        </w:rPr>
        <w:t>,00</w:t>
      </w:r>
      <w:r w:rsidR="00E92C34" w:rsidRPr="00E92C34">
        <w:rPr>
          <w:rFonts w:ascii="Liberation Serif" w:hAnsi="Liberation Serif"/>
          <w:sz w:val="28"/>
          <w:szCs w:val="28"/>
        </w:rPr>
        <w:t xml:space="preserve"> (восемьсот семьдесят шесть тысяч пятьсот пятьдесят семь) рублей 00 копеек, с учетом НДС;</w:t>
      </w:r>
    </w:p>
    <w:p w:rsidR="00E92C34" w:rsidRPr="00E92C34" w:rsidRDefault="00763760" w:rsidP="00E92C34">
      <w:pPr>
        <w:ind w:left="-567" w:firstLine="567"/>
        <w:contextualSpacing/>
        <w:jc w:val="both"/>
        <w:rPr>
          <w:rFonts w:ascii="Liberation Serif" w:hAnsi="Liberation Serif"/>
          <w:sz w:val="28"/>
          <w:szCs w:val="28"/>
        </w:rPr>
      </w:pPr>
      <w:r w:rsidRPr="00E92C34">
        <w:rPr>
          <w:rFonts w:ascii="Liberation Serif" w:eastAsia="Calibri" w:hAnsi="Liberation Serif"/>
          <w:sz w:val="28"/>
          <w:szCs w:val="28"/>
          <w:lang w:eastAsia="ar-SA"/>
        </w:rPr>
        <w:t>1.15.</w:t>
      </w:r>
      <w:r w:rsidRPr="00E92C34">
        <w:rPr>
          <w:rFonts w:ascii="Liberation Serif" w:eastAsia="Calibri" w:hAnsi="Liberation Serif"/>
          <w:i/>
          <w:sz w:val="28"/>
          <w:szCs w:val="28"/>
          <w:lang w:eastAsia="ar-SA"/>
        </w:rPr>
        <w:t xml:space="preserve"> Величина повышения начальной цены («Шаг аукциона»)</w:t>
      </w:r>
      <w:r w:rsidRPr="00E92C34">
        <w:rPr>
          <w:rFonts w:ascii="Liberation Serif" w:eastAsia="Calibri" w:hAnsi="Liberation Serif"/>
          <w:sz w:val="28"/>
          <w:szCs w:val="28"/>
          <w:lang w:eastAsia="ar-SA"/>
        </w:rPr>
        <w:t xml:space="preserve"> –                                            </w:t>
      </w:r>
      <w:r w:rsidR="00E92C34" w:rsidRPr="00E92C34">
        <w:rPr>
          <w:rFonts w:ascii="Liberation Serif" w:hAnsi="Liberation Serif"/>
          <w:sz w:val="28"/>
          <w:szCs w:val="28"/>
        </w:rPr>
        <w:t>43 827,85 (сорок три тысячи восемьсот двадцать семь) рублей 85 копеек, что составляет 5 % от начальной (минимальной) цены предмета аукциона</w:t>
      </w:r>
      <w:r w:rsidR="008805E0" w:rsidRPr="00E92C34">
        <w:rPr>
          <w:rFonts w:ascii="Liberation Serif" w:hAnsi="Liberation Serif"/>
          <w:sz w:val="28"/>
          <w:szCs w:val="28"/>
        </w:rPr>
        <w:t>;</w:t>
      </w:r>
    </w:p>
    <w:p w:rsidR="00E92C34" w:rsidRPr="00E92C34" w:rsidRDefault="00763760" w:rsidP="00E92C34">
      <w:pPr>
        <w:ind w:left="-567" w:firstLine="567"/>
        <w:contextualSpacing/>
        <w:jc w:val="both"/>
        <w:rPr>
          <w:rFonts w:ascii="Liberation Serif" w:hAnsi="Liberation Serif"/>
          <w:sz w:val="28"/>
          <w:szCs w:val="28"/>
        </w:rPr>
      </w:pPr>
      <w:r w:rsidRPr="00E92C34">
        <w:rPr>
          <w:rFonts w:ascii="Liberation Serif" w:hAnsi="Liberation Serif"/>
          <w:sz w:val="28"/>
          <w:szCs w:val="28"/>
        </w:rPr>
        <w:t>1.16.</w:t>
      </w:r>
      <w:r w:rsidRPr="00E92C34">
        <w:rPr>
          <w:rFonts w:ascii="Liberation Serif" w:hAnsi="Liberation Serif"/>
          <w:i/>
          <w:sz w:val="28"/>
          <w:szCs w:val="28"/>
        </w:rPr>
        <w:t xml:space="preserve"> Сумма задатка для участия в аукционе </w:t>
      </w:r>
      <w:r w:rsidRPr="00E92C34">
        <w:rPr>
          <w:rFonts w:ascii="Liberation Serif" w:eastAsia="Calibri" w:hAnsi="Liberation Serif"/>
          <w:sz w:val="28"/>
          <w:szCs w:val="28"/>
          <w:lang w:eastAsia="ar-SA"/>
        </w:rPr>
        <w:t xml:space="preserve">– </w:t>
      </w:r>
      <w:r w:rsidR="00E92C34" w:rsidRPr="00E92C34">
        <w:rPr>
          <w:rFonts w:ascii="Liberation Serif" w:hAnsi="Liberation Serif"/>
          <w:sz w:val="28"/>
          <w:szCs w:val="28"/>
        </w:rPr>
        <w:t>175 311,40 (сто семьдесят пять тысяч триста одиннадцать) рублей 40 копеек, что составляет 20 % от начальной (минимальной) цены предмета аукциона.</w:t>
      </w:r>
    </w:p>
    <w:p w:rsidR="00763760" w:rsidRPr="008805E0" w:rsidRDefault="00763760" w:rsidP="008805E0">
      <w:pPr>
        <w:suppressAutoHyphens/>
        <w:ind w:left="-567" w:firstLine="567"/>
        <w:contextualSpacing/>
        <w:jc w:val="both"/>
        <w:rPr>
          <w:rFonts w:ascii="Liberation Serif" w:hAnsi="Liberation Serif"/>
          <w:b/>
          <w:sz w:val="28"/>
          <w:szCs w:val="28"/>
        </w:rPr>
      </w:pPr>
      <w:r w:rsidRPr="008805E0">
        <w:rPr>
          <w:rFonts w:ascii="Liberation Serif" w:hAnsi="Liberation Serif"/>
          <w:b/>
          <w:sz w:val="28"/>
          <w:szCs w:val="28"/>
        </w:rPr>
        <w:t xml:space="preserve">1.17. Реквизиты для перечисления задатка: </w:t>
      </w:r>
    </w:p>
    <w:p w:rsidR="00763760" w:rsidRDefault="00763760" w:rsidP="00763760">
      <w:pPr>
        <w:ind w:left="-567" w:firstLine="567"/>
        <w:jc w:val="both"/>
        <w:rPr>
          <w:rFonts w:ascii="Liberation Serif" w:hAnsi="Liberation Serif"/>
          <w:sz w:val="28"/>
          <w:szCs w:val="28"/>
        </w:rPr>
      </w:pPr>
      <w:r w:rsidRPr="008805E0">
        <w:rPr>
          <w:rFonts w:ascii="Liberation Serif" w:hAnsi="Liberation Serif"/>
          <w:sz w:val="28"/>
          <w:szCs w:val="28"/>
        </w:rPr>
        <w:t>ИНН/КПП 6658008602</w:t>
      </w:r>
      <w:r w:rsidRPr="007E4F75">
        <w:rPr>
          <w:rFonts w:ascii="Liberation Serif" w:hAnsi="Liberation Serif"/>
          <w:sz w:val="28"/>
          <w:szCs w:val="28"/>
        </w:rPr>
        <w:t>/667001001, Получатель: Министерство финансов Свердловской области (ГКУ СО «Фонд имущества Свердловской области</w:t>
      </w:r>
      <w:proofErr w:type="gramStart"/>
      <w:r w:rsidRPr="007E4F75">
        <w:rPr>
          <w:rFonts w:ascii="Liberation Serif" w:hAnsi="Liberation Serif"/>
          <w:sz w:val="28"/>
          <w:szCs w:val="28"/>
        </w:rPr>
        <w:t xml:space="preserve">», </w:t>
      </w:r>
      <w:r>
        <w:rPr>
          <w:rFonts w:ascii="Liberation Serif" w:hAnsi="Liberation Serif"/>
          <w:sz w:val="28"/>
          <w:szCs w:val="28"/>
        </w:rPr>
        <w:t xml:space="preserve">  </w:t>
      </w:r>
      <w:proofErr w:type="gramEnd"/>
      <w:r>
        <w:rPr>
          <w:rFonts w:ascii="Liberation Serif" w:hAnsi="Liberation Serif"/>
          <w:sz w:val="28"/>
          <w:szCs w:val="28"/>
        </w:rPr>
        <w:t xml:space="preserve">              </w:t>
      </w:r>
      <w:r w:rsidRPr="007E4F75">
        <w:rPr>
          <w:rFonts w:ascii="Liberation Serif" w:hAnsi="Liberation Serif"/>
          <w:sz w:val="28"/>
          <w:szCs w:val="28"/>
        </w:rPr>
        <w:t>л/с</w:t>
      </w:r>
      <w:r>
        <w:rPr>
          <w:rFonts w:ascii="Liberation Serif" w:hAnsi="Liberation Serif"/>
          <w:sz w:val="28"/>
          <w:szCs w:val="28"/>
        </w:rPr>
        <w:t xml:space="preserve"> </w:t>
      </w:r>
      <w:r w:rsidRPr="007E4F75">
        <w:rPr>
          <w:rFonts w:ascii="Liberation Serif" w:hAnsi="Liberation Serif"/>
          <w:sz w:val="28"/>
          <w:szCs w:val="28"/>
        </w:rPr>
        <w:t xml:space="preserve">05010262770), номер счета получателя средств (р/счет): 03222643650000006200, банк: Уральский </w:t>
      </w:r>
      <w:proofErr w:type="spellStart"/>
      <w:r w:rsidRPr="007E4F75">
        <w:rPr>
          <w:rFonts w:ascii="Liberation Serif" w:hAnsi="Liberation Serif"/>
          <w:sz w:val="28"/>
          <w:szCs w:val="28"/>
        </w:rPr>
        <w:t>ГУ</w:t>
      </w:r>
      <w:proofErr w:type="spellEnd"/>
      <w:r w:rsidRPr="007E4F75">
        <w:rPr>
          <w:rFonts w:ascii="Liberation Serif" w:hAnsi="Liberation Serif"/>
          <w:sz w:val="28"/>
          <w:szCs w:val="28"/>
        </w:rPr>
        <w:t xml:space="preserve"> Банка России//</w:t>
      </w:r>
      <w:proofErr w:type="spellStart"/>
      <w:r w:rsidRPr="007E4F75">
        <w:rPr>
          <w:rFonts w:ascii="Liberation Serif" w:hAnsi="Liberation Serif"/>
          <w:sz w:val="28"/>
          <w:szCs w:val="28"/>
        </w:rPr>
        <w:t>УФК</w:t>
      </w:r>
      <w:proofErr w:type="spellEnd"/>
      <w:r w:rsidRPr="007E4F75">
        <w:rPr>
          <w:rFonts w:ascii="Liberation Serif" w:hAnsi="Liberation Serif"/>
          <w:sz w:val="28"/>
          <w:szCs w:val="28"/>
        </w:rPr>
        <w:t xml:space="preserve"> по Свердловской области г. Екатеринбург, БИК: 016577551, номер счета банка получателя средств (корр. счет): 40102810645370000054, КБК нет, ОКТМО нет</w:t>
      </w:r>
      <w:r>
        <w:rPr>
          <w:rFonts w:ascii="Liberation Serif" w:hAnsi="Liberation Serif"/>
          <w:sz w:val="28"/>
          <w:szCs w:val="28"/>
        </w:rPr>
        <w:t xml:space="preserve">. </w:t>
      </w:r>
    </w:p>
    <w:p w:rsidR="00763760" w:rsidRPr="002A0B51" w:rsidRDefault="00763760" w:rsidP="00763760">
      <w:pPr>
        <w:ind w:left="-567" w:firstLine="567"/>
        <w:jc w:val="both"/>
        <w:rPr>
          <w:rFonts w:ascii="Liberation Serif" w:hAnsi="Liberation Serif"/>
          <w:i/>
          <w:sz w:val="28"/>
          <w:szCs w:val="28"/>
        </w:rPr>
      </w:pPr>
      <w:r w:rsidRPr="002A0B51">
        <w:rPr>
          <w:rFonts w:ascii="Liberation Serif" w:eastAsia="Calibri" w:hAnsi="Liberation Serif"/>
          <w:bCs/>
          <w:i/>
          <w:sz w:val="28"/>
          <w:szCs w:val="28"/>
          <w:lang w:eastAsia="en-US"/>
        </w:rPr>
        <w:t xml:space="preserve">В назначении платежа указать: </w:t>
      </w:r>
      <w:r w:rsidRPr="002A0B51">
        <w:rPr>
          <w:rFonts w:ascii="Liberation Serif" w:eastAsia="Calibri" w:hAnsi="Liberation Serif"/>
          <w:bCs/>
          <w:i/>
          <w:sz w:val="28"/>
          <w:szCs w:val="28"/>
          <w:u w:val="single"/>
          <w:lang w:eastAsia="en-US"/>
        </w:rPr>
        <w:t>л/с 05010262770,</w:t>
      </w:r>
      <w:r w:rsidRPr="002A0B51">
        <w:rPr>
          <w:rFonts w:ascii="Liberation Serif" w:eastAsia="Calibri" w:hAnsi="Liberation Serif"/>
          <w:bCs/>
          <w:i/>
          <w:sz w:val="28"/>
          <w:szCs w:val="28"/>
          <w:lang w:eastAsia="en-US"/>
        </w:rPr>
        <w:t xml:space="preserve"> </w:t>
      </w:r>
      <w:r w:rsidRPr="00405AEA">
        <w:rPr>
          <w:rFonts w:ascii="Liberation Serif" w:hAnsi="Liberation Serif"/>
          <w:sz w:val="28"/>
          <w:szCs w:val="28"/>
          <w:shd w:val="clear" w:color="auto" w:fill="FFFFFF"/>
        </w:rPr>
        <w:t>задаток за участие в аукционе</w:t>
      </w:r>
      <w:r w:rsidRPr="00405AEA">
        <w:rPr>
          <w:rFonts w:ascii="Liberation Serif" w:hAnsi="Liberation Serif"/>
          <w:sz w:val="28"/>
          <w:szCs w:val="28"/>
        </w:rPr>
        <w:t xml:space="preserve"> по</w:t>
      </w:r>
      <w:r w:rsidRPr="002A0B51">
        <w:rPr>
          <w:rFonts w:ascii="Liberation Serif" w:hAnsi="Liberation Serif"/>
          <w:i/>
          <w:sz w:val="28"/>
          <w:szCs w:val="28"/>
        </w:rPr>
        <w:t xml:space="preserve"> </w:t>
      </w:r>
      <w:r w:rsidRPr="00CA381F">
        <w:rPr>
          <w:rFonts w:ascii="Liberation Serif" w:hAnsi="Liberation Serif"/>
          <w:i/>
          <w:sz w:val="28"/>
          <w:szCs w:val="28"/>
          <w:u w:val="single"/>
        </w:rPr>
        <w:t xml:space="preserve">продаже </w:t>
      </w:r>
      <w:r w:rsidR="008923DA" w:rsidRPr="00CA381F">
        <w:rPr>
          <w:rFonts w:ascii="Liberation Serif" w:hAnsi="Liberation Serif"/>
          <w:i/>
          <w:sz w:val="28"/>
          <w:szCs w:val="28"/>
          <w:u w:val="single"/>
        </w:rPr>
        <w:t xml:space="preserve">нежилого </w:t>
      </w:r>
      <w:r w:rsidR="00CA381F" w:rsidRPr="00CA381F">
        <w:rPr>
          <w:rFonts w:ascii="Liberation Serif" w:hAnsi="Liberation Serif"/>
          <w:i/>
          <w:sz w:val="28"/>
          <w:szCs w:val="28"/>
          <w:u w:val="single"/>
        </w:rPr>
        <w:t>имущества</w:t>
      </w:r>
      <w:r w:rsidR="008923DA" w:rsidRPr="00CA381F">
        <w:rPr>
          <w:rFonts w:ascii="Liberation Serif" w:hAnsi="Liberation Serif"/>
          <w:sz w:val="28"/>
          <w:szCs w:val="28"/>
        </w:rPr>
        <w:t xml:space="preserve"> </w:t>
      </w:r>
      <w:r w:rsidRPr="00985956">
        <w:rPr>
          <w:rFonts w:ascii="Liberation Serif" w:hAnsi="Liberation Serif"/>
          <w:color w:val="000000"/>
          <w:sz w:val="28"/>
          <w:szCs w:val="28"/>
        </w:rPr>
        <w:t xml:space="preserve">(указать, что сумма задатка </w:t>
      </w:r>
      <w:r w:rsidRPr="002A0B51">
        <w:rPr>
          <w:rFonts w:ascii="Liberation Serif" w:hAnsi="Liberation Serif"/>
          <w:i/>
          <w:color w:val="000000"/>
          <w:sz w:val="28"/>
          <w:szCs w:val="28"/>
        </w:rPr>
        <w:t>без НДС</w:t>
      </w:r>
      <w:r w:rsidRPr="00985956">
        <w:rPr>
          <w:rFonts w:ascii="Liberation Serif" w:hAnsi="Liberation Serif"/>
          <w:color w:val="000000"/>
          <w:sz w:val="28"/>
          <w:szCs w:val="28"/>
        </w:rPr>
        <w:t>)</w:t>
      </w:r>
      <w:r w:rsidRPr="00985956">
        <w:rPr>
          <w:rFonts w:ascii="Liberation Serif" w:hAnsi="Liberation Serif"/>
          <w:sz w:val="28"/>
          <w:szCs w:val="28"/>
        </w:rPr>
        <w:t>.</w:t>
      </w:r>
    </w:p>
    <w:p w:rsidR="00763760" w:rsidRPr="00985956" w:rsidRDefault="00763760" w:rsidP="00763760">
      <w:pPr>
        <w:ind w:left="-567" w:firstLine="567"/>
        <w:contextualSpacing/>
        <w:jc w:val="both"/>
        <w:rPr>
          <w:rFonts w:ascii="Liberation Serif" w:hAnsi="Liberation Serif"/>
          <w:sz w:val="28"/>
          <w:szCs w:val="28"/>
        </w:rPr>
      </w:pPr>
      <w:r w:rsidRPr="00985956">
        <w:rPr>
          <w:rFonts w:ascii="Liberation Serif" w:hAnsi="Liberation Serif"/>
          <w:sz w:val="28"/>
          <w:szCs w:val="28"/>
        </w:rPr>
        <w:t xml:space="preserve">Исполнение обязанности по внесению задатка третьими лицами </w:t>
      </w:r>
      <w:r w:rsidR="000C1761">
        <w:rPr>
          <w:rFonts w:ascii="Liberation Serif" w:hAnsi="Liberation Serif"/>
          <w:sz w:val="28"/>
          <w:szCs w:val="28"/>
        </w:rPr>
        <w:t xml:space="preserve">                                   </w:t>
      </w:r>
      <w:r w:rsidRPr="00985956">
        <w:rPr>
          <w:rFonts w:ascii="Liberation Serif" w:hAnsi="Liberation Serif"/>
          <w:sz w:val="28"/>
          <w:szCs w:val="28"/>
        </w:rPr>
        <w:t>не допускается.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 xml:space="preserve">1.18. </w:t>
      </w:r>
      <w:r w:rsidRPr="00985956">
        <w:rPr>
          <w:rFonts w:ascii="Liberation Serif" w:hAnsi="Liberation Serif"/>
          <w:sz w:val="28"/>
          <w:szCs w:val="28"/>
        </w:rPr>
        <w:t>Задаток должен поступить до дня окончания</w:t>
      </w:r>
      <w:r>
        <w:rPr>
          <w:rFonts w:ascii="Liberation Serif" w:hAnsi="Liberation Serif"/>
          <w:sz w:val="28"/>
          <w:szCs w:val="28"/>
        </w:rPr>
        <w:t xml:space="preserve"> срока</w:t>
      </w:r>
      <w:r w:rsidRPr="00985956">
        <w:rPr>
          <w:rFonts w:ascii="Liberation Serif" w:hAnsi="Liberation Serif"/>
          <w:sz w:val="28"/>
          <w:szCs w:val="28"/>
        </w:rPr>
        <w:t xml:space="preserve"> приема </w:t>
      </w:r>
      <w:proofErr w:type="gramStart"/>
      <w:r w:rsidRPr="00985956">
        <w:rPr>
          <w:rFonts w:ascii="Liberation Serif" w:hAnsi="Liberation Serif"/>
          <w:sz w:val="28"/>
          <w:szCs w:val="28"/>
        </w:rPr>
        <w:t xml:space="preserve">заявок, </w:t>
      </w:r>
      <w:r w:rsidR="000C1761">
        <w:rPr>
          <w:rFonts w:ascii="Liberation Serif" w:hAnsi="Liberation Serif"/>
          <w:sz w:val="28"/>
          <w:szCs w:val="28"/>
        </w:rPr>
        <w:t xml:space="preserve">  </w:t>
      </w:r>
      <w:proofErr w:type="gramEnd"/>
      <w:r w:rsidR="000C1761">
        <w:rPr>
          <w:rFonts w:ascii="Liberation Serif" w:hAnsi="Liberation Serif"/>
          <w:sz w:val="28"/>
          <w:szCs w:val="28"/>
        </w:rPr>
        <w:t xml:space="preserve">                          </w:t>
      </w:r>
      <w:r w:rsidRPr="006718F2">
        <w:rPr>
          <w:rFonts w:ascii="Liberation Serif" w:hAnsi="Liberation Serif"/>
          <w:sz w:val="28"/>
          <w:szCs w:val="28"/>
        </w:rPr>
        <w:t xml:space="preserve">до </w:t>
      </w:r>
      <w:r w:rsidR="00C83B06">
        <w:rPr>
          <w:rFonts w:ascii="Liberation Serif" w:hAnsi="Liberation Serif"/>
          <w:b/>
          <w:sz w:val="28"/>
          <w:szCs w:val="28"/>
        </w:rPr>
        <w:t>31</w:t>
      </w:r>
      <w:r w:rsidR="0020516B" w:rsidRPr="00CA381F">
        <w:rPr>
          <w:rFonts w:ascii="Liberation Serif" w:hAnsi="Liberation Serif"/>
          <w:b/>
          <w:sz w:val="28"/>
          <w:szCs w:val="28"/>
        </w:rPr>
        <w:t>.</w:t>
      </w:r>
      <w:r w:rsidR="00C83B06">
        <w:rPr>
          <w:rFonts w:ascii="Liberation Serif" w:hAnsi="Liberation Serif"/>
          <w:b/>
          <w:sz w:val="28"/>
          <w:szCs w:val="28"/>
        </w:rPr>
        <w:t>01</w:t>
      </w:r>
      <w:r w:rsidRPr="00CA381F">
        <w:rPr>
          <w:rFonts w:ascii="Liberation Serif" w:hAnsi="Liberation Serif"/>
          <w:b/>
          <w:sz w:val="28"/>
          <w:szCs w:val="28"/>
        </w:rPr>
        <w:t>.202</w:t>
      </w:r>
      <w:r w:rsidR="00C83B06">
        <w:rPr>
          <w:rFonts w:ascii="Liberation Serif" w:hAnsi="Liberation Serif"/>
          <w:b/>
          <w:sz w:val="28"/>
          <w:szCs w:val="28"/>
        </w:rPr>
        <w:t>2</w:t>
      </w:r>
      <w:r w:rsidRPr="00CA381F">
        <w:rPr>
          <w:rFonts w:ascii="Liberation Serif" w:hAnsi="Liberation Serif"/>
          <w:sz w:val="28"/>
          <w:szCs w:val="28"/>
        </w:rPr>
        <w:t xml:space="preserve"> г.</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Факт </w:t>
      </w:r>
      <w:r w:rsidRPr="002133F2">
        <w:rPr>
          <w:rFonts w:ascii="Liberation Serif" w:hAnsi="Liberation Serif"/>
          <w:sz w:val="28"/>
          <w:szCs w:val="28"/>
        </w:rPr>
        <w:t>поступления/непоступления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763760" w:rsidRPr="002133F2" w:rsidRDefault="00763760" w:rsidP="00763760">
      <w:pPr>
        <w:autoSpaceDE w:val="0"/>
        <w:autoSpaceDN w:val="0"/>
        <w:adjustRightInd w:val="0"/>
        <w:ind w:left="-567" w:firstLine="567"/>
        <w:jc w:val="both"/>
        <w:rPr>
          <w:rFonts w:ascii="Liberation Serif" w:hAnsi="Liberation Serif"/>
          <w:i/>
          <w:sz w:val="28"/>
          <w:szCs w:val="28"/>
        </w:rPr>
      </w:pPr>
      <w:r>
        <w:rPr>
          <w:rFonts w:ascii="Liberation Serif" w:hAnsi="Liberation Serif"/>
          <w:sz w:val="28"/>
          <w:szCs w:val="28"/>
        </w:rPr>
        <w:t>1.19</w:t>
      </w:r>
      <w:r w:rsidRPr="002133F2">
        <w:rPr>
          <w:rFonts w:ascii="Liberation Serif" w:hAnsi="Liberation Serif"/>
          <w:sz w:val="28"/>
          <w:szCs w:val="28"/>
        </w:rPr>
        <w:t xml:space="preserve">. Документация об аукционе размещена на сайте </w:t>
      </w:r>
      <w:hyperlink r:id="rId9" w:history="1">
        <w:r w:rsidRPr="002F3A49">
          <w:rPr>
            <w:rStyle w:val="a6"/>
            <w:rFonts w:ascii="Liberation Serif" w:hAnsi="Liberation Serif"/>
            <w:color w:val="auto"/>
            <w:sz w:val="28"/>
            <w:szCs w:val="28"/>
            <w:u w:val="none"/>
          </w:rPr>
          <w:t>http://torgi.gov.ru</w:t>
        </w:r>
      </w:hyperlink>
      <w:r w:rsidRPr="002F3A49">
        <w:rPr>
          <w:rFonts w:ascii="Liberation Serif" w:hAnsi="Liberation Serif"/>
          <w:sz w:val="28"/>
          <w:szCs w:val="28"/>
        </w:rPr>
        <w:t xml:space="preserve"> </w:t>
      </w:r>
      <w:r w:rsidRPr="002133F2">
        <w:rPr>
          <w:rFonts w:ascii="Liberation Serif" w:hAnsi="Liberation Serif"/>
          <w:sz w:val="28"/>
          <w:szCs w:val="28"/>
        </w:rPr>
        <w:t xml:space="preserve">в сети Интернет (далее по тексту «официальный сайт»), а также на официальном сайте </w:t>
      </w:r>
      <w:r w:rsidR="000C1761">
        <w:rPr>
          <w:rFonts w:ascii="Liberation Serif" w:hAnsi="Liberation Serif"/>
          <w:sz w:val="28"/>
          <w:szCs w:val="28"/>
        </w:rPr>
        <w:t xml:space="preserve">             </w:t>
      </w:r>
      <w:proofErr w:type="spellStart"/>
      <w:r w:rsidRPr="002133F2">
        <w:rPr>
          <w:rFonts w:ascii="Liberation Serif" w:hAnsi="Liberation Serif"/>
          <w:sz w:val="28"/>
          <w:szCs w:val="28"/>
        </w:rPr>
        <w:t>ГКУ</w:t>
      </w:r>
      <w:proofErr w:type="spellEnd"/>
      <w:r w:rsidRPr="002133F2">
        <w:rPr>
          <w:rFonts w:ascii="Liberation Serif" w:hAnsi="Liberation Serif"/>
          <w:sz w:val="28"/>
          <w:szCs w:val="28"/>
        </w:rPr>
        <w:t xml:space="preserve">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w:t>
      </w:r>
      <w:r w:rsidR="000C1761">
        <w:rPr>
          <w:rFonts w:ascii="Liberation Serif" w:hAnsi="Liberation Serif"/>
          <w:sz w:val="28"/>
          <w:szCs w:val="28"/>
        </w:rPr>
        <w:t xml:space="preserve">                           </w:t>
      </w:r>
      <w:r w:rsidRPr="002133F2">
        <w:rPr>
          <w:rFonts w:ascii="Liberation Serif" w:hAnsi="Liberation Serif"/>
          <w:sz w:val="28"/>
          <w:szCs w:val="28"/>
        </w:rPr>
        <w:t xml:space="preserve">и </w:t>
      </w:r>
      <w:r w:rsidRPr="00D069D3">
        <w:rPr>
          <w:rFonts w:ascii="Liberation Serif" w:hAnsi="Liberation Serif"/>
          <w:sz w:val="28"/>
          <w:szCs w:val="28"/>
        </w:rPr>
        <w:t xml:space="preserve">принимаются с </w:t>
      </w:r>
      <w:r w:rsidR="00350AEE" w:rsidRPr="00350AEE">
        <w:rPr>
          <w:rFonts w:ascii="Liberation Serif" w:hAnsi="Liberation Serif"/>
          <w:b/>
          <w:sz w:val="28"/>
          <w:szCs w:val="28"/>
        </w:rPr>
        <w:t>26</w:t>
      </w:r>
      <w:r w:rsidRPr="00350AEE">
        <w:rPr>
          <w:rFonts w:ascii="Liberation Serif" w:hAnsi="Liberation Serif"/>
          <w:b/>
          <w:sz w:val="28"/>
          <w:szCs w:val="28"/>
        </w:rPr>
        <w:t>.</w:t>
      </w:r>
      <w:r w:rsidR="0020516B" w:rsidRPr="00350AEE">
        <w:rPr>
          <w:rFonts w:ascii="Liberation Serif" w:hAnsi="Liberation Serif"/>
          <w:b/>
          <w:sz w:val="28"/>
          <w:szCs w:val="28"/>
        </w:rPr>
        <w:t>1</w:t>
      </w:r>
      <w:r w:rsidR="00350AEE" w:rsidRPr="00350AEE">
        <w:rPr>
          <w:rFonts w:ascii="Liberation Serif" w:hAnsi="Liberation Serif"/>
          <w:b/>
          <w:sz w:val="28"/>
          <w:szCs w:val="28"/>
        </w:rPr>
        <w:t>1</w:t>
      </w:r>
      <w:r w:rsidRPr="00350AEE">
        <w:rPr>
          <w:rFonts w:ascii="Liberation Serif" w:hAnsi="Liberation Serif"/>
          <w:b/>
          <w:sz w:val="28"/>
          <w:szCs w:val="28"/>
        </w:rPr>
        <w:t>.2021</w:t>
      </w:r>
      <w:r w:rsidRPr="00350AEE">
        <w:rPr>
          <w:rFonts w:ascii="Liberation Serif" w:hAnsi="Liberation Serif"/>
          <w:sz w:val="28"/>
          <w:szCs w:val="28"/>
        </w:rPr>
        <w:t xml:space="preserve"> г. по </w:t>
      </w:r>
      <w:r w:rsidR="00295A76" w:rsidRPr="00350AEE">
        <w:rPr>
          <w:rFonts w:ascii="Liberation Serif" w:hAnsi="Liberation Serif"/>
          <w:b/>
          <w:sz w:val="28"/>
          <w:szCs w:val="28"/>
        </w:rPr>
        <w:t>31.01</w:t>
      </w:r>
      <w:r w:rsidRPr="00350AEE">
        <w:rPr>
          <w:rFonts w:ascii="Liberation Serif" w:hAnsi="Liberation Serif"/>
          <w:b/>
          <w:sz w:val="28"/>
          <w:szCs w:val="28"/>
        </w:rPr>
        <w:t>.20</w:t>
      </w:r>
      <w:r w:rsidR="00295A76" w:rsidRPr="00350AEE">
        <w:rPr>
          <w:rFonts w:ascii="Liberation Serif" w:hAnsi="Liberation Serif"/>
          <w:b/>
          <w:sz w:val="28"/>
          <w:szCs w:val="28"/>
        </w:rPr>
        <w:t>22</w:t>
      </w:r>
      <w:r w:rsidRPr="00350AEE">
        <w:rPr>
          <w:rFonts w:ascii="Liberation Serif" w:hAnsi="Liberation Serif"/>
          <w:sz w:val="28"/>
          <w:szCs w:val="28"/>
        </w:rPr>
        <w:t xml:space="preserve"> г. в рабочие дни с 10 час. 00 мин.</w:t>
      </w:r>
      <w:r w:rsidR="000C1761">
        <w:rPr>
          <w:rFonts w:ascii="Liberation Serif" w:hAnsi="Liberation Serif"/>
          <w:sz w:val="28"/>
          <w:szCs w:val="28"/>
        </w:rPr>
        <w:t xml:space="preserve">                        </w:t>
      </w:r>
      <w:r w:rsidRPr="00350AEE">
        <w:rPr>
          <w:rFonts w:ascii="Liberation Serif" w:hAnsi="Liberation Serif"/>
          <w:sz w:val="28"/>
          <w:szCs w:val="28"/>
        </w:rPr>
        <w:t xml:space="preserve"> до</w:t>
      </w:r>
      <w:r w:rsidR="000C1761">
        <w:rPr>
          <w:rFonts w:ascii="Liberation Serif" w:hAnsi="Liberation Serif"/>
          <w:sz w:val="28"/>
          <w:szCs w:val="28"/>
        </w:rPr>
        <w:t xml:space="preserve"> </w:t>
      </w:r>
      <w:r w:rsidRPr="00350AEE">
        <w:rPr>
          <w:rFonts w:ascii="Liberation Serif" w:hAnsi="Liberation Serif"/>
          <w:sz w:val="28"/>
          <w:szCs w:val="28"/>
        </w:rPr>
        <w:t>16 час. 00 мин. (с 12 час</w:t>
      </w:r>
      <w:r w:rsidRPr="002133F2">
        <w:rPr>
          <w:rFonts w:ascii="Liberation Serif" w:hAnsi="Liberation Serif"/>
          <w:sz w:val="28"/>
          <w:szCs w:val="28"/>
        </w:rPr>
        <w:t xml:space="preserve">. 00 мин. до 13 час. 00 мин. перерыв) по </w:t>
      </w:r>
      <w:proofErr w:type="gramStart"/>
      <w:r w:rsidRPr="002133F2">
        <w:rPr>
          <w:rFonts w:ascii="Liberation Serif" w:hAnsi="Liberation Serif"/>
          <w:sz w:val="28"/>
          <w:szCs w:val="28"/>
        </w:rPr>
        <w:t xml:space="preserve">адресу:   </w:t>
      </w:r>
      <w:proofErr w:type="gramEnd"/>
      <w:r w:rsidRPr="002133F2">
        <w:rPr>
          <w:rFonts w:ascii="Liberation Serif" w:hAnsi="Liberation Serif"/>
          <w:sz w:val="28"/>
          <w:szCs w:val="28"/>
        </w:rPr>
        <w:t xml:space="preserve">                             г. Екатеринбург, ул. Мамина-Сибиряка, д. 111 (центральный вход, 1 этаж, отдел торгов и государственных закупок). </w:t>
      </w:r>
    </w:p>
    <w:p w:rsidR="00763760" w:rsidRPr="000C25BE" w:rsidRDefault="00763760" w:rsidP="00763760">
      <w:pPr>
        <w:ind w:left="-567" w:firstLine="567"/>
        <w:jc w:val="both"/>
        <w:rPr>
          <w:rFonts w:ascii="Liberation Serif" w:hAnsi="Liberation Serif"/>
          <w:i/>
          <w:sz w:val="28"/>
          <w:szCs w:val="28"/>
        </w:rPr>
      </w:pPr>
      <w:r>
        <w:rPr>
          <w:rFonts w:ascii="Liberation Serif" w:hAnsi="Liberation Serif"/>
          <w:sz w:val="28"/>
          <w:szCs w:val="28"/>
        </w:rPr>
        <w:t>1.20</w:t>
      </w:r>
      <w:r w:rsidRPr="002133F2">
        <w:rPr>
          <w:rFonts w:ascii="Liberation Serif" w:hAnsi="Liberation Serif"/>
          <w:sz w:val="28"/>
          <w:szCs w:val="28"/>
        </w:rPr>
        <w:t xml:space="preserve">.  </w:t>
      </w:r>
      <w:r w:rsidRPr="000C25BE">
        <w:rPr>
          <w:rFonts w:ascii="Liberation Serif" w:hAnsi="Liberation Serif"/>
          <w:i/>
          <w:sz w:val="28"/>
          <w:szCs w:val="28"/>
        </w:rPr>
        <w:t>Порядок оформления участия в торгах:</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lastRenderedPageBreak/>
        <w:t>1.21.</w:t>
      </w:r>
      <w:r w:rsidRPr="002133F2">
        <w:rPr>
          <w:rFonts w:ascii="Liberation Serif" w:hAnsi="Liberation Serif"/>
          <w:sz w:val="28"/>
          <w:szCs w:val="28"/>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.2</w:t>
      </w:r>
      <w:r>
        <w:rPr>
          <w:rFonts w:ascii="Liberation Serif" w:hAnsi="Liberation Serif"/>
          <w:sz w:val="28"/>
          <w:szCs w:val="28"/>
        </w:rPr>
        <w:t>2</w:t>
      </w:r>
      <w:r w:rsidRPr="002133F2">
        <w:rPr>
          <w:rFonts w:ascii="Liberation Serif" w:hAnsi="Liberation Serif"/>
          <w:sz w:val="28"/>
          <w:szCs w:val="28"/>
        </w:rPr>
        <w:t>. Участие в аукционе оформляется путем подачи заявки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 xml:space="preserve">3. Заявки на участие в аукционе подаются в срок с </w:t>
      </w:r>
      <w:r w:rsidR="00C83B06" w:rsidRPr="000C1761">
        <w:rPr>
          <w:rFonts w:ascii="Liberation Serif" w:hAnsi="Liberation Serif"/>
          <w:b/>
          <w:sz w:val="28"/>
          <w:szCs w:val="28"/>
        </w:rPr>
        <w:t>26</w:t>
      </w:r>
      <w:r w:rsidRPr="000C1761">
        <w:rPr>
          <w:rFonts w:ascii="Liberation Serif" w:hAnsi="Liberation Serif"/>
          <w:b/>
          <w:sz w:val="28"/>
          <w:szCs w:val="28"/>
        </w:rPr>
        <w:t>.</w:t>
      </w:r>
      <w:r w:rsidR="0020516B" w:rsidRPr="000C1761">
        <w:rPr>
          <w:rFonts w:ascii="Liberation Serif" w:hAnsi="Liberation Serif"/>
          <w:b/>
          <w:sz w:val="28"/>
          <w:szCs w:val="28"/>
        </w:rPr>
        <w:t>1</w:t>
      </w:r>
      <w:r w:rsidR="00C83B06" w:rsidRPr="000C1761">
        <w:rPr>
          <w:rFonts w:ascii="Liberation Serif" w:hAnsi="Liberation Serif"/>
          <w:b/>
          <w:sz w:val="28"/>
          <w:szCs w:val="28"/>
        </w:rPr>
        <w:t>1</w:t>
      </w:r>
      <w:r w:rsidRPr="000C1761">
        <w:rPr>
          <w:rFonts w:ascii="Liberation Serif" w:hAnsi="Liberation Serif"/>
          <w:b/>
          <w:sz w:val="28"/>
          <w:szCs w:val="28"/>
        </w:rPr>
        <w:t>.2021</w:t>
      </w:r>
      <w:r>
        <w:rPr>
          <w:rFonts w:ascii="Liberation Serif" w:hAnsi="Liberation Serif"/>
          <w:sz w:val="28"/>
          <w:szCs w:val="28"/>
        </w:rPr>
        <w:t xml:space="preserve"> г.</w:t>
      </w:r>
      <w:r w:rsidRPr="00D069D3">
        <w:rPr>
          <w:rFonts w:ascii="Liberation Serif" w:hAnsi="Liberation Serif"/>
          <w:sz w:val="28"/>
          <w:szCs w:val="28"/>
        </w:rPr>
        <w:t xml:space="preserve"> </w:t>
      </w:r>
      <w:r w:rsidR="000C1761">
        <w:rPr>
          <w:rFonts w:ascii="Liberation Serif" w:hAnsi="Liberation Serif"/>
          <w:sz w:val="28"/>
          <w:szCs w:val="28"/>
        </w:rPr>
        <w:t xml:space="preserve">                                     </w:t>
      </w:r>
      <w:r w:rsidRPr="00D069D3">
        <w:rPr>
          <w:rFonts w:ascii="Liberation Serif" w:hAnsi="Liberation Serif"/>
          <w:sz w:val="28"/>
          <w:szCs w:val="28"/>
        </w:rPr>
        <w:t xml:space="preserve">по </w:t>
      </w:r>
      <w:r w:rsidR="00295A76">
        <w:rPr>
          <w:rFonts w:ascii="Liberation Serif" w:hAnsi="Liberation Serif"/>
          <w:b/>
          <w:sz w:val="28"/>
          <w:szCs w:val="28"/>
        </w:rPr>
        <w:t>31.01.2022</w:t>
      </w:r>
      <w:r w:rsidRPr="00D069D3">
        <w:rPr>
          <w:rFonts w:ascii="Liberation Serif" w:hAnsi="Liberation Serif"/>
          <w:sz w:val="28"/>
          <w:szCs w:val="28"/>
        </w:rPr>
        <w:t xml:space="preserve"> г. в рабочие дни с 10 час. 00 мин. до 12 час. 00 мин. и с</w:t>
      </w:r>
      <w:r w:rsidRPr="002133F2">
        <w:rPr>
          <w:rFonts w:ascii="Liberation Serif" w:hAnsi="Liberation Serif"/>
          <w:sz w:val="28"/>
          <w:szCs w:val="28"/>
        </w:rPr>
        <w:t xml:space="preserve"> 13 час.  00 мин. до 16 час. 00 мин. по адресу: г. Екат</w:t>
      </w:r>
      <w:r w:rsidR="002F3A49">
        <w:rPr>
          <w:rFonts w:ascii="Liberation Serif" w:hAnsi="Liberation Serif"/>
          <w:sz w:val="28"/>
          <w:szCs w:val="28"/>
        </w:rPr>
        <w:t xml:space="preserve">еринбург, ул. Мамина-Сибиряка, </w:t>
      </w:r>
      <w:r w:rsidRPr="002133F2">
        <w:rPr>
          <w:rFonts w:ascii="Liberation Serif" w:hAnsi="Liberation Serif"/>
          <w:sz w:val="28"/>
          <w:szCs w:val="28"/>
        </w:rPr>
        <w:t>д. 111 (центральный вход, 1 этаж, отдел торгов и государственных закупок);</w:t>
      </w:r>
    </w:p>
    <w:p w:rsidR="00763760" w:rsidRPr="002133F2" w:rsidRDefault="00763760" w:rsidP="00763760">
      <w:pPr>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24</w:t>
      </w:r>
      <w:r w:rsidRPr="002133F2">
        <w:rPr>
          <w:rFonts w:ascii="Liberation Serif" w:hAnsi="Liberation Serif"/>
          <w:sz w:val="28"/>
          <w:szCs w:val="28"/>
        </w:rPr>
        <w:t>.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26.</w:t>
      </w:r>
      <w:r w:rsidRPr="002133F2">
        <w:rPr>
          <w:rFonts w:ascii="Liberation Serif" w:hAnsi="Liberation Serif"/>
          <w:sz w:val="28"/>
          <w:szCs w:val="28"/>
        </w:rPr>
        <w:t xml:space="preserve"> Дата, место и время начала рассмотрения заявок на участие в аукционе –</w:t>
      </w:r>
      <w:r w:rsidR="00295A76">
        <w:rPr>
          <w:rFonts w:ascii="Liberation Serif" w:hAnsi="Liberation Serif"/>
          <w:b/>
          <w:sz w:val="28"/>
          <w:szCs w:val="28"/>
        </w:rPr>
        <w:t>31.01</w:t>
      </w:r>
      <w:r w:rsidRPr="002A0B51">
        <w:rPr>
          <w:rFonts w:ascii="Liberation Serif" w:hAnsi="Liberation Serif"/>
          <w:b/>
          <w:sz w:val="28"/>
          <w:szCs w:val="28"/>
        </w:rPr>
        <w:t>.20</w:t>
      </w:r>
      <w:r w:rsidR="00295A76">
        <w:rPr>
          <w:rFonts w:ascii="Liberation Serif" w:hAnsi="Liberation Serif"/>
          <w:b/>
          <w:sz w:val="28"/>
          <w:szCs w:val="28"/>
        </w:rPr>
        <w:t>22</w:t>
      </w:r>
      <w:r w:rsidRPr="00D069D3">
        <w:rPr>
          <w:rFonts w:ascii="Liberation Serif" w:hAnsi="Liberation Serif"/>
          <w:sz w:val="28"/>
          <w:szCs w:val="28"/>
        </w:rPr>
        <w:t xml:space="preserve"> г</w:t>
      </w:r>
      <w:r w:rsidRPr="002133F2">
        <w:rPr>
          <w:rFonts w:ascii="Liberation Serif" w:hAnsi="Liberation Serif"/>
          <w:sz w:val="28"/>
          <w:szCs w:val="28"/>
        </w:rPr>
        <w:t>. в 16 час. 00 мин., по адресу</w:t>
      </w:r>
      <w:bookmarkStart w:id="0" w:name="_GoBack"/>
      <w:bookmarkEnd w:id="0"/>
      <w:r w:rsidRPr="002133F2">
        <w:rPr>
          <w:rFonts w:ascii="Liberation Serif" w:hAnsi="Liberation Serif"/>
          <w:sz w:val="28"/>
          <w:szCs w:val="28"/>
        </w:rPr>
        <w:t>: г. Екатеринбург, ул. Мамина-</w:t>
      </w:r>
      <w:proofErr w:type="gramStart"/>
      <w:r w:rsidRPr="002133F2">
        <w:rPr>
          <w:rFonts w:ascii="Liberation Serif" w:hAnsi="Liberation Serif"/>
          <w:sz w:val="28"/>
          <w:szCs w:val="28"/>
        </w:rPr>
        <w:t xml:space="preserve">Сибиряка,  </w:t>
      </w:r>
      <w:r w:rsidR="002F3A49">
        <w:rPr>
          <w:rFonts w:ascii="Liberation Serif" w:hAnsi="Liberation Serif"/>
          <w:sz w:val="28"/>
          <w:szCs w:val="28"/>
        </w:rPr>
        <w:t xml:space="preserve"> </w:t>
      </w:r>
      <w:proofErr w:type="gramEnd"/>
      <w:r w:rsidR="002F3A49">
        <w:rPr>
          <w:rFonts w:ascii="Liberation Serif" w:hAnsi="Liberation Serif"/>
          <w:sz w:val="28"/>
          <w:szCs w:val="28"/>
        </w:rPr>
        <w:t xml:space="preserve">            </w:t>
      </w:r>
      <w:r w:rsidRPr="002133F2">
        <w:rPr>
          <w:rFonts w:ascii="Liberation Serif" w:hAnsi="Liberation Serif"/>
          <w:sz w:val="28"/>
          <w:szCs w:val="28"/>
        </w:rPr>
        <w:t xml:space="preserve">д. 111 </w:t>
      </w:r>
      <w:r w:rsidR="00204271" w:rsidRPr="00985956">
        <w:rPr>
          <w:rFonts w:ascii="Liberation Serif" w:hAnsi="Liberation Serif"/>
          <w:sz w:val="28"/>
          <w:szCs w:val="28"/>
        </w:rPr>
        <w:t>(центральный вход, 1 этаж, зал торгов)</w:t>
      </w:r>
      <w:r w:rsidRPr="002133F2">
        <w:rPr>
          <w:rFonts w:ascii="Liberation Serif" w:hAnsi="Liberation Serif"/>
          <w:sz w:val="28"/>
          <w:szCs w:val="28"/>
        </w:rPr>
        <w:t>.</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1.27</w:t>
      </w:r>
      <w:r w:rsidRPr="002133F2">
        <w:rPr>
          <w:rFonts w:ascii="Liberation Serif" w:hAnsi="Liberation Serif"/>
          <w:sz w:val="28"/>
          <w:szCs w:val="28"/>
        </w:rPr>
        <w:t xml:space="preserve">. Дата, время и место проведения аукциона – </w:t>
      </w:r>
      <w:r w:rsidR="00295A76">
        <w:rPr>
          <w:rFonts w:ascii="Liberation Serif" w:hAnsi="Liberation Serif"/>
          <w:b/>
          <w:sz w:val="28"/>
          <w:szCs w:val="28"/>
        </w:rPr>
        <w:t>0</w:t>
      </w:r>
      <w:r w:rsidR="00350AEE">
        <w:rPr>
          <w:rFonts w:ascii="Liberation Serif" w:hAnsi="Liberation Serif"/>
          <w:b/>
          <w:sz w:val="28"/>
          <w:szCs w:val="28"/>
        </w:rPr>
        <w:t>3</w:t>
      </w:r>
      <w:r w:rsidR="00295A76">
        <w:rPr>
          <w:rFonts w:ascii="Liberation Serif" w:hAnsi="Liberation Serif"/>
          <w:b/>
          <w:sz w:val="28"/>
          <w:szCs w:val="28"/>
        </w:rPr>
        <w:t>.02</w:t>
      </w:r>
      <w:r w:rsidRPr="002A0B51">
        <w:rPr>
          <w:rFonts w:ascii="Liberation Serif" w:hAnsi="Liberation Serif"/>
          <w:b/>
          <w:sz w:val="28"/>
          <w:szCs w:val="28"/>
        </w:rPr>
        <w:t>.20</w:t>
      </w:r>
      <w:r w:rsidR="00295A76">
        <w:rPr>
          <w:rFonts w:ascii="Liberation Serif" w:hAnsi="Liberation Serif"/>
          <w:b/>
          <w:sz w:val="28"/>
          <w:szCs w:val="28"/>
        </w:rPr>
        <w:t>22</w:t>
      </w:r>
      <w:r w:rsidRPr="00D069D3">
        <w:rPr>
          <w:rFonts w:ascii="Liberation Serif" w:hAnsi="Liberation Serif"/>
          <w:sz w:val="28"/>
          <w:szCs w:val="28"/>
        </w:rPr>
        <w:t xml:space="preserve"> г</w:t>
      </w:r>
      <w:r w:rsidRPr="002133F2">
        <w:rPr>
          <w:rFonts w:ascii="Liberation Serif" w:hAnsi="Liberation Serif"/>
          <w:sz w:val="28"/>
          <w:szCs w:val="28"/>
        </w:rPr>
        <w:t xml:space="preserve">. в </w:t>
      </w:r>
      <w:r w:rsidRPr="00C34599">
        <w:rPr>
          <w:rFonts w:ascii="Liberation Serif" w:hAnsi="Liberation Serif"/>
          <w:b/>
          <w:sz w:val="28"/>
          <w:szCs w:val="28"/>
        </w:rPr>
        <w:t>10</w:t>
      </w:r>
      <w:r w:rsidRPr="002133F2">
        <w:rPr>
          <w:rFonts w:ascii="Liberation Serif" w:hAnsi="Liberation Serif"/>
          <w:sz w:val="28"/>
          <w:szCs w:val="28"/>
        </w:rPr>
        <w:t xml:space="preserve"> час. </w:t>
      </w:r>
      <w:r w:rsidR="0020516B">
        <w:rPr>
          <w:rFonts w:ascii="Liberation Serif" w:hAnsi="Liberation Serif"/>
          <w:b/>
          <w:sz w:val="28"/>
          <w:szCs w:val="28"/>
        </w:rPr>
        <w:t>00</w:t>
      </w:r>
      <w:r w:rsidRPr="002133F2">
        <w:rPr>
          <w:rFonts w:ascii="Liberation Serif" w:hAnsi="Liberation Serif"/>
          <w:sz w:val="28"/>
          <w:szCs w:val="28"/>
        </w:rPr>
        <w:t xml:space="preserve"> мин. по адресу: г. Екатеринбург, ул. Мамина-Сибиряка, д. 111 (центральный вход, первый этаж, зал торгов);</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1.28</w:t>
      </w:r>
      <w:r w:rsidRPr="002133F2">
        <w:rPr>
          <w:rFonts w:ascii="Liberation Serif" w:hAnsi="Liberation Serif"/>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29</w:t>
      </w:r>
      <w:r w:rsidRPr="002133F2">
        <w:rPr>
          <w:rFonts w:ascii="Liberation Serif" w:hAnsi="Liberation Serif"/>
          <w:sz w:val="28"/>
          <w:szCs w:val="28"/>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1.30</w:t>
      </w:r>
      <w:r w:rsidRPr="002133F2">
        <w:rPr>
          <w:rFonts w:ascii="Liberation Serif" w:hAnsi="Liberation Serif"/>
          <w:sz w:val="28"/>
          <w:szCs w:val="28"/>
        </w:rPr>
        <w:t>. Порядок проведения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31</w:t>
      </w:r>
      <w:r w:rsidRPr="002133F2">
        <w:rPr>
          <w:rFonts w:ascii="Liberation Serif" w:hAnsi="Liberation Serif"/>
          <w:sz w:val="28"/>
          <w:szCs w:val="28"/>
        </w:rPr>
        <w:t>.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lastRenderedPageBreak/>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2. Аукцион проводится Специализированной организацией в присутствии членов аукционной комиссии и участников аукциона (их представителей);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3. Аукцион проводится путем повышения</w:t>
      </w:r>
      <w:r w:rsidRPr="00985956">
        <w:rPr>
          <w:rFonts w:ascii="Liberation Serif" w:hAnsi="Liberation Serif"/>
          <w:sz w:val="28"/>
          <w:szCs w:val="28"/>
        </w:rPr>
        <w:t xml:space="preserve"> начальной цены продажи имущества на </w:t>
      </w:r>
      <w:r w:rsidR="00CA381F">
        <w:rPr>
          <w:rFonts w:ascii="Liberation Serif" w:hAnsi="Liberation Serif"/>
          <w:sz w:val="28"/>
          <w:szCs w:val="28"/>
        </w:rPr>
        <w:t>«</w:t>
      </w:r>
      <w:r w:rsidRPr="00985956">
        <w:rPr>
          <w:rFonts w:ascii="Liberation Serif" w:hAnsi="Liberation Serif"/>
          <w:sz w:val="28"/>
          <w:szCs w:val="28"/>
        </w:rPr>
        <w:t>шаг аукциона</w:t>
      </w:r>
      <w:r w:rsidR="00CA381F">
        <w:rPr>
          <w:rFonts w:ascii="Liberation Serif" w:hAnsi="Liberation Serif"/>
          <w:sz w:val="28"/>
          <w:szCs w:val="28"/>
        </w:rPr>
        <w:t>»</w:t>
      </w:r>
      <w:r w:rsidRPr="00985956">
        <w:rPr>
          <w:rFonts w:ascii="Liberation Serif" w:hAnsi="Liberation Serif"/>
          <w:sz w:val="28"/>
          <w:szCs w:val="28"/>
        </w:rPr>
        <w:t>.</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w:t>
      </w:r>
      <w:r w:rsidR="00CA381F">
        <w:rPr>
          <w:rFonts w:ascii="Liberation Serif" w:hAnsi="Liberation Serif"/>
          <w:sz w:val="28"/>
          <w:szCs w:val="28"/>
        </w:rPr>
        <w:t>«</w:t>
      </w:r>
      <w:r w:rsidRPr="00985956">
        <w:rPr>
          <w:rFonts w:ascii="Liberation Serif" w:hAnsi="Liberation Serif"/>
          <w:sz w:val="28"/>
          <w:szCs w:val="28"/>
        </w:rPr>
        <w:t>шаг аукциона</w:t>
      </w:r>
      <w:r w:rsidR="00CA381F">
        <w:rPr>
          <w:rFonts w:ascii="Liberation Serif" w:hAnsi="Liberation Serif"/>
          <w:sz w:val="28"/>
          <w:szCs w:val="28"/>
        </w:rPr>
        <w:t>»</w:t>
      </w:r>
      <w:r w:rsidRPr="00985956">
        <w:rPr>
          <w:rFonts w:ascii="Liberation Serif" w:hAnsi="Liberation Serif"/>
          <w:sz w:val="28"/>
          <w:szCs w:val="28"/>
        </w:rPr>
        <w:t xml:space="preserve"> на 0,5 % начальной (минимальной) цены продажи имущества, но не ниже 0,5 % начальной цены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4. Аукцион проводится в следующем порядке: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2) аукцион начинается с объявления аукционистом начала проведения аукциона, предмета, начальной цены продажи имущества, </w:t>
      </w:r>
      <w:r w:rsidR="00CA381F">
        <w:rPr>
          <w:rFonts w:ascii="Liberation Serif" w:hAnsi="Liberation Serif"/>
          <w:sz w:val="28"/>
          <w:szCs w:val="28"/>
        </w:rPr>
        <w:t>«</w:t>
      </w:r>
      <w:r w:rsidRPr="00985956">
        <w:rPr>
          <w:rFonts w:ascii="Liberation Serif" w:hAnsi="Liberation Serif"/>
          <w:sz w:val="28"/>
          <w:szCs w:val="28"/>
        </w:rPr>
        <w:t>шага аукциона</w:t>
      </w:r>
      <w:r w:rsidR="00CA381F">
        <w:rPr>
          <w:rFonts w:ascii="Liberation Serif" w:hAnsi="Liberation Serif"/>
          <w:sz w:val="28"/>
          <w:szCs w:val="28"/>
        </w:rPr>
        <w:t>»</w:t>
      </w:r>
      <w:r w:rsidRPr="00985956">
        <w:rPr>
          <w:rFonts w:ascii="Liberation Serif" w:hAnsi="Liberation Serif"/>
          <w:sz w:val="28"/>
          <w:szCs w:val="28"/>
        </w:rPr>
        <w:t>, после чего аукционист предлагает участникам аукциона заявлять свои предложения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w:t>
      </w:r>
      <w:r w:rsidR="00C03845">
        <w:rPr>
          <w:rFonts w:ascii="Liberation Serif" w:hAnsi="Liberation Serif"/>
          <w:sz w:val="28"/>
          <w:szCs w:val="28"/>
        </w:rPr>
        <w:t>«</w:t>
      </w:r>
      <w:r w:rsidRPr="00985956">
        <w:rPr>
          <w:rFonts w:ascii="Liberation Serif" w:hAnsi="Liberation Serif"/>
          <w:sz w:val="28"/>
          <w:szCs w:val="28"/>
        </w:rPr>
        <w:t>шагом аукциона</w:t>
      </w:r>
      <w:r w:rsidR="00C03845">
        <w:rPr>
          <w:rFonts w:ascii="Liberation Serif" w:hAnsi="Liberation Serif"/>
          <w:sz w:val="28"/>
          <w:szCs w:val="28"/>
        </w:rPr>
        <w:t>»</w:t>
      </w:r>
      <w:r w:rsidRPr="00985956">
        <w:rPr>
          <w:rFonts w:ascii="Liberation Serif" w:hAnsi="Liberation Serif"/>
          <w:sz w:val="28"/>
          <w:szCs w:val="28"/>
        </w:rPr>
        <w:t>, поднимает карточку в случае если он согласен заключить договор по объявленной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w:t>
      </w:r>
      <w:r w:rsidR="00C03845">
        <w:rPr>
          <w:rFonts w:ascii="Liberation Serif" w:hAnsi="Liberation Serif"/>
          <w:sz w:val="28"/>
          <w:szCs w:val="28"/>
        </w:rPr>
        <w:t>«</w:t>
      </w:r>
      <w:r w:rsidRPr="00985956">
        <w:rPr>
          <w:rFonts w:ascii="Liberation Serif" w:hAnsi="Liberation Serif"/>
          <w:sz w:val="28"/>
          <w:szCs w:val="28"/>
        </w:rPr>
        <w:t>шагом аукциона</w:t>
      </w:r>
      <w:r w:rsidR="00C03845">
        <w:rPr>
          <w:rFonts w:ascii="Liberation Serif" w:hAnsi="Liberation Serif"/>
          <w:sz w:val="28"/>
          <w:szCs w:val="28"/>
        </w:rPr>
        <w:t>»</w:t>
      </w:r>
      <w:r w:rsidRPr="00985956">
        <w:rPr>
          <w:rFonts w:ascii="Liberation Serif" w:hAnsi="Liberation Serif"/>
          <w:sz w:val="28"/>
          <w:szCs w:val="28"/>
        </w:rPr>
        <w:t xml:space="preserve">, а также новую цену продажи имущества, увеличенную в соответствии с </w:t>
      </w:r>
      <w:r w:rsidR="00C03845">
        <w:rPr>
          <w:rFonts w:ascii="Liberation Serif" w:hAnsi="Liberation Serif"/>
          <w:sz w:val="28"/>
          <w:szCs w:val="28"/>
        </w:rPr>
        <w:t>«</w:t>
      </w:r>
      <w:r w:rsidRPr="00985956">
        <w:rPr>
          <w:rFonts w:ascii="Liberation Serif" w:hAnsi="Liberation Serif"/>
          <w:sz w:val="28"/>
          <w:szCs w:val="28"/>
        </w:rPr>
        <w:t>шагом аукциона</w:t>
      </w:r>
      <w:r w:rsidR="00C03845">
        <w:rPr>
          <w:rFonts w:ascii="Liberation Serif" w:hAnsi="Liberation Serif"/>
          <w:sz w:val="28"/>
          <w:szCs w:val="28"/>
        </w:rPr>
        <w:t>»</w:t>
      </w:r>
      <w:r w:rsidRPr="00985956">
        <w:rPr>
          <w:rFonts w:ascii="Liberation Serif" w:hAnsi="Liberation Serif"/>
          <w:sz w:val="28"/>
          <w:szCs w:val="28"/>
        </w:rPr>
        <w:t xml:space="preserve"> и </w:t>
      </w:r>
      <w:r w:rsidR="00C03845">
        <w:rPr>
          <w:rFonts w:ascii="Liberation Serif" w:hAnsi="Liberation Serif"/>
          <w:sz w:val="28"/>
          <w:szCs w:val="28"/>
        </w:rPr>
        <w:t>«</w:t>
      </w:r>
      <w:r w:rsidRPr="00985956">
        <w:rPr>
          <w:rFonts w:ascii="Liberation Serif" w:hAnsi="Liberation Serif"/>
          <w:sz w:val="28"/>
          <w:szCs w:val="28"/>
        </w:rPr>
        <w:t>шаг аукциона</w:t>
      </w:r>
      <w:r w:rsidR="00C03845">
        <w:rPr>
          <w:rFonts w:ascii="Liberation Serif" w:hAnsi="Liberation Serif"/>
          <w:sz w:val="28"/>
          <w:szCs w:val="28"/>
        </w:rPr>
        <w:t>»</w:t>
      </w:r>
      <w:r w:rsidRPr="00985956">
        <w:rPr>
          <w:rFonts w:ascii="Liberation Serif" w:hAnsi="Liberation Serif"/>
          <w:sz w:val="28"/>
          <w:szCs w:val="28"/>
        </w:rPr>
        <w:t>, в соответствии с которым повышается цена;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5. Победителем аукциона признается лицо, предложившее наиболее высокую цену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lastRenderedPageBreak/>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C03845" w:rsidRDefault="00C03845" w:rsidP="00763760">
      <w:pPr>
        <w:ind w:left="142"/>
        <w:jc w:val="center"/>
        <w:rPr>
          <w:rFonts w:ascii="Liberation Serif" w:hAnsi="Liberation Serif"/>
          <w:b/>
          <w:sz w:val="28"/>
          <w:szCs w:val="28"/>
        </w:rPr>
      </w:pPr>
    </w:p>
    <w:p w:rsidR="00763760" w:rsidRPr="00985956" w:rsidRDefault="00763760" w:rsidP="00763760">
      <w:pPr>
        <w:ind w:left="142"/>
        <w:jc w:val="center"/>
        <w:rPr>
          <w:rFonts w:ascii="Liberation Serif" w:hAnsi="Liberation Serif"/>
          <w:b/>
          <w:sz w:val="28"/>
          <w:szCs w:val="28"/>
        </w:rPr>
      </w:pPr>
      <w:r>
        <w:rPr>
          <w:rFonts w:ascii="Liberation Serif" w:hAnsi="Liberation Serif"/>
          <w:b/>
          <w:sz w:val="28"/>
          <w:szCs w:val="28"/>
        </w:rPr>
        <w:t>2.</w:t>
      </w:r>
      <w:r w:rsidRPr="00985956">
        <w:rPr>
          <w:rFonts w:ascii="Liberation Serif" w:hAnsi="Liberation Serif"/>
          <w:b/>
          <w:sz w:val="28"/>
          <w:szCs w:val="28"/>
        </w:rPr>
        <w:t xml:space="preserve"> Форма заявки на участие в аукционе</w:t>
      </w:r>
    </w:p>
    <w:p w:rsidR="00763760" w:rsidRDefault="00763760" w:rsidP="00763760">
      <w:pPr>
        <w:ind w:firstLine="567"/>
        <w:jc w:val="center"/>
        <w:rPr>
          <w:rFonts w:ascii="Liberation Serif" w:hAnsi="Liberation Serif"/>
          <w:b/>
        </w:rPr>
      </w:pPr>
      <w:r w:rsidRPr="00985956">
        <w:rPr>
          <w:rFonts w:ascii="Liberation Serif" w:hAnsi="Liberation Serif"/>
          <w:b/>
        </w:rPr>
        <w:t xml:space="preserve">                                                                                       </w:t>
      </w:r>
    </w:p>
    <w:p w:rsidR="00763760" w:rsidRPr="00985956" w:rsidRDefault="00763760" w:rsidP="00763760">
      <w:pPr>
        <w:ind w:firstLine="567"/>
        <w:jc w:val="center"/>
        <w:rPr>
          <w:rFonts w:ascii="Liberation Serif" w:hAnsi="Liberation Serif"/>
          <w:color w:val="000000"/>
          <w:sz w:val="28"/>
          <w:szCs w:val="28"/>
        </w:rPr>
      </w:pPr>
      <w:r w:rsidRPr="00985956">
        <w:rPr>
          <w:rFonts w:ascii="Liberation Serif" w:hAnsi="Liberation Serif"/>
          <w:b/>
        </w:rPr>
        <w:t xml:space="preserve">    </w:t>
      </w:r>
      <w:r>
        <w:rPr>
          <w:rFonts w:ascii="Liberation Serif" w:hAnsi="Liberation Serif"/>
          <w:b/>
        </w:rPr>
        <w:t xml:space="preserve">                                                                              </w:t>
      </w:r>
      <w:r w:rsidRPr="00985956">
        <w:rPr>
          <w:rFonts w:ascii="Liberation Serif" w:hAnsi="Liberation Serif"/>
          <w:color w:val="000000"/>
          <w:sz w:val="28"/>
          <w:szCs w:val="28"/>
        </w:rPr>
        <w:t xml:space="preserve">ГКУ СО «Фонд имущества </w:t>
      </w:r>
    </w:p>
    <w:p w:rsidR="00763760" w:rsidRPr="00985956" w:rsidRDefault="00763760" w:rsidP="00763760">
      <w:pPr>
        <w:shd w:val="clear" w:color="auto" w:fill="FFFFFF"/>
        <w:ind w:left="5103"/>
        <w:rPr>
          <w:rFonts w:ascii="Liberation Serif" w:hAnsi="Liberation Serif"/>
          <w:sz w:val="28"/>
          <w:szCs w:val="28"/>
        </w:rPr>
      </w:pPr>
      <w:r w:rsidRPr="00985956">
        <w:rPr>
          <w:rFonts w:ascii="Liberation Serif" w:hAnsi="Liberation Serif"/>
          <w:color w:val="000000"/>
          <w:sz w:val="28"/>
          <w:szCs w:val="28"/>
        </w:rPr>
        <w:t xml:space="preserve">              Свердловской области»</w:t>
      </w:r>
    </w:p>
    <w:p w:rsidR="00763760" w:rsidRPr="00985956" w:rsidRDefault="00763760" w:rsidP="00763760">
      <w:pPr>
        <w:ind w:left="6120"/>
        <w:rPr>
          <w:rFonts w:ascii="Liberation Serif" w:hAnsi="Liberation Serif"/>
          <w:b/>
          <w:sz w:val="28"/>
          <w:szCs w:val="28"/>
        </w:rPr>
      </w:pPr>
    </w:p>
    <w:p w:rsidR="00763760" w:rsidRPr="00985956"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ЗАЯВКА НА УЧАСТИЕ В АУКЦИОНЕ</w:t>
      </w:r>
    </w:p>
    <w:p w:rsidR="00763760"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на право заключения договора купли-продажи</w:t>
      </w:r>
    </w:p>
    <w:p w:rsidR="00763760" w:rsidRDefault="00763760" w:rsidP="00763760">
      <w:pPr>
        <w:autoSpaceDE w:val="0"/>
        <w:autoSpaceDN w:val="0"/>
        <w:adjustRightInd w:val="0"/>
        <w:ind w:left="-567"/>
        <w:jc w:val="center"/>
        <w:rPr>
          <w:rFonts w:ascii="Liberation Serif" w:hAnsi="Liberation Serif"/>
          <w:sz w:val="28"/>
          <w:szCs w:val="28"/>
        </w:rPr>
      </w:pPr>
      <w:r>
        <w:rPr>
          <w:rFonts w:ascii="Liberation Serif" w:hAnsi="Liberation Serif"/>
          <w:sz w:val="28"/>
          <w:szCs w:val="28"/>
        </w:rPr>
        <w:t>недвижимого имущества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___________________________________________________________________________________________________</w:t>
      </w:r>
      <w:r>
        <w:rPr>
          <w:rFonts w:ascii="Liberation Serif" w:hAnsi="Liberation Serif"/>
          <w:sz w:val="20"/>
          <w:szCs w:val="20"/>
        </w:rPr>
        <w:t>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(полное наименование юридического лица или фамилия, имя, отчество физического лица, подающего заявку)</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физических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удостоверяющий личность: __________ серия _______ № __________, выдан «___</w:t>
      </w:r>
      <w:proofErr w:type="gramStart"/>
      <w:r w:rsidRPr="00985956">
        <w:rPr>
          <w:rFonts w:ascii="Liberation Serif" w:hAnsi="Liberation Serif"/>
          <w:sz w:val="20"/>
          <w:szCs w:val="20"/>
        </w:rPr>
        <w:t>_»_</w:t>
      </w:r>
      <w:proofErr w:type="gramEnd"/>
      <w:r w:rsidRPr="00985956">
        <w:rPr>
          <w:rFonts w:ascii="Liberation Serif" w:hAnsi="Liberation Serif"/>
          <w:sz w:val="20"/>
          <w:szCs w:val="20"/>
        </w:rPr>
        <w:t>______________</w:t>
      </w:r>
      <w:r>
        <w:rPr>
          <w:rFonts w:ascii="Liberation Serif" w:hAnsi="Liberation Serif"/>
          <w:sz w:val="20"/>
          <w:szCs w:val="20"/>
        </w:rPr>
        <w:t>__</w:t>
      </w:r>
      <w:r w:rsidRPr="00985956">
        <w:rPr>
          <w:rFonts w:ascii="Liberation Serif" w:hAnsi="Liberation Serif"/>
          <w:sz w:val="20"/>
          <w:szCs w:val="20"/>
        </w:rPr>
        <w:t xml:space="preserve"> г. ___________________________________________________________________________________________________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(кем выдан)</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 xml:space="preserve">Место </w:t>
      </w:r>
      <w:proofErr w:type="gramStart"/>
      <w:r w:rsidRPr="00985956">
        <w:rPr>
          <w:rFonts w:ascii="Liberation Serif" w:hAnsi="Liberation Serif"/>
          <w:sz w:val="20"/>
          <w:szCs w:val="20"/>
        </w:rPr>
        <w:t>жительства:_</w:t>
      </w:r>
      <w:proofErr w:type="gramEnd"/>
      <w:r w:rsidRPr="00985956">
        <w:rPr>
          <w:rFonts w:ascii="Liberation Serif" w:hAnsi="Liberation Serif"/>
          <w:sz w:val="20"/>
          <w:szCs w:val="20"/>
        </w:rPr>
        <w:t>__________________________________________________________________________________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 _____________________________, факс __________________________, индекс____________________________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Я, 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(Ф.И.О.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предварительно согласен на использование моих персональных данных согласно ст. 3 Феде</w:t>
      </w:r>
      <w:r w:rsidR="00C03845">
        <w:rPr>
          <w:rFonts w:ascii="Liberation Serif" w:hAnsi="Liberation Serif"/>
          <w:sz w:val="20"/>
          <w:szCs w:val="20"/>
        </w:rPr>
        <w:t xml:space="preserve">рального закона                   </w:t>
      </w:r>
      <w:proofErr w:type="gramStart"/>
      <w:r w:rsidR="00C03845">
        <w:rPr>
          <w:rFonts w:ascii="Liberation Serif" w:hAnsi="Liberation Serif"/>
          <w:sz w:val="20"/>
          <w:szCs w:val="20"/>
        </w:rPr>
        <w:t xml:space="preserve">  </w:t>
      </w:r>
      <w:r w:rsidRPr="00985956">
        <w:rPr>
          <w:rFonts w:ascii="Liberation Serif" w:hAnsi="Liberation Serif"/>
          <w:sz w:val="20"/>
          <w:szCs w:val="20"/>
        </w:rPr>
        <w:t xml:space="preserve"> «</w:t>
      </w:r>
      <w:proofErr w:type="gramEnd"/>
      <w:r w:rsidRPr="00985956">
        <w:rPr>
          <w:rFonts w:ascii="Liberation Serif" w:hAnsi="Liberation Serif"/>
          <w:sz w:val="20"/>
          <w:szCs w:val="20"/>
        </w:rPr>
        <w:t>О персональных данных» от 27.07.2006</w:t>
      </w:r>
      <w:r w:rsidR="000C1761">
        <w:rPr>
          <w:rFonts w:ascii="Liberation Serif" w:hAnsi="Liberation Serif"/>
          <w:sz w:val="20"/>
          <w:szCs w:val="20"/>
        </w:rPr>
        <w:t xml:space="preserve"> </w:t>
      </w:r>
      <w:r w:rsidRPr="00985956">
        <w:rPr>
          <w:rFonts w:ascii="Liberation Serif" w:hAnsi="Liberation Serif"/>
          <w:sz w:val="20"/>
          <w:szCs w:val="20"/>
        </w:rPr>
        <w:t>г. №152-ФЗ в целях, определенных законодательством по организации аукционов.</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юридических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о государственной регистрации в качестве юридического лица __________________________________</w:t>
      </w:r>
      <w:r>
        <w:rPr>
          <w:rFonts w:ascii="Liberation Serif" w:hAnsi="Liberation Serif"/>
          <w:sz w:val="20"/>
          <w:szCs w:val="20"/>
        </w:rPr>
        <w:t>___</w:t>
      </w:r>
      <w:r w:rsidRPr="00985956">
        <w:rPr>
          <w:rFonts w:ascii="Liberation Serif" w:hAnsi="Liberation Serif"/>
          <w:sz w:val="20"/>
          <w:szCs w:val="20"/>
        </w:rPr>
        <w:t xml:space="preserve"> серия___________№_____________ дата регистрации «__</w:t>
      </w:r>
      <w:proofErr w:type="gramStart"/>
      <w:r w:rsidRPr="00985956">
        <w:rPr>
          <w:rFonts w:ascii="Liberation Serif" w:hAnsi="Liberation Serif"/>
          <w:sz w:val="20"/>
          <w:szCs w:val="20"/>
        </w:rPr>
        <w:t>_»_</w:t>
      </w:r>
      <w:proofErr w:type="gramEnd"/>
      <w:r w:rsidRPr="00985956">
        <w:rPr>
          <w:rFonts w:ascii="Liberation Serif" w:hAnsi="Liberation Serif"/>
          <w:sz w:val="20"/>
          <w:szCs w:val="20"/>
        </w:rPr>
        <w:t>____________г. ОГРН _________________________</w:t>
      </w:r>
      <w:r>
        <w:rPr>
          <w:rFonts w:ascii="Liberation Serif" w:hAnsi="Liberation Serif"/>
          <w:sz w:val="20"/>
          <w:szCs w:val="20"/>
        </w:rPr>
        <w:t>___</w:t>
      </w:r>
      <w:r w:rsidRPr="00985956">
        <w:rPr>
          <w:rFonts w:ascii="Liberation Serif" w:hAnsi="Liberation Serif"/>
          <w:sz w:val="20"/>
          <w:szCs w:val="20"/>
        </w:rPr>
        <w:t xml:space="preserve"> ИНН___________________________ КПП_______________________</w:t>
      </w:r>
      <w:r>
        <w:rPr>
          <w:rFonts w:ascii="Liberation Serif" w:hAnsi="Liberation Serif"/>
          <w:sz w:val="20"/>
          <w:szCs w:val="20"/>
        </w:rPr>
        <w:t>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 xml:space="preserve">Место </w:t>
      </w:r>
      <w:proofErr w:type="gramStart"/>
      <w:r w:rsidRPr="00985956">
        <w:rPr>
          <w:rFonts w:ascii="Liberation Serif" w:hAnsi="Liberation Serif"/>
          <w:sz w:val="20"/>
          <w:szCs w:val="20"/>
        </w:rPr>
        <w:t>нахождения:_</w:t>
      </w:r>
      <w:proofErr w:type="gramEnd"/>
      <w:r w:rsidRPr="00985956">
        <w:rPr>
          <w:rFonts w:ascii="Liberation Serif" w:hAnsi="Liberation Serif"/>
          <w:sz w:val="20"/>
          <w:szCs w:val="20"/>
        </w:rPr>
        <w:t>_____________________________________________________________________________</w:t>
      </w:r>
      <w:r>
        <w:rPr>
          <w:rFonts w:ascii="Liberation Serif" w:hAnsi="Liberation Serif"/>
          <w:sz w:val="20"/>
          <w:szCs w:val="20"/>
        </w:rPr>
        <w:t>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тел.______________________________, факс __________________________</w:t>
      </w:r>
      <w:r>
        <w:rPr>
          <w:rFonts w:ascii="Liberation Serif" w:hAnsi="Liberation Serif"/>
          <w:sz w:val="20"/>
          <w:szCs w:val="20"/>
        </w:rPr>
        <w:t>___________________________________</w:t>
      </w:r>
      <w:r w:rsidRPr="00985956">
        <w:rPr>
          <w:rFonts w:ascii="Liberation Serif" w:hAnsi="Liberation Serif"/>
          <w:sz w:val="20"/>
          <w:szCs w:val="20"/>
        </w:rPr>
        <w:t xml:space="preserve">, </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b/>
          <w:sz w:val="20"/>
          <w:szCs w:val="20"/>
        </w:rPr>
        <w:t>далее именуемый Претендент, в лице</w:t>
      </w:r>
      <w:r w:rsidRPr="00985956">
        <w:rPr>
          <w:rFonts w:ascii="Liberation Serif" w:hAnsi="Liberation Serif"/>
          <w:sz w:val="20"/>
          <w:szCs w:val="20"/>
        </w:rPr>
        <w:t xml:space="preserve"> ________________________________________________________________</w:t>
      </w:r>
      <w:r>
        <w:rPr>
          <w:rFonts w:ascii="Liberation Serif" w:hAnsi="Liberation Serif"/>
          <w:sz w:val="20"/>
          <w:szCs w:val="20"/>
        </w:rPr>
        <w:t>_</w:t>
      </w:r>
      <w:r w:rsidRPr="00985956">
        <w:rPr>
          <w:rFonts w:ascii="Liberation Serif" w:hAnsi="Liberation Serif"/>
          <w:sz w:val="20"/>
          <w:szCs w:val="20"/>
        </w:rPr>
        <w:t>,</w:t>
      </w:r>
    </w:p>
    <w:p w:rsidR="00763760" w:rsidRPr="00985956" w:rsidRDefault="00763760" w:rsidP="00763760">
      <w:pPr>
        <w:ind w:left="-567" w:firstLine="708"/>
        <w:jc w:val="center"/>
        <w:rPr>
          <w:rFonts w:ascii="Liberation Serif" w:hAnsi="Liberation Serif"/>
          <w:sz w:val="20"/>
          <w:szCs w:val="20"/>
        </w:rPr>
      </w:pPr>
      <w:r w:rsidRPr="00985956">
        <w:rPr>
          <w:rFonts w:ascii="Liberation Serif" w:hAnsi="Liberation Serif"/>
          <w:sz w:val="20"/>
          <w:szCs w:val="20"/>
        </w:rPr>
        <w:t>(фамилия, имя, отчество, должность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действующего на основании__________________________________________________________________</w:t>
      </w:r>
      <w:r>
        <w:rPr>
          <w:rFonts w:ascii="Liberation Serif" w:hAnsi="Liberation Serif"/>
          <w:sz w:val="20"/>
          <w:szCs w:val="20"/>
        </w:rPr>
        <w:t>_________</w:t>
      </w:r>
      <w:r w:rsidRPr="00985956">
        <w:rPr>
          <w:rFonts w:ascii="Liberation Serif" w:hAnsi="Liberation Serif"/>
          <w:sz w:val="20"/>
          <w:szCs w:val="20"/>
        </w:rPr>
        <w:t>,</w:t>
      </w:r>
    </w:p>
    <w:p w:rsidR="00763760" w:rsidRPr="00985956" w:rsidRDefault="00763760" w:rsidP="00763760">
      <w:pPr>
        <w:tabs>
          <w:tab w:val="left" w:pos="0"/>
        </w:tabs>
        <w:snapToGrid w:val="0"/>
        <w:spacing w:line="264" w:lineRule="auto"/>
        <w:ind w:left="-567"/>
        <w:jc w:val="both"/>
        <w:rPr>
          <w:rFonts w:ascii="Liberation Serif" w:hAnsi="Liberation Serif"/>
          <w:sz w:val="20"/>
          <w:szCs w:val="20"/>
        </w:rPr>
      </w:pPr>
      <w:r w:rsidRPr="00985956">
        <w:rPr>
          <w:rFonts w:ascii="Liberation Serif" w:hAnsi="Liberation Serif"/>
          <w:sz w:val="20"/>
          <w:szCs w:val="20"/>
        </w:rPr>
        <w:t xml:space="preserve">                                                                           (наименование, дата и номер уполномочивающего документа)</w:t>
      </w:r>
    </w:p>
    <w:p w:rsidR="00350AEE" w:rsidRDefault="00763760" w:rsidP="007A260B">
      <w:pPr>
        <w:ind w:left="-567"/>
        <w:jc w:val="both"/>
        <w:rPr>
          <w:rFonts w:ascii="Liberation Serif" w:hAnsi="Liberation Serif"/>
          <w:sz w:val="20"/>
          <w:szCs w:val="20"/>
        </w:rPr>
      </w:pPr>
      <w:r w:rsidRPr="00423694">
        <w:rPr>
          <w:rFonts w:ascii="Liberation Serif" w:hAnsi="Liberation Serif"/>
          <w:b/>
          <w:sz w:val="20"/>
          <w:szCs w:val="20"/>
        </w:rPr>
        <w:t xml:space="preserve">принимая </w:t>
      </w:r>
      <w:r w:rsidRPr="00C03845">
        <w:rPr>
          <w:rFonts w:ascii="Liberation Serif" w:hAnsi="Liberation Serif"/>
          <w:b/>
          <w:sz w:val="20"/>
          <w:szCs w:val="20"/>
        </w:rPr>
        <w:t>решение</w:t>
      </w:r>
      <w:r w:rsidRPr="00C03845">
        <w:rPr>
          <w:rFonts w:ascii="Liberation Serif" w:hAnsi="Liberation Serif"/>
          <w:sz w:val="20"/>
          <w:szCs w:val="20"/>
        </w:rPr>
        <w:t xml:space="preserve"> об участии в аукционе </w:t>
      </w:r>
      <w:r w:rsidR="0020516B" w:rsidRPr="00C03845">
        <w:rPr>
          <w:rFonts w:ascii="Liberation Serif" w:hAnsi="Liberation Serif"/>
          <w:sz w:val="20"/>
          <w:szCs w:val="20"/>
        </w:rPr>
        <w:t xml:space="preserve">по продаже </w:t>
      </w:r>
      <w:r w:rsidR="00C03845" w:rsidRPr="00C03845">
        <w:rPr>
          <w:rFonts w:ascii="Liberation Serif" w:hAnsi="Liberation Serif"/>
          <w:i/>
          <w:sz w:val="20"/>
          <w:szCs w:val="20"/>
        </w:rPr>
        <w:t>комплекса зданий и сооружений хозяйственного двора, предназначенн</w:t>
      </w:r>
      <w:r w:rsidR="00350AEE">
        <w:rPr>
          <w:rFonts w:ascii="Liberation Serif" w:hAnsi="Liberation Serif"/>
          <w:i/>
          <w:sz w:val="20"/>
          <w:szCs w:val="20"/>
        </w:rPr>
        <w:t>ого</w:t>
      </w:r>
      <w:r w:rsidR="00C03845" w:rsidRPr="00C03845">
        <w:rPr>
          <w:rFonts w:ascii="Liberation Serif" w:hAnsi="Liberation Serif"/>
          <w:i/>
          <w:sz w:val="20"/>
          <w:szCs w:val="20"/>
        </w:rPr>
        <w:t xml:space="preserve"> для ведения животноводческой деятельности</w:t>
      </w:r>
      <w:r w:rsidR="00350AEE">
        <w:rPr>
          <w:rFonts w:ascii="Liberation Serif" w:hAnsi="Liberation Serif"/>
          <w:sz w:val="20"/>
          <w:szCs w:val="20"/>
        </w:rPr>
        <w:t xml:space="preserve"> находящегос</w:t>
      </w:r>
      <w:r w:rsidR="00C03845" w:rsidRPr="00C03845">
        <w:rPr>
          <w:rFonts w:ascii="Liberation Serif" w:hAnsi="Liberation Serif"/>
          <w:sz w:val="20"/>
          <w:szCs w:val="20"/>
        </w:rPr>
        <w:t>я в государственной собственности Свердловской области и закрепленн</w:t>
      </w:r>
      <w:r w:rsidR="00350AEE">
        <w:rPr>
          <w:rFonts w:ascii="Liberation Serif" w:hAnsi="Liberation Serif"/>
          <w:sz w:val="20"/>
          <w:szCs w:val="20"/>
        </w:rPr>
        <w:t>ого</w:t>
      </w:r>
      <w:r w:rsidR="00C03845" w:rsidRPr="00C03845">
        <w:rPr>
          <w:rFonts w:ascii="Liberation Serif" w:hAnsi="Liberation Serif"/>
          <w:sz w:val="20"/>
          <w:szCs w:val="20"/>
        </w:rPr>
        <w:t xml:space="preserve"> на праве оперативного управления за </w:t>
      </w:r>
      <w:r w:rsidR="00C03845" w:rsidRPr="00C03845">
        <w:rPr>
          <w:rFonts w:ascii="Liberation Serif" w:hAnsi="Liberation Serif"/>
          <w:bCs/>
          <w:i/>
          <w:sz w:val="20"/>
          <w:szCs w:val="20"/>
        </w:rPr>
        <w:t>государственным автономным учреждением здравоохранения Свердловской области «Психиатрическая больница № 7»</w:t>
      </w:r>
      <w:r w:rsidR="00350AEE">
        <w:rPr>
          <w:rFonts w:ascii="Liberation Serif" w:hAnsi="Liberation Serif"/>
          <w:bCs/>
          <w:i/>
          <w:sz w:val="20"/>
          <w:szCs w:val="20"/>
        </w:rPr>
        <w:t>, а именно</w:t>
      </w:r>
      <w:r w:rsidRPr="00C03845">
        <w:rPr>
          <w:rFonts w:ascii="Liberation Serif" w:hAnsi="Liberation Serif"/>
          <w:sz w:val="20"/>
          <w:szCs w:val="20"/>
        </w:rPr>
        <w:t xml:space="preserve">, </w:t>
      </w:r>
    </w:p>
    <w:p w:rsidR="00350AEE" w:rsidRPr="00350AEE" w:rsidRDefault="00350AEE" w:rsidP="00350AEE">
      <w:pPr>
        <w:tabs>
          <w:tab w:val="left" w:pos="9356"/>
        </w:tabs>
        <w:ind w:left="-567" w:firstLine="567"/>
        <w:jc w:val="both"/>
        <w:rPr>
          <w:rFonts w:ascii="Liberation Serif" w:hAnsi="Liberation Serif"/>
          <w:sz w:val="20"/>
          <w:szCs w:val="20"/>
        </w:rPr>
      </w:pPr>
      <w:r w:rsidRPr="00350AEE">
        <w:rPr>
          <w:rFonts w:ascii="Liberation Serif" w:hAnsi="Liberation Serif"/>
          <w:color w:val="000000"/>
          <w:sz w:val="20"/>
          <w:szCs w:val="20"/>
        </w:rPr>
        <w:t>1. Скважина, литер I, кадастровый номер 66:19:1101004:562, площадью 30 погонных метров, расположенная по адресу: Свердловская область, Пригородный район, п. Черноисточинск, ул. Чапаева, д. 107;</w:t>
      </w:r>
    </w:p>
    <w:p w:rsidR="00350AEE" w:rsidRPr="00350AEE" w:rsidRDefault="00350AEE" w:rsidP="00350AEE">
      <w:pPr>
        <w:tabs>
          <w:tab w:val="left" w:pos="9356"/>
        </w:tabs>
        <w:ind w:left="-567" w:firstLine="567"/>
        <w:jc w:val="both"/>
        <w:rPr>
          <w:rFonts w:ascii="Liberation Serif" w:hAnsi="Liberation Serif"/>
          <w:sz w:val="20"/>
          <w:szCs w:val="20"/>
        </w:rPr>
      </w:pPr>
      <w:r w:rsidRPr="00350AEE">
        <w:rPr>
          <w:rFonts w:ascii="Liberation Serif" w:hAnsi="Liberation Serif"/>
          <w:sz w:val="20"/>
          <w:szCs w:val="20"/>
        </w:rPr>
        <w:t xml:space="preserve">2. </w:t>
      </w:r>
      <w:r w:rsidRPr="00350AEE">
        <w:rPr>
          <w:rFonts w:ascii="Liberation Serif" w:hAnsi="Liberation Serif"/>
          <w:color w:val="000000"/>
          <w:sz w:val="20"/>
          <w:szCs w:val="20"/>
        </w:rPr>
        <w:t xml:space="preserve">Скважина, литер </w:t>
      </w:r>
      <w:proofErr w:type="spellStart"/>
      <w:r w:rsidRPr="00350AEE">
        <w:rPr>
          <w:rFonts w:ascii="Liberation Serif" w:hAnsi="Liberation Serif"/>
          <w:color w:val="000000"/>
          <w:sz w:val="20"/>
          <w:szCs w:val="20"/>
        </w:rPr>
        <w:t>II</w:t>
      </w:r>
      <w:proofErr w:type="spellEnd"/>
      <w:r w:rsidRPr="00350AEE">
        <w:rPr>
          <w:rFonts w:ascii="Liberation Serif" w:hAnsi="Liberation Serif"/>
          <w:color w:val="000000"/>
          <w:sz w:val="20"/>
          <w:szCs w:val="20"/>
        </w:rPr>
        <w:t>, кадастровый номер 66:19:1101004:563, площадью 100 погонных метров, расположенная по адресу: Свердловская область, Пригородный район, п. Черноисточинск, ул. Чапаева, д. 107;</w:t>
      </w:r>
    </w:p>
    <w:p w:rsidR="00350AEE" w:rsidRPr="00350AEE" w:rsidRDefault="00350AEE" w:rsidP="00350AEE">
      <w:pPr>
        <w:tabs>
          <w:tab w:val="left" w:pos="9356"/>
        </w:tabs>
        <w:ind w:left="-567" w:firstLine="567"/>
        <w:jc w:val="both"/>
        <w:rPr>
          <w:rFonts w:ascii="Liberation Serif" w:hAnsi="Liberation Serif"/>
          <w:sz w:val="20"/>
          <w:szCs w:val="20"/>
        </w:rPr>
      </w:pPr>
      <w:r w:rsidRPr="00350AEE">
        <w:rPr>
          <w:rFonts w:ascii="Liberation Serif" w:hAnsi="Liberation Serif"/>
          <w:color w:val="000000"/>
          <w:sz w:val="20"/>
          <w:szCs w:val="20"/>
        </w:rPr>
        <w:t xml:space="preserve">3. Холодный пристрой, </w:t>
      </w:r>
      <w:proofErr w:type="gramStart"/>
      <w:r w:rsidRPr="00350AEE">
        <w:rPr>
          <w:rFonts w:ascii="Liberation Serif" w:hAnsi="Liberation Serif"/>
          <w:color w:val="000000"/>
          <w:sz w:val="20"/>
          <w:szCs w:val="20"/>
        </w:rPr>
        <w:t>литер</w:t>
      </w:r>
      <w:proofErr w:type="gramEnd"/>
      <w:r w:rsidRPr="00350AEE">
        <w:rPr>
          <w:rFonts w:ascii="Liberation Serif" w:hAnsi="Liberation Serif"/>
          <w:color w:val="000000"/>
          <w:sz w:val="20"/>
          <w:szCs w:val="20"/>
        </w:rPr>
        <w:t xml:space="preserve"> а, кадастровый номер 66:19:0000000:8183, застроенной площадью 10,1 кв. метра, расположенный по адресу: Свердловская область, Пригородный район, п. Черноисточинск, ул. Чапаева, д. 107;</w:t>
      </w:r>
    </w:p>
    <w:p w:rsidR="00350AEE" w:rsidRPr="00350AEE" w:rsidRDefault="00350AEE" w:rsidP="00350AEE">
      <w:pPr>
        <w:tabs>
          <w:tab w:val="left" w:pos="9356"/>
        </w:tabs>
        <w:ind w:left="-567" w:firstLine="567"/>
        <w:jc w:val="both"/>
        <w:rPr>
          <w:rFonts w:ascii="Liberation Serif" w:hAnsi="Liberation Serif"/>
          <w:sz w:val="20"/>
          <w:szCs w:val="20"/>
        </w:rPr>
      </w:pPr>
      <w:r w:rsidRPr="00350AEE">
        <w:rPr>
          <w:rFonts w:ascii="Liberation Serif" w:hAnsi="Liberation Serif"/>
          <w:sz w:val="20"/>
          <w:szCs w:val="20"/>
        </w:rPr>
        <w:t xml:space="preserve">4. </w:t>
      </w:r>
      <w:r w:rsidRPr="00350AEE">
        <w:rPr>
          <w:rFonts w:ascii="Liberation Serif" w:hAnsi="Liberation Serif"/>
          <w:color w:val="000000"/>
          <w:sz w:val="20"/>
          <w:szCs w:val="20"/>
        </w:rPr>
        <w:t xml:space="preserve">Здание хозяйственного двора, литер </w:t>
      </w:r>
      <w:proofErr w:type="spellStart"/>
      <w:r w:rsidRPr="00350AEE">
        <w:rPr>
          <w:rFonts w:ascii="Liberation Serif" w:hAnsi="Liberation Serif"/>
          <w:color w:val="000000"/>
          <w:sz w:val="20"/>
          <w:szCs w:val="20"/>
        </w:rPr>
        <w:t>А1</w:t>
      </w:r>
      <w:proofErr w:type="spellEnd"/>
      <w:r w:rsidRPr="00350AEE">
        <w:rPr>
          <w:rFonts w:ascii="Liberation Serif" w:hAnsi="Liberation Serif"/>
          <w:color w:val="000000"/>
          <w:sz w:val="20"/>
          <w:szCs w:val="20"/>
        </w:rPr>
        <w:t>, кадастровый номер 66:19:0000000:8184, общей площадью 261,5 кв. метра, расположенное по адресу: Свердловская область, Пригородный район, п. Черноисточинск, ул. Чапаева, д. 107;</w:t>
      </w:r>
    </w:p>
    <w:p w:rsidR="00350AEE" w:rsidRPr="00350AEE" w:rsidRDefault="00350AEE" w:rsidP="00350AEE">
      <w:pPr>
        <w:tabs>
          <w:tab w:val="left" w:pos="9356"/>
        </w:tabs>
        <w:ind w:left="-567" w:firstLine="567"/>
        <w:jc w:val="both"/>
        <w:rPr>
          <w:rFonts w:ascii="Liberation Serif" w:hAnsi="Liberation Serif"/>
          <w:sz w:val="20"/>
          <w:szCs w:val="20"/>
        </w:rPr>
      </w:pPr>
      <w:r w:rsidRPr="00350AEE">
        <w:rPr>
          <w:rFonts w:ascii="Liberation Serif" w:hAnsi="Liberation Serif"/>
          <w:sz w:val="20"/>
          <w:szCs w:val="20"/>
        </w:rPr>
        <w:t xml:space="preserve">5. </w:t>
      </w:r>
      <w:r w:rsidRPr="00350AEE">
        <w:rPr>
          <w:rFonts w:ascii="Liberation Serif" w:hAnsi="Liberation Serif"/>
          <w:color w:val="000000"/>
          <w:sz w:val="20"/>
          <w:szCs w:val="20"/>
        </w:rPr>
        <w:t>Кормокухня, литер Г, кадастровый номер 66:19:1101004:898, застроенной площадью 36,1 кв. метра, расположенная по адресу: Свердловская область, Пригородный район, п. Черноисточинск, ул. Чапаева, д. 107;</w:t>
      </w:r>
    </w:p>
    <w:p w:rsidR="00350AEE" w:rsidRPr="00350AEE" w:rsidRDefault="00350AEE" w:rsidP="00350AEE">
      <w:pPr>
        <w:tabs>
          <w:tab w:val="left" w:pos="9356"/>
        </w:tabs>
        <w:ind w:left="-567" w:firstLine="567"/>
        <w:jc w:val="both"/>
        <w:rPr>
          <w:rFonts w:ascii="Liberation Serif" w:hAnsi="Liberation Serif"/>
          <w:sz w:val="20"/>
          <w:szCs w:val="20"/>
        </w:rPr>
      </w:pPr>
      <w:r w:rsidRPr="00350AEE">
        <w:rPr>
          <w:rFonts w:ascii="Liberation Serif" w:hAnsi="Liberation Serif"/>
          <w:sz w:val="20"/>
          <w:szCs w:val="20"/>
        </w:rPr>
        <w:lastRenderedPageBreak/>
        <w:t xml:space="preserve">6. </w:t>
      </w:r>
      <w:r w:rsidRPr="00350AEE">
        <w:rPr>
          <w:rFonts w:ascii="Liberation Serif" w:hAnsi="Liberation Serif"/>
          <w:color w:val="000000"/>
          <w:sz w:val="20"/>
          <w:szCs w:val="20"/>
        </w:rPr>
        <w:t xml:space="preserve">Сараи, литер </w:t>
      </w:r>
      <w:proofErr w:type="spellStart"/>
      <w:r w:rsidRPr="00350AEE">
        <w:rPr>
          <w:rFonts w:ascii="Liberation Serif" w:hAnsi="Liberation Serif"/>
          <w:color w:val="000000"/>
          <w:sz w:val="20"/>
          <w:szCs w:val="20"/>
        </w:rPr>
        <w:t>Г1</w:t>
      </w:r>
      <w:proofErr w:type="spellEnd"/>
      <w:r w:rsidRPr="00350AEE">
        <w:rPr>
          <w:rFonts w:ascii="Liberation Serif" w:hAnsi="Liberation Serif"/>
          <w:color w:val="000000"/>
          <w:sz w:val="20"/>
          <w:szCs w:val="20"/>
        </w:rPr>
        <w:t xml:space="preserve">, </w:t>
      </w:r>
      <w:proofErr w:type="spellStart"/>
      <w:r w:rsidRPr="00350AEE">
        <w:rPr>
          <w:rFonts w:ascii="Liberation Serif" w:hAnsi="Liberation Serif"/>
          <w:color w:val="000000"/>
          <w:sz w:val="20"/>
          <w:szCs w:val="20"/>
        </w:rPr>
        <w:t>Г4</w:t>
      </w:r>
      <w:proofErr w:type="spellEnd"/>
      <w:r w:rsidRPr="00350AEE">
        <w:rPr>
          <w:rFonts w:ascii="Liberation Serif" w:hAnsi="Liberation Serif"/>
          <w:color w:val="000000"/>
          <w:sz w:val="20"/>
          <w:szCs w:val="20"/>
        </w:rPr>
        <w:t>, кадастровый номер 66:19:0000000:8185, застроенной площадью 17,2 кв. метра, расположенные по адресу: Свердловская область, Пригородный район, п. Черноисточинск, ул. Чапаева, д. 107;</w:t>
      </w:r>
    </w:p>
    <w:p w:rsidR="00350AEE" w:rsidRPr="00350AEE" w:rsidRDefault="00350AEE" w:rsidP="00350AEE">
      <w:pPr>
        <w:tabs>
          <w:tab w:val="left" w:pos="9356"/>
        </w:tabs>
        <w:ind w:left="-567" w:firstLine="567"/>
        <w:jc w:val="both"/>
        <w:rPr>
          <w:rFonts w:ascii="Liberation Serif" w:hAnsi="Liberation Serif"/>
          <w:sz w:val="20"/>
          <w:szCs w:val="20"/>
        </w:rPr>
      </w:pPr>
      <w:r w:rsidRPr="00350AEE">
        <w:rPr>
          <w:rFonts w:ascii="Liberation Serif" w:hAnsi="Liberation Serif"/>
          <w:sz w:val="20"/>
          <w:szCs w:val="20"/>
        </w:rPr>
        <w:t xml:space="preserve">7. </w:t>
      </w:r>
      <w:r w:rsidRPr="00350AEE">
        <w:rPr>
          <w:rFonts w:ascii="Liberation Serif" w:hAnsi="Liberation Serif"/>
          <w:color w:val="000000"/>
          <w:sz w:val="20"/>
          <w:szCs w:val="20"/>
        </w:rPr>
        <w:t xml:space="preserve">Навес, литер </w:t>
      </w:r>
      <w:proofErr w:type="spellStart"/>
      <w:r w:rsidRPr="00350AEE">
        <w:rPr>
          <w:rFonts w:ascii="Liberation Serif" w:hAnsi="Liberation Serif"/>
          <w:color w:val="000000"/>
          <w:sz w:val="20"/>
          <w:szCs w:val="20"/>
        </w:rPr>
        <w:t>Г2</w:t>
      </w:r>
      <w:proofErr w:type="spellEnd"/>
      <w:r w:rsidRPr="00350AEE">
        <w:rPr>
          <w:rFonts w:ascii="Liberation Serif" w:hAnsi="Liberation Serif"/>
          <w:color w:val="000000"/>
          <w:sz w:val="20"/>
          <w:szCs w:val="20"/>
        </w:rPr>
        <w:t>, кадастровый номер 66:19:0000000:8721, застроенной площадью 280 кв. метра, расположенный по адресу: Свердловская область, Пригородный район, п. Черноисточинск, ул. Чапаева, д. 107;</w:t>
      </w:r>
    </w:p>
    <w:p w:rsidR="00350AEE" w:rsidRPr="00350AEE" w:rsidRDefault="00350AEE" w:rsidP="00350AEE">
      <w:pPr>
        <w:tabs>
          <w:tab w:val="left" w:pos="9356"/>
        </w:tabs>
        <w:ind w:left="-567" w:firstLine="567"/>
        <w:jc w:val="both"/>
        <w:rPr>
          <w:rFonts w:ascii="Liberation Serif" w:hAnsi="Liberation Serif"/>
          <w:sz w:val="20"/>
          <w:szCs w:val="20"/>
        </w:rPr>
      </w:pPr>
      <w:r w:rsidRPr="00350AEE">
        <w:rPr>
          <w:rFonts w:ascii="Liberation Serif" w:hAnsi="Liberation Serif"/>
          <w:sz w:val="20"/>
          <w:szCs w:val="20"/>
        </w:rPr>
        <w:t xml:space="preserve">8. </w:t>
      </w:r>
      <w:r w:rsidRPr="00350AEE">
        <w:rPr>
          <w:rFonts w:ascii="Liberation Serif" w:hAnsi="Liberation Serif"/>
          <w:color w:val="000000"/>
          <w:sz w:val="20"/>
          <w:szCs w:val="20"/>
        </w:rPr>
        <w:t xml:space="preserve">Навесы, литер </w:t>
      </w:r>
      <w:proofErr w:type="spellStart"/>
      <w:r w:rsidRPr="00350AEE">
        <w:rPr>
          <w:rFonts w:ascii="Liberation Serif" w:hAnsi="Liberation Serif"/>
          <w:color w:val="000000"/>
          <w:sz w:val="20"/>
          <w:szCs w:val="20"/>
        </w:rPr>
        <w:t>ГЗ</w:t>
      </w:r>
      <w:proofErr w:type="spellEnd"/>
      <w:r w:rsidRPr="00350AEE">
        <w:rPr>
          <w:rFonts w:ascii="Liberation Serif" w:hAnsi="Liberation Serif"/>
          <w:color w:val="000000"/>
          <w:sz w:val="20"/>
          <w:szCs w:val="20"/>
        </w:rPr>
        <w:t xml:space="preserve">, </w:t>
      </w:r>
      <w:proofErr w:type="spellStart"/>
      <w:r w:rsidRPr="00350AEE">
        <w:rPr>
          <w:rFonts w:ascii="Liberation Serif" w:hAnsi="Liberation Serif"/>
          <w:color w:val="000000"/>
          <w:sz w:val="20"/>
          <w:szCs w:val="20"/>
        </w:rPr>
        <w:t>Г5</w:t>
      </w:r>
      <w:proofErr w:type="spellEnd"/>
      <w:r w:rsidRPr="00350AEE">
        <w:rPr>
          <w:rFonts w:ascii="Liberation Serif" w:hAnsi="Liberation Serif"/>
          <w:color w:val="000000"/>
          <w:sz w:val="20"/>
          <w:szCs w:val="20"/>
        </w:rPr>
        <w:t xml:space="preserve">, </w:t>
      </w:r>
      <w:proofErr w:type="spellStart"/>
      <w:r w:rsidRPr="00350AEE">
        <w:rPr>
          <w:rFonts w:ascii="Liberation Serif" w:hAnsi="Liberation Serif"/>
          <w:color w:val="000000"/>
          <w:sz w:val="20"/>
          <w:szCs w:val="20"/>
        </w:rPr>
        <w:t>Г7</w:t>
      </w:r>
      <w:proofErr w:type="spellEnd"/>
      <w:r w:rsidRPr="00350AEE">
        <w:rPr>
          <w:rFonts w:ascii="Liberation Serif" w:hAnsi="Liberation Serif"/>
          <w:color w:val="000000"/>
          <w:sz w:val="20"/>
          <w:szCs w:val="20"/>
        </w:rPr>
        <w:t>, кадастровый номер 66:19:0000000:8780, застроенной площадью 65,5 кв. метра, расположенные по адресу: Свердловская область, Пригородный район, п. Черноисточинск, ул. Чапаева, д. 107;</w:t>
      </w:r>
    </w:p>
    <w:p w:rsidR="00350AEE" w:rsidRPr="00350AEE" w:rsidRDefault="00350AEE" w:rsidP="00350AEE">
      <w:pPr>
        <w:tabs>
          <w:tab w:val="left" w:pos="9356"/>
        </w:tabs>
        <w:ind w:left="-567" w:firstLine="567"/>
        <w:jc w:val="both"/>
        <w:rPr>
          <w:rFonts w:ascii="Liberation Serif" w:hAnsi="Liberation Serif"/>
          <w:sz w:val="20"/>
          <w:szCs w:val="20"/>
        </w:rPr>
      </w:pPr>
      <w:r w:rsidRPr="00350AEE">
        <w:rPr>
          <w:rFonts w:ascii="Liberation Serif" w:hAnsi="Liberation Serif"/>
          <w:sz w:val="20"/>
          <w:szCs w:val="20"/>
        </w:rPr>
        <w:t xml:space="preserve">9. </w:t>
      </w:r>
      <w:r w:rsidRPr="00350AEE">
        <w:rPr>
          <w:rFonts w:ascii="Liberation Serif" w:hAnsi="Liberation Serif"/>
          <w:color w:val="000000"/>
          <w:sz w:val="20"/>
          <w:szCs w:val="20"/>
        </w:rPr>
        <w:t>Зерносклад, литер Гб, кадастровый номер 66:19:1101004:897, застроенной площадью 17,5 кв. метра, расположенный по адресу: Свердловская область, Пригородный район, п. Черноисточинск, ул. Чапаева, д. 107;</w:t>
      </w:r>
    </w:p>
    <w:p w:rsidR="00763760" w:rsidRPr="00C03845" w:rsidRDefault="00350AEE" w:rsidP="007A260B">
      <w:pPr>
        <w:ind w:left="-567"/>
        <w:jc w:val="both"/>
        <w:rPr>
          <w:rFonts w:ascii="Liberation Serif" w:hAnsi="Liberation Serif"/>
          <w:sz w:val="20"/>
          <w:szCs w:val="20"/>
        </w:rPr>
      </w:pPr>
      <w:r w:rsidRPr="00350AEE">
        <w:rPr>
          <w:rFonts w:ascii="Liberation Serif" w:hAnsi="Liberation Serif"/>
          <w:color w:val="000000"/>
          <w:sz w:val="20"/>
          <w:szCs w:val="20"/>
        </w:rPr>
        <w:t>10. Здание бытовых помещений, литер А, кадастровый номер 66:19:0000000:8182, общей площадью 39,8 кв. метров, расположенное по адресу: Свердловская область, Пригородный район, п. Черноисточинск, ул. Чапаева, д. 107</w:t>
      </w:r>
      <w:r w:rsidR="009B119D">
        <w:rPr>
          <w:rFonts w:ascii="Liberation Serif" w:hAnsi="Liberation Serif"/>
          <w:color w:val="000000"/>
          <w:sz w:val="20"/>
          <w:szCs w:val="20"/>
        </w:rPr>
        <w:t xml:space="preserve"> </w:t>
      </w:r>
      <w:r w:rsidR="00763760" w:rsidRPr="00C03845">
        <w:rPr>
          <w:rFonts w:ascii="Liberation Serif" w:hAnsi="Liberation Serif"/>
          <w:b/>
          <w:sz w:val="20"/>
          <w:szCs w:val="20"/>
        </w:rPr>
        <w:t>обязуюсь:</w:t>
      </w:r>
    </w:p>
    <w:p w:rsidR="00763760" w:rsidRPr="00985956" w:rsidRDefault="00763760" w:rsidP="00763760">
      <w:pPr>
        <w:ind w:left="-567" w:right="-2"/>
        <w:jc w:val="both"/>
        <w:rPr>
          <w:rFonts w:ascii="Liberation Serif" w:hAnsi="Liberation Serif"/>
          <w:sz w:val="20"/>
          <w:szCs w:val="20"/>
        </w:rPr>
      </w:pPr>
      <w:r w:rsidRPr="009660E5">
        <w:rPr>
          <w:rFonts w:ascii="Liberation Serif" w:hAnsi="Liberation Serif"/>
          <w:sz w:val="20"/>
          <w:szCs w:val="20"/>
        </w:rPr>
        <w:t>1) соблюдать условия и порядок проведения</w:t>
      </w:r>
      <w:r w:rsidRPr="00985956">
        <w:rPr>
          <w:rFonts w:ascii="Liberation Serif" w:hAnsi="Liberation Serif"/>
          <w:sz w:val="20"/>
          <w:szCs w:val="20"/>
        </w:rPr>
        <w:t xml:space="preserve"> аукциона, содержащиеся в документации об аукционе, размещенной на сайте: </w:t>
      </w:r>
      <w:hyperlink r:id="rId10" w:history="1">
        <w:r w:rsidRPr="00985956">
          <w:rPr>
            <w:rFonts w:ascii="Liberation Serif" w:hAnsi="Liberation Serif"/>
            <w:sz w:val="20"/>
            <w:szCs w:val="20"/>
          </w:rPr>
          <w:t>http://torgi.gov.ru</w:t>
        </w:r>
      </w:hyperlink>
    </w:p>
    <w:p w:rsidR="00763760" w:rsidRPr="00985956" w:rsidRDefault="00763760" w:rsidP="00763760">
      <w:pPr>
        <w:autoSpaceDE w:val="0"/>
        <w:autoSpaceDN w:val="0"/>
        <w:adjustRightInd w:val="0"/>
        <w:ind w:left="-567"/>
        <w:jc w:val="both"/>
        <w:outlineLvl w:val="1"/>
        <w:rPr>
          <w:rFonts w:ascii="Liberation Serif" w:hAnsi="Liberation Serif"/>
          <w:sz w:val="20"/>
          <w:szCs w:val="20"/>
        </w:rPr>
      </w:pPr>
      <w:r w:rsidRPr="00985956">
        <w:rPr>
          <w:rFonts w:ascii="Liberation Serif" w:hAnsi="Liberation Serif"/>
          <w:sz w:val="20"/>
          <w:szCs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w:t>
      </w:r>
      <w:r>
        <w:rPr>
          <w:rFonts w:ascii="Liberation Serif" w:hAnsi="Liberation Serif"/>
          <w:sz w:val="20"/>
          <w:szCs w:val="20"/>
        </w:rPr>
        <w:t>_________</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Банковские реквизиты Заявителя (для перечисления задатка):</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 получателя _________________________________ к/с банка _________________</w:t>
      </w:r>
      <w:r>
        <w:rPr>
          <w:rFonts w:ascii="Liberation Serif" w:hAnsi="Liberation Serif"/>
          <w:sz w:val="20"/>
          <w:szCs w:val="20"/>
        </w:rPr>
        <w:t>__________________________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р/с _______________, БИК ___________, ИНН/КПП банка _________________, л/с претендента________________</w:t>
      </w:r>
      <w:r>
        <w:rPr>
          <w:rFonts w:ascii="Liberation Serif" w:hAnsi="Liberation Serif"/>
          <w:sz w:val="20"/>
          <w:szCs w:val="20"/>
        </w:rPr>
        <w:t>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Подпись Заявителя</w:t>
      </w:r>
    </w:p>
    <w:p w:rsidR="00763760" w:rsidRPr="00985956" w:rsidRDefault="00763760" w:rsidP="00763760">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 xml:space="preserve">(его полномочного </w:t>
      </w:r>
      <w:proofErr w:type="gramStart"/>
      <w:r w:rsidRPr="00985956">
        <w:rPr>
          <w:rFonts w:ascii="Liberation Serif" w:hAnsi="Liberation Serif"/>
          <w:sz w:val="20"/>
          <w:szCs w:val="20"/>
        </w:rPr>
        <w:t xml:space="preserve">представителя)   </w:t>
      </w:r>
      <w:proofErr w:type="gramEnd"/>
      <w:r w:rsidRPr="00985956">
        <w:rPr>
          <w:rFonts w:ascii="Liberation Serif" w:hAnsi="Liberation Serif"/>
          <w:sz w:val="20"/>
          <w:szCs w:val="20"/>
        </w:rPr>
        <w:t xml:space="preserve">                        _______________(___________________)</w:t>
      </w:r>
    </w:p>
    <w:p w:rsidR="00763760" w:rsidRPr="00985956" w:rsidRDefault="00763760" w:rsidP="00763760">
      <w:pPr>
        <w:autoSpaceDE w:val="0"/>
        <w:autoSpaceDN w:val="0"/>
        <w:adjustRightInd w:val="0"/>
        <w:ind w:left="-567"/>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М.П.                                                                              «____» ____________ 20</w:t>
      </w:r>
      <w:r w:rsidR="000C1761">
        <w:rPr>
          <w:rFonts w:ascii="Liberation Serif" w:hAnsi="Liberation Serif"/>
          <w:sz w:val="20"/>
          <w:szCs w:val="20"/>
        </w:rPr>
        <w:t>_</w:t>
      </w:r>
      <w:r w:rsidRPr="00985956">
        <w:rPr>
          <w:rFonts w:ascii="Liberation Serif" w:hAnsi="Liberation Serif"/>
          <w:sz w:val="20"/>
          <w:szCs w:val="20"/>
        </w:rPr>
        <w:t>_ года</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 xml:space="preserve">Заявка принята в ____ч. ___ мин. </w:t>
      </w:r>
      <w:r w:rsidRPr="00985956">
        <w:rPr>
          <w:rFonts w:ascii="Liberation Serif" w:hAnsi="Liberation Serif"/>
          <w:sz w:val="20"/>
          <w:szCs w:val="20"/>
        </w:rPr>
        <w:tab/>
        <w:t xml:space="preserve">               «____» ________</w:t>
      </w:r>
      <w:proofErr w:type="spellStart"/>
      <w:r w:rsidRPr="00985956">
        <w:rPr>
          <w:rFonts w:ascii="Liberation Serif" w:hAnsi="Liberation Serif"/>
          <w:sz w:val="20"/>
          <w:szCs w:val="20"/>
        </w:rPr>
        <w:t>20</w:t>
      </w:r>
      <w:r w:rsidR="000C1761">
        <w:rPr>
          <w:rFonts w:ascii="Liberation Serif" w:hAnsi="Liberation Serif"/>
          <w:sz w:val="20"/>
          <w:szCs w:val="20"/>
        </w:rPr>
        <w:t>_</w:t>
      </w:r>
      <w:r w:rsidRPr="00985956">
        <w:rPr>
          <w:rFonts w:ascii="Liberation Serif" w:hAnsi="Liberation Serif"/>
          <w:sz w:val="20"/>
          <w:szCs w:val="20"/>
        </w:rPr>
        <w:t>_</w:t>
      </w:r>
      <w:proofErr w:type="gramStart"/>
      <w:r w:rsidRPr="00985956">
        <w:rPr>
          <w:rFonts w:ascii="Liberation Serif" w:hAnsi="Liberation Serif"/>
          <w:sz w:val="20"/>
          <w:szCs w:val="20"/>
        </w:rPr>
        <w:t>года</w:t>
      </w:r>
      <w:proofErr w:type="spellEnd"/>
      <w:r w:rsidRPr="00985956">
        <w:rPr>
          <w:rFonts w:ascii="Liberation Serif" w:hAnsi="Liberation Serif"/>
          <w:sz w:val="20"/>
          <w:szCs w:val="20"/>
        </w:rPr>
        <w:t xml:space="preserve">  за</w:t>
      </w:r>
      <w:proofErr w:type="gramEnd"/>
      <w:r w:rsidRPr="00985956">
        <w:rPr>
          <w:rFonts w:ascii="Liberation Serif" w:hAnsi="Liberation Serif"/>
          <w:sz w:val="20"/>
          <w:szCs w:val="20"/>
        </w:rPr>
        <w:t xml:space="preserve"> N________</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Подпись уполномоченного лица                               ______________(_____________________)</w:t>
      </w:r>
    </w:p>
    <w:p w:rsidR="00C03845" w:rsidRDefault="00C03845" w:rsidP="00763760">
      <w:pPr>
        <w:ind w:left="-567"/>
        <w:jc w:val="center"/>
        <w:rPr>
          <w:rFonts w:ascii="Liberation Serif" w:hAnsi="Liberation Serif"/>
          <w:b/>
          <w:sz w:val="28"/>
          <w:szCs w:val="28"/>
        </w:rPr>
      </w:pP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3. Инструкция по заполнению заявки на участие в аукционе</w:t>
      </w:r>
    </w:p>
    <w:p w:rsidR="00763760" w:rsidRPr="00985956" w:rsidRDefault="00763760" w:rsidP="00763760">
      <w:pPr>
        <w:ind w:left="-567" w:firstLine="567"/>
        <w:rPr>
          <w:rFonts w:ascii="Liberation Serif" w:hAnsi="Liberation Serif"/>
          <w:sz w:val="28"/>
          <w:szCs w:val="28"/>
        </w:rPr>
      </w:pPr>
      <w:r>
        <w:rPr>
          <w:rFonts w:ascii="Liberation Serif" w:hAnsi="Liberation Serif"/>
          <w:sz w:val="28"/>
          <w:szCs w:val="28"/>
        </w:rPr>
        <w:t>3.1.</w:t>
      </w:r>
      <w:r w:rsidRPr="00985956">
        <w:rPr>
          <w:rFonts w:ascii="Liberation Serif" w:hAnsi="Liberation Serif"/>
          <w:sz w:val="28"/>
          <w:szCs w:val="28"/>
        </w:rPr>
        <w:t xml:space="preserve">  Заявка на участие в аукционе должна содержать:</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3.2</w:t>
      </w:r>
      <w:r w:rsidRPr="00985956">
        <w:rPr>
          <w:rFonts w:ascii="Liberation Serif" w:hAnsi="Liberation Serif"/>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 xml:space="preserve">.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w:t>
      </w:r>
    </w:p>
    <w:p w:rsidR="00763760" w:rsidRPr="00985956" w:rsidRDefault="00763760" w:rsidP="00763760">
      <w:pPr>
        <w:autoSpaceDE w:val="0"/>
        <w:autoSpaceDN w:val="0"/>
        <w:adjustRightInd w:val="0"/>
        <w:ind w:left="-567"/>
        <w:jc w:val="both"/>
        <w:rPr>
          <w:rFonts w:ascii="Liberation Serif" w:hAnsi="Liberation Serif"/>
          <w:sz w:val="28"/>
          <w:szCs w:val="28"/>
        </w:rPr>
      </w:pPr>
      <w:r w:rsidRPr="00985956">
        <w:rPr>
          <w:rFonts w:ascii="Liberation Serif" w:hAnsi="Liberation Serif"/>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4</w:t>
      </w:r>
      <w:r w:rsidRPr="00985956">
        <w:rPr>
          <w:rFonts w:ascii="Liberation Serif" w:hAnsi="Liberation Serif"/>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w:t>
      </w:r>
      <w:r w:rsidRPr="00985956">
        <w:rPr>
          <w:rFonts w:ascii="Liberation Serif" w:hAnsi="Liberation Serif"/>
          <w:sz w:val="28"/>
          <w:szCs w:val="28"/>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копии учредительных документов заявителя (для юридических лиц);</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7</w:t>
      </w:r>
      <w:r w:rsidRPr="00985956">
        <w:rPr>
          <w:rFonts w:ascii="Liberation Serif" w:hAnsi="Liberation Serif"/>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8</w:t>
      </w:r>
      <w:r w:rsidRPr="00985956">
        <w:rPr>
          <w:rFonts w:ascii="Liberation Serif" w:hAnsi="Liberation Serif"/>
          <w:sz w:val="28"/>
          <w:szCs w:val="28"/>
        </w:rPr>
        <w:t>. опись представленных документов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9</w:t>
      </w:r>
      <w:r w:rsidRPr="00985956">
        <w:rPr>
          <w:rFonts w:ascii="Liberation Serif" w:hAnsi="Liberation Serif"/>
          <w:sz w:val="28"/>
          <w:szCs w:val="28"/>
        </w:rPr>
        <w:t>. документы или копии документов, подтверждающие внесение задатка (платежное поручение);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10</w:t>
      </w:r>
      <w:r w:rsidRPr="00985956">
        <w:rPr>
          <w:rFonts w:ascii="Liberation Serif" w:hAnsi="Liberation Serif"/>
          <w:sz w:val="28"/>
          <w:szCs w:val="28"/>
        </w:rPr>
        <w:t>. заполненную заявку (п. 2 аукционной документации)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 xml:space="preserve">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763760"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Помарки, подчистки, исправления в представленных документах не допускаются.</w:t>
      </w:r>
    </w:p>
    <w:p w:rsidR="000C1761" w:rsidRPr="00985956" w:rsidRDefault="000C1761" w:rsidP="00763760">
      <w:pPr>
        <w:ind w:left="-567" w:firstLine="567"/>
        <w:jc w:val="both"/>
        <w:rPr>
          <w:rFonts w:ascii="Liberation Serif" w:hAnsi="Liberation Serif"/>
          <w:sz w:val="28"/>
          <w:szCs w:val="28"/>
        </w:rPr>
      </w:pP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4. Условия и проект договора купли-продажи</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1</w:t>
      </w:r>
      <w:r w:rsidRPr="00985956">
        <w:rPr>
          <w:rFonts w:ascii="Liberation Serif" w:hAnsi="Liberation Serif"/>
          <w:sz w:val="28"/>
          <w:szCs w:val="28"/>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2</w:t>
      </w:r>
      <w:r w:rsidRPr="00985956">
        <w:rPr>
          <w:rFonts w:ascii="Liberation Serif" w:hAnsi="Liberation Serif"/>
          <w:sz w:val="28"/>
          <w:szCs w:val="28"/>
        </w:rPr>
        <w:t xml:space="preserve">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4.</w:t>
      </w:r>
      <w:r>
        <w:rPr>
          <w:rFonts w:ascii="Liberation Serif" w:hAnsi="Liberation Serif"/>
          <w:sz w:val="28"/>
          <w:szCs w:val="28"/>
        </w:rPr>
        <w:t>3.</w:t>
      </w:r>
      <w:r w:rsidRPr="00985956">
        <w:rPr>
          <w:rFonts w:ascii="Liberation Serif" w:hAnsi="Liberation Serif"/>
          <w:sz w:val="28"/>
          <w:szCs w:val="28"/>
        </w:rPr>
        <w:t xml:space="preserve"> Форма и условия договора купли-продажи, заключаемого по итогам аукциона:</w:t>
      </w:r>
    </w:p>
    <w:p w:rsidR="009B119D" w:rsidRDefault="009B119D" w:rsidP="00763760">
      <w:pPr>
        <w:pStyle w:val="ae"/>
        <w:ind w:left="4253" w:firstLine="567"/>
        <w:jc w:val="right"/>
        <w:rPr>
          <w:rFonts w:ascii="Liberation Serif" w:hAnsi="Liberation Serif"/>
          <w:sz w:val="28"/>
          <w:szCs w:val="28"/>
          <w:lang w:val="ru-RU"/>
        </w:rPr>
      </w:pPr>
    </w:p>
    <w:p w:rsidR="009B119D" w:rsidRDefault="009B119D" w:rsidP="00763760">
      <w:pPr>
        <w:pStyle w:val="ae"/>
        <w:ind w:left="4253" w:firstLine="567"/>
        <w:jc w:val="right"/>
        <w:rPr>
          <w:rFonts w:ascii="Liberation Serif" w:hAnsi="Liberation Serif"/>
          <w:sz w:val="28"/>
          <w:szCs w:val="28"/>
          <w:lang w:val="ru-RU"/>
        </w:rPr>
      </w:pPr>
    </w:p>
    <w:p w:rsidR="00763760" w:rsidRPr="000C25BE" w:rsidRDefault="00763760" w:rsidP="00763760">
      <w:pPr>
        <w:pStyle w:val="ae"/>
        <w:ind w:left="4253" w:firstLine="567"/>
        <w:jc w:val="right"/>
        <w:rPr>
          <w:rFonts w:ascii="Liberation Serif" w:hAnsi="Liberation Serif"/>
          <w:sz w:val="28"/>
          <w:szCs w:val="28"/>
          <w:lang w:val="ru-RU"/>
        </w:rPr>
      </w:pPr>
      <w:r w:rsidRPr="000C25BE">
        <w:rPr>
          <w:rFonts w:ascii="Liberation Serif" w:hAnsi="Liberation Serif"/>
          <w:sz w:val="28"/>
          <w:szCs w:val="28"/>
          <w:lang w:val="ru-RU"/>
        </w:rPr>
        <w:lastRenderedPageBreak/>
        <w:t xml:space="preserve">Проект </w:t>
      </w:r>
    </w:p>
    <w:p w:rsidR="00763760" w:rsidRDefault="00763760" w:rsidP="00763760"/>
    <w:p w:rsidR="00C03845" w:rsidRPr="009F7C54" w:rsidRDefault="00C03845" w:rsidP="00C03845">
      <w:pPr>
        <w:ind w:left="-567" w:firstLine="567"/>
        <w:jc w:val="center"/>
        <w:rPr>
          <w:rFonts w:ascii="Liberation Serif" w:hAnsi="Liberation Serif"/>
          <w:b/>
        </w:rPr>
      </w:pPr>
      <w:r w:rsidRPr="009F7C54">
        <w:rPr>
          <w:rFonts w:ascii="Liberation Serif" w:hAnsi="Liberation Serif"/>
          <w:b/>
        </w:rPr>
        <w:t xml:space="preserve">ДОГОВОР № </w:t>
      </w:r>
      <w:r w:rsidR="00E1174A">
        <w:rPr>
          <w:rFonts w:ascii="Liberation Serif" w:hAnsi="Liberation Serif"/>
          <w:b/>
        </w:rPr>
        <w:t>__</w:t>
      </w:r>
    </w:p>
    <w:p w:rsidR="00C03845" w:rsidRPr="009F7C54" w:rsidRDefault="00C03845" w:rsidP="00C03845">
      <w:pPr>
        <w:ind w:left="-567" w:firstLine="567"/>
        <w:jc w:val="center"/>
        <w:rPr>
          <w:rFonts w:ascii="Liberation Serif" w:hAnsi="Liberation Serif"/>
          <w:b/>
        </w:rPr>
      </w:pPr>
      <w:r w:rsidRPr="009F7C54">
        <w:rPr>
          <w:rFonts w:ascii="Liberation Serif" w:hAnsi="Liberation Serif"/>
          <w:b/>
        </w:rPr>
        <w:t>купли-продажи имущества</w:t>
      </w:r>
    </w:p>
    <w:p w:rsidR="00C03845" w:rsidRPr="009F7C54" w:rsidRDefault="00C03845" w:rsidP="00E1174A">
      <w:pPr>
        <w:ind w:left="-567" w:firstLine="567"/>
        <w:jc w:val="center"/>
        <w:rPr>
          <w:rFonts w:ascii="Liberation Serif" w:hAnsi="Liberation Serif"/>
        </w:rPr>
      </w:pPr>
      <w:r w:rsidRPr="009F7C54">
        <w:rPr>
          <w:rFonts w:ascii="Liberation Serif" w:hAnsi="Liberation Serif"/>
        </w:rPr>
        <w:t xml:space="preserve">город Екатеринбург                                                                          </w:t>
      </w:r>
      <w:proofErr w:type="gramStart"/>
      <w:r w:rsidRPr="009F7C54">
        <w:rPr>
          <w:rFonts w:ascii="Liberation Serif" w:hAnsi="Liberation Serif"/>
        </w:rPr>
        <w:t xml:space="preserve">   «</w:t>
      </w:r>
      <w:proofErr w:type="gramEnd"/>
      <w:r w:rsidRPr="009F7C54">
        <w:rPr>
          <w:rFonts w:ascii="Liberation Serif" w:hAnsi="Liberation Serif"/>
        </w:rPr>
        <w:t>___» ________20</w:t>
      </w:r>
      <w:r w:rsidR="000C1761">
        <w:rPr>
          <w:rFonts w:ascii="Liberation Serif" w:hAnsi="Liberation Serif"/>
        </w:rPr>
        <w:t>_</w:t>
      </w:r>
      <w:r w:rsidRPr="009F7C54">
        <w:rPr>
          <w:rFonts w:ascii="Liberation Serif" w:hAnsi="Liberation Serif"/>
        </w:rPr>
        <w:t>_ года</w:t>
      </w:r>
    </w:p>
    <w:p w:rsidR="00C03845" w:rsidRPr="009F7C54" w:rsidRDefault="00C03845" w:rsidP="00C03845">
      <w:pPr>
        <w:pStyle w:val="11"/>
        <w:ind w:left="-567" w:firstLine="567"/>
        <w:jc w:val="both"/>
        <w:rPr>
          <w:rFonts w:ascii="Liberation Serif" w:hAnsi="Liberation Serif"/>
          <w:sz w:val="24"/>
          <w:szCs w:val="24"/>
        </w:rPr>
      </w:pPr>
    </w:p>
    <w:p w:rsidR="00C03845" w:rsidRPr="009F7C54" w:rsidRDefault="00C03845" w:rsidP="00C03845">
      <w:pPr>
        <w:ind w:left="-567" w:firstLine="567"/>
        <w:jc w:val="both"/>
        <w:rPr>
          <w:rFonts w:ascii="Liberation Serif" w:hAnsi="Liberation Serif"/>
        </w:rPr>
      </w:pPr>
      <w:r w:rsidRPr="009F7C54">
        <w:rPr>
          <w:rFonts w:ascii="Liberation Serif" w:hAnsi="Liberation Serif"/>
          <w:b/>
          <w:snapToGrid w:val="0"/>
        </w:rPr>
        <w:t>Государственное автономное учреждение здравоохранения Свердловской области «Психиатрическая больница №7» (ГАУЗ СО «ПБ № 7»)</w:t>
      </w:r>
      <w:r w:rsidRPr="009F7C54">
        <w:rPr>
          <w:rFonts w:ascii="Liberation Serif" w:hAnsi="Liberation Serif"/>
          <w:snapToGrid w:val="0"/>
        </w:rPr>
        <w:t>, в лице главного врача Мишарина Вячеслава Юрьевича, действующего на основании Устава</w:t>
      </w:r>
      <w:r w:rsidRPr="009F7C54">
        <w:rPr>
          <w:rFonts w:ascii="Liberation Serif" w:hAnsi="Liberation Serif"/>
        </w:rPr>
        <w:t xml:space="preserve">, именуемое в дальнейшем «Продавец», с одной стороны, и ___________________________________________________________________ , в лице ______________________, </w:t>
      </w:r>
      <w:proofErr w:type="spellStart"/>
      <w:r w:rsidRPr="009F7C54">
        <w:rPr>
          <w:rFonts w:ascii="Liberation Serif" w:hAnsi="Liberation Serif"/>
        </w:rPr>
        <w:t>действующ</w:t>
      </w:r>
      <w:proofErr w:type="spellEnd"/>
      <w:r w:rsidRPr="009F7C54">
        <w:rPr>
          <w:rFonts w:ascii="Liberation Serif" w:hAnsi="Liberation Serif"/>
        </w:rPr>
        <w:t>__ на основании _______________________, именуемое в дальнейшем «Покупатель», с другой стороны, совместно именуемые «Стороны», заключили настоящий договор купли-продажи (далее по тексту – «Договор»)   о нижеследующем:</w:t>
      </w:r>
    </w:p>
    <w:p w:rsidR="00C03845" w:rsidRPr="009F7C54" w:rsidRDefault="00C03845" w:rsidP="00C03845">
      <w:pPr>
        <w:ind w:left="-567" w:firstLine="567"/>
        <w:jc w:val="both"/>
        <w:rPr>
          <w:rFonts w:ascii="Liberation Serif" w:hAnsi="Liberation Serif"/>
        </w:rPr>
      </w:pPr>
    </w:p>
    <w:p w:rsidR="00C03845" w:rsidRPr="009F7C54" w:rsidRDefault="00C03845" w:rsidP="00E1174A">
      <w:pPr>
        <w:pStyle w:val="ConsNonformat"/>
        <w:widowControl/>
        <w:ind w:left="-567" w:firstLine="567"/>
        <w:jc w:val="center"/>
        <w:rPr>
          <w:rFonts w:ascii="Liberation Serif" w:hAnsi="Liberation Serif" w:cs="Times New Roman"/>
          <w:sz w:val="24"/>
          <w:szCs w:val="24"/>
        </w:rPr>
      </w:pPr>
      <w:r w:rsidRPr="009F7C54">
        <w:rPr>
          <w:rFonts w:ascii="Liberation Serif" w:hAnsi="Liberation Serif" w:cs="Times New Roman"/>
          <w:sz w:val="24"/>
          <w:szCs w:val="24"/>
        </w:rPr>
        <w:t>1. ПРЕДМЕТ ДОГОВОРА</w:t>
      </w:r>
    </w:p>
    <w:p w:rsidR="00C03845" w:rsidRPr="009F7C54" w:rsidRDefault="00C03845" w:rsidP="00E1174A">
      <w:pPr>
        <w:autoSpaceDE w:val="0"/>
        <w:autoSpaceDN w:val="0"/>
        <w:adjustRightInd w:val="0"/>
        <w:ind w:left="-567" w:firstLine="567"/>
        <w:jc w:val="both"/>
        <w:rPr>
          <w:rFonts w:ascii="Liberation Serif" w:hAnsi="Liberation Serif"/>
        </w:rPr>
      </w:pPr>
      <w:r w:rsidRPr="009F7C54">
        <w:rPr>
          <w:rFonts w:ascii="Liberation Serif" w:hAnsi="Liberation Serif"/>
        </w:rPr>
        <w:t xml:space="preserve">1.1. В </w:t>
      </w:r>
      <w:r w:rsidRPr="00E1174A">
        <w:rPr>
          <w:rFonts w:ascii="Liberation Serif" w:hAnsi="Liberation Serif"/>
        </w:rPr>
        <w:t>соответствии с приказом Министерства по управлению государственным имуществом Свердловской области от</w:t>
      </w:r>
      <w:r w:rsidR="00E1174A" w:rsidRPr="00E1174A">
        <w:rPr>
          <w:rFonts w:ascii="Liberation Serif" w:hAnsi="Liberation Serif"/>
        </w:rPr>
        <w:t xml:space="preserve"> 01.09.2021 № 3329 «О даче согласия государственному автономному учреждению здравоохранения Свердловской области «Психиатрическая больница № 7» </w:t>
      </w:r>
      <w:r w:rsidR="00E1174A">
        <w:rPr>
          <w:rFonts w:ascii="Liberation Serif" w:hAnsi="Liberation Serif"/>
        </w:rPr>
        <w:t xml:space="preserve">                               </w:t>
      </w:r>
      <w:r w:rsidR="00E1174A" w:rsidRPr="00E1174A">
        <w:rPr>
          <w:rFonts w:ascii="Liberation Serif" w:hAnsi="Liberation Serif"/>
        </w:rPr>
        <w:t xml:space="preserve">на отчуждение недвижимого имущества» с учетом изменений внесенных приказом Министерства по управлению государственным имуществом Свердловской области от 09.11.2021 № 4294 </w:t>
      </w:r>
      <w:r w:rsidR="00E1174A">
        <w:rPr>
          <w:rFonts w:ascii="Liberation Serif" w:hAnsi="Liberation Serif"/>
        </w:rPr>
        <w:t xml:space="preserve">                           </w:t>
      </w:r>
      <w:r w:rsidR="00E1174A" w:rsidRPr="00E1174A">
        <w:rPr>
          <w:rFonts w:ascii="Liberation Serif" w:hAnsi="Liberation Serif"/>
        </w:rPr>
        <w:t>«О внесении изменений в приказ Министерства по управлению государственным имуществом Свердловской области от 01.09.2021 № 3329 «О даче согласия государственному автономному учреждению здравоохранения Свердловской области «Психиатрическая больница № 7»</w:t>
      </w:r>
      <w:r w:rsidR="000C1761">
        <w:rPr>
          <w:rFonts w:ascii="Liberation Serif" w:hAnsi="Liberation Serif"/>
        </w:rPr>
        <w:t xml:space="preserve">                                </w:t>
      </w:r>
      <w:r w:rsidR="00E1174A">
        <w:rPr>
          <w:rFonts w:ascii="Liberation Serif" w:hAnsi="Liberation Serif"/>
        </w:rPr>
        <w:t xml:space="preserve"> </w:t>
      </w:r>
      <w:r w:rsidRPr="009F7C54">
        <w:rPr>
          <w:rFonts w:ascii="Liberation Serif" w:hAnsi="Liberation Serif"/>
        </w:rPr>
        <w:t>и протоколом аукциона № _____</w:t>
      </w:r>
      <w:r w:rsidR="00E1174A">
        <w:rPr>
          <w:rFonts w:ascii="Liberation Serif" w:hAnsi="Liberation Serif"/>
        </w:rPr>
        <w:t xml:space="preserve"> от __.__.202_ г.</w:t>
      </w:r>
      <w:r w:rsidRPr="009F7C54">
        <w:rPr>
          <w:rFonts w:ascii="Liberation Serif" w:hAnsi="Liberation Serif"/>
        </w:rPr>
        <w:t>, а также в соответствии с условиями настоящего Договора Продавец обязуется передать в  собственность Покупателю, а Покупатель обязуется принять и оплатить согласно условиям настоящего Договора недвижимое имущество - комплекс зданий и сооружений хозяйственного двора, предназначенный для ведения животноводческой деятельности:</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1) Скважина, литер I, кадастровый номер 66:19:1101004:562, площадью 30 погонных метров, расположенная по адресу: Свердловская область, Пригородный район, п. </w:t>
      </w:r>
      <w:proofErr w:type="gramStart"/>
      <w:r w:rsidRPr="009F7C54">
        <w:rPr>
          <w:rFonts w:ascii="Liberation Serif" w:hAnsi="Liberation Serif"/>
        </w:rPr>
        <w:t xml:space="preserve">Черноисточинск, </w:t>
      </w:r>
      <w:r w:rsidR="000C1761">
        <w:rPr>
          <w:rFonts w:ascii="Liberation Serif" w:hAnsi="Liberation Serif"/>
        </w:rPr>
        <w:t xml:space="preserve">  </w:t>
      </w:r>
      <w:proofErr w:type="gramEnd"/>
      <w:r w:rsidR="000C1761">
        <w:rPr>
          <w:rFonts w:ascii="Liberation Serif" w:hAnsi="Liberation Serif"/>
        </w:rPr>
        <w:t xml:space="preserve">                                           </w:t>
      </w:r>
      <w:r w:rsidRPr="009F7C54">
        <w:rPr>
          <w:rFonts w:ascii="Liberation Serif" w:hAnsi="Liberation Serif"/>
        </w:rPr>
        <w:t>ул. Чапаева, д. 107;</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2) Скважина, литер II, кадастровый номер 66:19:1101004:563, площадью 100 погонных метров, расположенная по адресу: Свердловская область, Пригородный район, п. Черноисточинск, ул. Чапаева, д. 107;</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3) Холодный пристрой, </w:t>
      </w:r>
      <w:proofErr w:type="gramStart"/>
      <w:r w:rsidRPr="009F7C54">
        <w:rPr>
          <w:rFonts w:ascii="Liberation Serif" w:hAnsi="Liberation Serif"/>
        </w:rPr>
        <w:t>литер</w:t>
      </w:r>
      <w:proofErr w:type="gramEnd"/>
      <w:r w:rsidRPr="009F7C54">
        <w:rPr>
          <w:rFonts w:ascii="Liberation Serif" w:hAnsi="Liberation Serif"/>
        </w:rPr>
        <w:t xml:space="preserve"> а, кадастровый номер 66:19:0000000:8183, застроенной площадью 10,1 кв. метра, расположенный по адресу: Свердловская область, Пригородный район, п. Черноисточинск, ул. Чапаева, д. 107;</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4) Здание хозяйственного двора, литер </w:t>
      </w:r>
      <w:proofErr w:type="spellStart"/>
      <w:r w:rsidRPr="009F7C54">
        <w:rPr>
          <w:rFonts w:ascii="Liberation Serif" w:hAnsi="Liberation Serif"/>
        </w:rPr>
        <w:t>А1</w:t>
      </w:r>
      <w:proofErr w:type="spellEnd"/>
      <w:r w:rsidRPr="009F7C54">
        <w:rPr>
          <w:rFonts w:ascii="Liberation Serif" w:hAnsi="Liberation Serif"/>
        </w:rPr>
        <w:t>, кадастровый номер 66:19:0000000:8184, общей площадью 261,5 кв. метра, расположенное по адресу: Свердловская область, Пригородный район, п. Черноисточинск, ул. Чапаева, д. 107;</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5) Кормокухня, литер Г, кадастровый номер 66:19:1101004:898, застроенной площадью </w:t>
      </w:r>
      <w:r w:rsidR="000C1761">
        <w:rPr>
          <w:rFonts w:ascii="Liberation Serif" w:hAnsi="Liberation Serif"/>
        </w:rPr>
        <w:t xml:space="preserve">                </w:t>
      </w:r>
      <w:r w:rsidRPr="009F7C54">
        <w:rPr>
          <w:rFonts w:ascii="Liberation Serif" w:hAnsi="Liberation Serif"/>
        </w:rPr>
        <w:t>36,1 кв. метра, расположенная по</w:t>
      </w:r>
      <w:r w:rsidRPr="009F7C54">
        <w:rPr>
          <w:rFonts w:ascii="Liberation Serif" w:hAnsi="Liberation Serif"/>
        </w:rPr>
        <w:tab/>
        <w:t xml:space="preserve">адресу: Свердловская область, Пригородный </w:t>
      </w:r>
      <w:proofErr w:type="gramStart"/>
      <w:r w:rsidRPr="009F7C54">
        <w:rPr>
          <w:rFonts w:ascii="Liberation Serif" w:hAnsi="Liberation Serif"/>
        </w:rPr>
        <w:t>район,</w:t>
      </w:r>
      <w:r w:rsidR="000C1761">
        <w:rPr>
          <w:rFonts w:ascii="Liberation Serif" w:hAnsi="Liberation Serif"/>
        </w:rPr>
        <w:t xml:space="preserve">   </w:t>
      </w:r>
      <w:proofErr w:type="gramEnd"/>
      <w:r w:rsidR="000C1761">
        <w:rPr>
          <w:rFonts w:ascii="Liberation Serif" w:hAnsi="Liberation Serif"/>
        </w:rPr>
        <w:t xml:space="preserve">                  </w:t>
      </w:r>
      <w:r w:rsidRPr="009F7C54">
        <w:rPr>
          <w:rFonts w:ascii="Liberation Serif" w:hAnsi="Liberation Serif"/>
        </w:rPr>
        <w:t xml:space="preserve"> п. Черноисточинск, ул. Чапаева, д. 107;</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6) Сараи, литер </w:t>
      </w:r>
      <w:proofErr w:type="spellStart"/>
      <w:r w:rsidRPr="009F7C54">
        <w:rPr>
          <w:rFonts w:ascii="Liberation Serif" w:hAnsi="Liberation Serif"/>
        </w:rPr>
        <w:t>Г1</w:t>
      </w:r>
      <w:proofErr w:type="spellEnd"/>
      <w:r w:rsidRPr="009F7C54">
        <w:rPr>
          <w:rFonts w:ascii="Liberation Serif" w:hAnsi="Liberation Serif"/>
        </w:rPr>
        <w:t xml:space="preserve">, </w:t>
      </w:r>
      <w:proofErr w:type="spellStart"/>
      <w:r w:rsidRPr="009F7C54">
        <w:rPr>
          <w:rFonts w:ascii="Liberation Serif" w:hAnsi="Liberation Serif"/>
        </w:rPr>
        <w:t>Г4</w:t>
      </w:r>
      <w:proofErr w:type="spellEnd"/>
      <w:r w:rsidRPr="009F7C54">
        <w:rPr>
          <w:rFonts w:ascii="Liberation Serif" w:hAnsi="Liberation Serif"/>
        </w:rPr>
        <w:t xml:space="preserve">, кадастровый номер 66:19:0000000:8185, застроенной Площадью </w:t>
      </w:r>
      <w:r w:rsidR="000C1761">
        <w:rPr>
          <w:rFonts w:ascii="Liberation Serif" w:hAnsi="Liberation Serif"/>
        </w:rPr>
        <w:t xml:space="preserve">                     </w:t>
      </w:r>
      <w:r w:rsidRPr="009F7C54">
        <w:rPr>
          <w:rFonts w:ascii="Liberation Serif" w:hAnsi="Liberation Serif"/>
        </w:rPr>
        <w:t>17,2</w:t>
      </w:r>
      <w:r w:rsidRPr="009F7C54">
        <w:rPr>
          <w:rFonts w:ascii="Liberation Serif" w:hAnsi="Liberation Serif"/>
        </w:rPr>
        <w:tab/>
        <w:t>кв. метра, расположенные</w:t>
      </w:r>
      <w:r w:rsidRPr="009F7C54">
        <w:rPr>
          <w:rFonts w:ascii="Liberation Serif" w:hAnsi="Liberation Serif"/>
        </w:rPr>
        <w:tab/>
        <w:t>по</w:t>
      </w:r>
      <w:r w:rsidRPr="009F7C54">
        <w:rPr>
          <w:rFonts w:ascii="Liberation Serif" w:hAnsi="Liberation Serif"/>
        </w:rPr>
        <w:tab/>
        <w:t xml:space="preserve">адресу: Свердловская область, Пригородный </w:t>
      </w:r>
      <w:proofErr w:type="gramStart"/>
      <w:r w:rsidRPr="009F7C54">
        <w:rPr>
          <w:rFonts w:ascii="Liberation Serif" w:hAnsi="Liberation Serif"/>
        </w:rPr>
        <w:t xml:space="preserve">район, </w:t>
      </w:r>
      <w:r w:rsidR="000C1761">
        <w:rPr>
          <w:rFonts w:ascii="Liberation Serif" w:hAnsi="Liberation Serif"/>
        </w:rPr>
        <w:t xml:space="preserve">  </w:t>
      </w:r>
      <w:proofErr w:type="gramEnd"/>
      <w:r w:rsidR="000C1761">
        <w:rPr>
          <w:rFonts w:ascii="Liberation Serif" w:hAnsi="Liberation Serif"/>
        </w:rPr>
        <w:t xml:space="preserve">                     </w:t>
      </w:r>
      <w:r w:rsidRPr="009F7C54">
        <w:rPr>
          <w:rFonts w:ascii="Liberation Serif" w:hAnsi="Liberation Serif"/>
        </w:rPr>
        <w:t>п. Черноисточинск, ул. Чапаева, д. 107;</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7) Навес, литер </w:t>
      </w:r>
      <w:proofErr w:type="spellStart"/>
      <w:r w:rsidRPr="009F7C54">
        <w:rPr>
          <w:rFonts w:ascii="Liberation Serif" w:hAnsi="Liberation Serif"/>
        </w:rPr>
        <w:t>Г2</w:t>
      </w:r>
      <w:proofErr w:type="spellEnd"/>
      <w:r w:rsidRPr="009F7C54">
        <w:rPr>
          <w:rFonts w:ascii="Liberation Serif" w:hAnsi="Liberation Serif"/>
        </w:rPr>
        <w:t xml:space="preserve">, кадастровый номер 66:19:0000000:8721, застроенной площадью </w:t>
      </w:r>
      <w:r w:rsidR="000C1761">
        <w:rPr>
          <w:rFonts w:ascii="Liberation Serif" w:hAnsi="Liberation Serif"/>
        </w:rPr>
        <w:t xml:space="preserve">                            </w:t>
      </w:r>
      <w:r w:rsidRPr="009F7C54">
        <w:rPr>
          <w:rFonts w:ascii="Liberation Serif" w:hAnsi="Liberation Serif"/>
        </w:rPr>
        <w:t>280 кв. метра, расположенный по адресу: Свердловская</w:t>
      </w:r>
      <w:r w:rsidRPr="009F7C54">
        <w:rPr>
          <w:rFonts w:ascii="Liberation Serif" w:hAnsi="Liberation Serif"/>
        </w:rPr>
        <w:tab/>
        <w:t xml:space="preserve">область, Пригородный </w:t>
      </w:r>
      <w:proofErr w:type="gramStart"/>
      <w:r w:rsidRPr="009F7C54">
        <w:rPr>
          <w:rFonts w:ascii="Liberation Serif" w:hAnsi="Liberation Serif"/>
        </w:rPr>
        <w:t xml:space="preserve">район, </w:t>
      </w:r>
      <w:r w:rsidR="000C1761">
        <w:rPr>
          <w:rFonts w:ascii="Liberation Serif" w:hAnsi="Liberation Serif"/>
        </w:rPr>
        <w:t xml:space="preserve">  </w:t>
      </w:r>
      <w:proofErr w:type="gramEnd"/>
      <w:r w:rsidR="000C1761">
        <w:rPr>
          <w:rFonts w:ascii="Liberation Serif" w:hAnsi="Liberation Serif"/>
        </w:rPr>
        <w:t xml:space="preserve">                                     </w:t>
      </w:r>
      <w:r w:rsidRPr="009F7C54">
        <w:rPr>
          <w:rFonts w:ascii="Liberation Serif" w:hAnsi="Liberation Serif"/>
        </w:rPr>
        <w:t>п. Черноисточинск, ул. Чапаева, д. 107;</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8) Навесы, литер </w:t>
      </w:r>
      <w:proofErr w:type="spellStart"/>
      <w:r w:rsidRPr="009F7C54">
        <w:rPr>
          <w:rFonts w:ascii="Liberation Serif" w:hAnsi="Liberation Serif"/>
        </w:rPr>
        <w:t>ГЗ</w:t>
      </w:r>
      <w:proofErr w:type="spellEnd"/>
      <w:r w:rsidRPr="009F7C54">
        <w:rPr>
          <w:rFonts w:ascii="Liberation Serif" w:hAnsi="Liberation Serif"/>
        </w:rPr>
        <w:t xml:space="preserve">, </w:t>
      </w:r>
      <w:proofErr w:type="spellStart"/>
      <w:r w:rsidRPr="009F7C54">
        <w:rPr>
          <w:rFonts w:ascii="Liberation Serif" w:hAnsi="Liberation Serif"/>
        </w:rPr>
        <w:t>Г5</w:t>
      </w:r>
      <w:proofErr w:type="spellEnd"/>
      <w:r w:rsidRPr="009F7C54">
        <w:rPr>
          <w:rFonts w:ascii="Liberation Serif" w:hAnsi="Liberation Serif"/>
        </w:rPr>
        <w:t xml:space="preserve">, </w:t>
      </w:r>
      <w:proofErr w:type="spellStart"/>
      <w:r w:rsidRPr="009F7C54">
        <w:rPr>
          <w:rFonts w:ascii="Liberation Serif" w:hAnsi="Liberation Serif"/>
        </w:rPr>
        <w:t>Г7</w:t>
      </w:r>
      <w:proofErr w:type="spellEnd"/>
      <w:r w:rsidRPr="009F7C54">
        <w:rPr>
          <w:rFonts w:ascii="Liberation Serif" w:hAnsi="Liberation Serif"/>
        </w:rPr>
        <w:t xml:space="preserve">, кадастровый номер 66:19:0000000:8780, застроенной площадью 65,5 кв. метра, расположенные по адресу: Свердловская область, Пригородный </w:t>
      </w:r>
      <w:proofErr w:type="gramStart"/>
      <w:r w:rsidRPr="009F7C54">
        <w:rPr>
          <w:rFonts w:ascii="Liberation Serif" w:hAnsi="Liberation Serif"/>
        </w:rPr>
        <w:t xml:space="preserve">район, </w:t>
      </w:r>
      <w:r w:rsidR="000C1761">
        <w:rPr>
          <w:rFonts w:ascii="Liberation Serif" w:hAnsi="Liberation Serif"/>
        </w:rPr>
        <w:t xml:space="preserve">  </w:t>
      </w:r>
      <w:proofErr w:type="gramEnd"/>
      <w:r w:rsidR="000C1761">
        <w:rPr>
          <w:rFonts w:ascii="Liberation Serif" w:hAnsi="Liberation Serif"/>
        </w:rPr>
        <w:t xml:space="preserve">                                  </w:t>
      </w:r>
      <w:r w:rsidRPr="009F7C54">
        <w:rPr>
          <w:rFonts w:ascii="Liberation Serif" w:hAnsi="Liberation Serif"/>
        </w:rPr>
        <w:t>п. Черноисточинск, ул. Чапаева, д. 107;</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lastRenderedPageBreak/>
        <w:t xml:space="preserve">9) Зерносклад, литер Гб, кадастровый номер 66:19:1101004:897, застроенной площадью </w:t>
      </w:r>
      <w:r w:rsidR="000C1761">
        <w:rPr>
          <w:rFonts w:ascii="Liberation Serif" w:hAnsi="Liberation Serif"/>
        </w:rPr>
        <w:t xml:space="preserve">                                      </w:t>
      </w:r>
      <w:r w:rsidRPr="009F7C54">
        <w:rPr>
          <w:rFonts w:ascii="Liberation Serif" w:hAnsi="Liberation Serif"/>
        </w:rPr>
        <w:t>17,5 кв. метра, расположенный по адресу: Свердловская область, Пригородный район, п. Черноисточинск, ул. Чапаева, д. 107;</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10) Здание бытовых помещений, литер А, кадастровый номер 66:19:0000000:8182, общей площадью 39,8 кв. метров, расположенное по адресу: Свердловская область, Пригородный район, п. Черноисточинск, ул. Чапаева, д. 107.</w:t>
      </w:r>
    </w:p>
    <w:p w:rsidR="00C03845" w:rsidRPr="009F7C54" w:rsidRDefault="00C03845" w:rsidP="00C03845">
      <w:pPr>
        <w:autoSpaceDE w:val="0"/>
        <w:autoSpaceDN w:val="0"/>
        <w:adjustRightInd w:val="0"/>
        <w:ind w:left="-567" w:firstLine="567"/>
        <w:jc w:val="both"/>
        <w:rPr>
          <w:rFonts w:ascii="Liberation Serif" w:hAnsi="Liberation Serif"/>
        </w:rPr>
      </w:pPr>
      <w:r w:rsidRPr="009F7C54">
        <w:rPr>
          <w:rFonts w:ascii="Liberation Serif" w:hAnsi="Liberation Serif"/>
          <w:color w:val="000000"/>
        </w:rPr>
        <w:t>Имущество передается в том виде, как оно есть.</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1.2. </w:t>
      </w:r>
      <w:r w:rsidRPr="009F7C54">
        <w:rPr>
          <w:rFonts w:ascii="Liberation Serif" w:hAnsi="Liberation Serif"/>
          <w:color w:val="000000"/>
          <w:shd w:val="clear" w:color="auto" w:fill="FFFFFF"/>
        </w:rPr>
        <w:t>На момент заключения настоящего Договора указанное в</w:t>
      </w:r>
      <w:hyperlink w:anchor="sub_6" w:history="1">
        <w:r w:rsidRPr="009F7C54">
          <w:rPr>
            <w:rFonts w:ascii="Liberation Serif" w:hAnsi="Liberation Serif"/>
            <w:color w:val="000000"/>
            <w:shd w:val="clear" w:color="auto" w:fill="FFFFFF"/>
          </w:rPr>
          <w:t xml:space="preserve"> пункте  1</w:t>
        </w:r>
      </w:hyperlink>
      <w:r w:rsidRPr="009F7C54">
        <w:rPr>
          <w:rFonts w:ascii="Liberation Serif" w:hAnsi="Liberation Serif"/>
          <w:color w:val="000000"/>
          <w:shd w:val="clear" w:color="auto" w:fill="FFFFFF"/>
        </w:rPr>
        <w:t>.1. Договора Имущество находится в собственности Свердловской области</w:t>
      </w:r>
      <w:r w:rsidRPr="009F7C54">
        <w:rPr>
          <w:rFonts w:ascii="Liberation Serif" w:hAnsi="Liberation Serif"/>
        </w:rPr>
        <w:t xml:space="preserve"> и закреплено на праве оперативного управления за </w:t>
      </w:r>
      <w:r w:rsidRPr="009F7C54">
        <w:rPr>
          <w:rFonts w:ascii="Liberation Serif" w:hAnsi="Liberation Serif"/>
          <w:color w:val="000000"/>
          <w:shd w:val="clear" w:color="auto" w:fill="FFFFFF"/>
        </w:rPr>
        <w:t>ГАУЗ СО ПБ № 7», что подтверждается :</w:t>
      </w:r>
    </w:p>
    <w:tbl>
      <w:tblPr>
        <w:tblW w:w="515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6" w:type="dxa"/>
          <w:left w:w="36" w:type="dxa"/>
          <w:bottom w:w="36" w:type="dxa"/>
          <w:right w:w="36" w:type="dxa"/>
        </w:tblCellMar>
        <w:tblLook w:val="04A0" w:firstRow="1" w:lastRow="0" w:firstColumn="1" w:lastColumn="0" w:noHBand="0" w:noVBand="1"/>
      </w:tblPr>
      <w:tblGrid>
        <w:gridCol w:w="701"/>
        <w:gridCol w:w="3689"/>
        <w:gridCol w:w="2693"/>
        <w:gridCol w:w="2684"/>
        <w:gridCol w:w="9"/>
      </w:tblGrid>
      <w:tr w:rsidR="004D159B" w:rsidRPr="009F7C54" w:rsidTr="00295A76">
        <w:trPr>
          <w:gridAfter w:val="1"/>
          <w:wAfter w:w="9" w:type="dxa"/>
          <w:tblCellSpacing w:w="0" w:type="dxa"/>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E1174A">
            <w:pPr>
              <w:ind w:right="-219"/>
              <w:jc w:val="center"/>
              <w:rPr>
                <w:rFonts w:ascii="Liberation Serif" w:hAnsi="Liberation Serif"/>
                <w:b/>
                <w:bCs/>
              </w:rPr>
            </w:pPr>
            <w:r w:rsidRPr="009F7C54">
              <w:rPr>
                <w:rFonts w:ascii="Liberation Serif" w:hAnsi="Liberation Serif"/>
                <w:b/>
                <w:bCs/>
              </w:rPr>
              <w:t>№ строки</w:t>
            </w:r>
          </w:p>
        </w:tc>
        <w:tc>
          <w:tcPr>
            <w:tcW w:w="3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E1174A">
            <w:pPr>
              <w:ind w:right="48"/>
              <w:jc w:val="center"/>
              <w:rPr>
                <w:rFonts w:ascii="Liberation Serif" w:hAnsi="Liberation Serif"/>
                <w:b/>
                <w:bCs/>
              </w:rPr>
            </w:pPr>
            <w:r w:rsidRPr="009F7C54">
              <w:rPr>
                <w:rFonts w:ascii="Liberation Serif" w:hAnsi="Liberation Serif"/>
                <w:b/>
                <w:bCs/>
              </w:rPr>
              <w:t>Наименование объекта учета</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E1174A">
            <w:pPr>
              <w:ind w:right="-219"/>
              <w:jc w:val="center"/>
              <w:rPr>
                <w:rFonts w:ascii="Liberation Serif" w:hAnsi="Liberation Serif"/>
                <w:b/>
                <w:bCs/>
              </w:rPr>
            </w:pPr>
            <w:r w:rsidRPr="009F7C54">
              <w:rPr>
                <w:rFonts w:ascii="Liberation Serif" w:hAnsi="Liberation Serif"/>
                <w:b/>
                <w:bCs/>
              </w:rPr>
              <w:t>Дата и номер записи регистрации права собственности Свердловской области</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E1174A">
            <w:pPr>
              <w:ind w:right="-219"/>
              <w:jc w:val="center"/>
              <w:rPr>
                <w:rFonts w:ascii="Liberation Serif" w:hAnsi="Liberation Serif"/>
                <w:b/>
                <w:bCs/>
              </w:rPr>
            </w:pPr>
            <w:r w:rsidRPr="009F7C54">
              <w:rPr>
                <w:rFonts w:ascii="Liberation Serif" w:hAnsi="Liberation Serif"/>
                <w:b/>
                <w:bCs/>
              </w:rPr>
              <w:t>Дата и номер записи регистрации права оперативного управления</w:t>
            </w:r>
          </w:p>
        </w:tc>
      </w:tr>
      <w:tr w:rsidR="004D159B" w:rsidRPr="009F7C54" w:rsidTr="00295A76">
        <w:trPr>
          <w:gridAfter w:val="1"/>
          <w:wAfter w:w="9" w:type="dxa"/>
          <w:tblCellSpacing w:w="0" w:type="dxa"/>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E1174A">
            <w:pPr>
              <w:ind w:right="-219"/>
              <w:jc w:val="center"/>
              <w:rPr>
                <w:rFonts w:ascii="Liberation Serif" w:hAnsi="Liberation Serif"/>
              </w:rPr>
            </w:pPr>
            <w:r w:rsidRPr="009F7C54">
              <w:rPr>
                <w:rFonts w:ascii="Liberation Serif" w:hAnsi="Liberation Serif"/>
              </w:rPr>
              <w:t>1</w:t>
            </w:r>
          </w:p>
        </w:tc>
        <w:tc>
          <w:tcPr>
            <w:tcW w:w="3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E1174A" w:rsidP="00E1174A">
            <w:pPr>
              <w:ind w:right="48"/>
              <w:jc w:val="center"/>
              <w:rPr>
                <w:rFonts w:ascii="Liberation Serif" w:hAnsi="Liberation Serif"/>
              </w:rPr>
            </w:pPr>
            <w:r>
              <w:rPr>
                <w:rFonts w:ascii="Liberation Serif" w:hAnsi="Liberation Serif"/>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E1174A" w:rsidP="00E1174A">
            <w:pPr>
              <w:ind w:right="-219"/>
              <w:jc w:val="center"/>
              <w:rPr>
                <w:rFonts w:ascii="Liberation Serif" w:hAnsi="Liberation Serif"/>
              </w:rPr>
            </w:pPr>
            <w:r>
              <w:rPr>
                <w:rFonts w:ascii="Liberation Serif" w:hAnsi="Liberation Serif"/>
              </w:rPr>
              <w:t>3</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E1174A" w:rsidP="00E1174A">
            <w:pPr>
              <w:ind w:right="-219"/>
              <w:jc w:val="center"/>
              <w:rPr>
                <w:rFonts w:ascii="Liberation Serif" w:hAnsi="Liberation Serif"/>
              </w:rPr>
            </w:pPr>
            <w:r>
              <w:rPr>
                <w:rFonts w:ascii="Liberation Serif" w:hAnsi="Liberation Serif"/>
              </w:rPr>
              <w:t>4</w:t>
            </w:r>
          </w:p>
        </w:tc>
      </w:tr>
      <w:tr w:rsidR="004D159B" w:rsidRPr="009F7C54" w:rsidTr="00295A76">
        <w:trPr>
          <w:gridAfter w:val="1"/>
          <w:wAfter w:w="9" w:type="dxa"/>
          <w:tblCellSpacing w:w="0" w:type="dxa"/>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E1174A">
            <w:pPr>
              <w:ind w:right="-219"/>
              <w:jc w:val="center"/>
              <w:rPr>
                <w:rFonts w:ascii="Liberation Serif" w:hAnsi="Liberation Serif"/>
              </w:rPr>
            </w:pPr>
            <w:r w:rsidRPr="009F7C54">
              <w:rPr>
                <w:rFonts w:ascii="Liberation Serif" w:hAnsi="Liberation Serif"/>
              </w:rPr>
              <w:t>1</w:t>
            </w:r>
          </w:p>
        </w:tc>
        <w:tc>
          <w:tcPr>
            <w:tcW w:w="3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E1174A">
            <w:pPr>
              <w:ind w:right="48"/>
              <w:jc w:val="center"/>
              <w:rPr>
                <w:rFonts w:ascii="Liberation Serif" w:hAnsi="Liberation Serif"/>
              </w:rPr>
            </w:pPr>
            <w:r w:rsidRPr="009F7C54">
              <w:rPr>
                <w:rFonts w:ascii="Liberation Serif" w:hAnsi="Liberation Serif"/>
              </w:rPr>
              <w:t>Скважина, лит I,</w:t>
            </w:r>
          </w:p>
          <w:p w:rsidR="00C03845" w:rsidRPr="009F7C54" w:rsidRDefault="00C03845" w:rsidP="00E1174A">
            <w:pPr>
              <w:ind w:right="48"/>
              <w:jc w:val="center"/>
              <w:rPr>
                <w:rFonts w:ascii="Liberation Serif" w:hAnsi="Liberation Serif"/>
              </w:rPr>
            </w:pPr>
            <w:r w:rsidRPr="009F7C54">
              <w:rPr>
                <w:rFonts w:ascii="Liberation Serif" w:hAnsi="Liberation Serif"/>
              </w:rPr>
              <w:t>30 погонных метров</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481D" w:rsidRDefault="00C03845" w:rsidP="0019481D">
            <w:pPr>
              <w:jc w:val="center"/>
              <w:rPr>
                <w:rFonts w:ascii="Liberation Serif" w:hAnsi="Liberation Serif"/>
              </w:rPr>
            </w:pPr>
            <w:r w:rsidRPr="009F7C54">
              <w:rPr>
                <w:rFonts w:ascii="Liberation Serif" w:hAnsi="Liberation Serif"/>
              </w:rPr>
              <w:t xml:space="preserve">29.09.2006 </w:t>
            </w:r>
          </w:p>
          <w:p w:rsidR="00C03845" w:rsidRPr="009F7C54" w:rsidRDefault="00C03845" w:rsidP="0019481D">
            <w:pPr>
              <w:jc w:val="center"/>
              <w:rPr>
                <w:rFonts w:ascii="Liberation Serif" w:hAnsi="Liberation Serif"/>
              </w:rPr>
            </w:pPr>
            <w:r w:rsidRPr="009F7C54">
              <w:rPr>
                <w:rFonts w:ascii="Liberation Serif" w:hAnsi="Liberation Serif"/>
              </w:rPr>
              <w:t>№66-66/02-057</w:t>
            </w:r>
            <w:r w:rsidR="0019481D">
              <w:rPr>
                <w:rFonts w:ascii="Liberation Serif" w:hAnsi="Liberation Serif"/>
              </w:rPr>
              <w:t>/</w:t>
            </w:r>
            <w:r w:rsidRPr="009F7C54">
              <w:rPr>
                <w:rFonts w:ascii="Liberation Serif" w:hAnsi="Liberation Serif"/>
              </w:rPr>
              <w:t>2006</w:t>
            </w:r>
            <w:r w:rsidR="0019481D">
              <w:rPr>
                <w:rFonts w:ascii="Liberation Serif" w:hAnsi="Liberation Serif"/>
              </w:rPr>
              <w:t>-</w:t>
            </w:r>
            <w:r w:rsidRPr="009F7C54">
              <w:rPr>
                <w:rFonts w:ascii="Liberation Serif" w:hAnsi="Liberation Serif"/>
              </w:rPr>
              <w:t>374</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481D" w:rsidRDefault="00C03845" w:rsidP="00E1174A">
            <w:pPr>
              <w:ind w:right="-219"/>
              <w:jc w:val="center"/>
              <w:rPr>
                <w:rFonts w:ascii="Liberation Serif" w:hAnsi="Liberation Serif"/>
              </w:rPr>
            </w:pPr>
            <w:r w:rsidRPr="009F7C54">
              <w:rPr>
                <w:rFonts w:ascii="Liberation Serif" w:hAnsi="Liberation Serif"/>
              </w:rPr>
              <w:t xml:space="preserve">23.09.2004 </w:t>
            </w:r>
          </w:p>
          <w:p w:rsidR="00C03845" w:rsidRPr="009F7C54" w:rsidRDefault="00C03845" w:rsidP="00E1174A">
            <w:pPr>
              <w:ind w:right="-219"/>
              <w:jc w:val="center"/>
              <w:rPr>
                <w:rFonts w:ascii="Liberation Serif" w:hAnsi="Liberation Serif"/>
              </w:rPr>
            </w:pPr>
            <w:r w:rsidRPr="009F7C54">
              <w:rPr>
                <w:rFonts w:ascii="Liberation Serif" w:hAnsi="Liberation Serif"/>
              </w:rPr>
              <w:t>№66-01/02-66/2004-390</w:t>
            </w:r>
          </w:p>
        </w:tc>
      </w:tr>
      <w:tr w:rsidR="004D159B" w:rsidRPr="009F7C54" w:rsidTr="00295A76">
        <w:trPr>
          <w:gridAfter w:val="1"/>
          <w:wAfter w:w="9" w:type="dxa"/>
          <w:tblCellSpacing w:w="0" w:type="dxa"/>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E1174A">
            <w:pPr>
              <w:ind w:right="-219"/>
              <w:jc w:val="center"/>
              <w:rPr>
                <w:rFonts w:ascii="Liberation Serif" w:hAnsi="Liberation Serif"/>
              </w:rPr>
            </w:pPr>
            <w:r w:rsidRPr="009F7C54">
              <w:rPr>
                <w:rFonts w:ascii="Liberation Serif" w:hAnsi="Liberation Serif"/>
              </w:rPr>
              <w:t>2</w:t>
            </w:r>
          </w:p>
        </w:tc>
        <w:tc>
          <w:tcPr>
            <w:tcW w:w="3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E1174A">
            <w:pPr>
              <w:ind w:right="48"/>
              <w:jc w:val="center"/>
              <w:rPr>
                <w:rFonts w:ascii="Liberation Serif" w:hAnsi="Liberation Serif"/>
              </w:rPr>
            </w:pPr>
            <w:r w:rsidRPr="009F7C54">
              <w:rPr>
                <w:rFonts w:ascii="Liberation Serif" w:hAnsi="Liberation Serif"/>
              </w:rPr>
              <w:t>Скважина, литер II, 100 погонных метров</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481D" w:rsidRDefault="00C03845" w:rsidP="0019481D">
            <w:pPr>
              <w:jc w:val="center"/>
              <w:rPr>
                <w:rFonts w:ascii="Liberation Serif" w:hAnsi="Liberation Serif"/>
              </w:rPr>
            </w:pPr>
            <w:r w:rsidRPr="009F7C54">
              <w:rPr>
                <w:rFonts w:ascii="Liberation Serif" w:hAnsi="Liberation Serif"/>
              </w:rPr>
              <w:t>29.09.2006</w:t>
            </w:r>
          </w:p>
          <w:p w:rsidR="00C03845" w:rsidRPr="009F7C54" w:rsidRDefault="00C03845" w:rsidP="0019481D">
            <w:pPr>
              <w:jc w:val="center"/>
              <w:rPr>
                <w:rFonts w:ascii="Liberation Serif" w:hAnsi="Liberation Serif"/>
              </w:rPr>
            </w:pPr>
            <w:r w:rsidRPr="009F7C54">
              <w:rPr>
                <w:rFonts w:ascii="Liberation Serif" w:hAnsi="Liberation Serif"/>
              </w:rPr>
              <w:t>№66-66-02/057/2006-377</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481D" w:rsidRDefault="00C03845" w:rsidP="00E1174A">
            <w:pPr>
              <w:ind w:right="-219"/>
              <w:jc w:val="center"/>
              <w:rPr>
                <w:rFonts w:ascii="Liberation Serif" w:hAnsi="Liberation Serif"/>
              </w:rPr>
            </w:pPr>
            <w:r w:rsidRPr="009F7C54">
              <w:rPr>
                <w:rFonts w:ascii="Liberation Serif" w:hAnsi="Liberation Serif"/>
              </w:rPr>
              <w:t xml:space="preserve">23.09.2004 </w:t>
            </w:r>
          </w:p>
          <w:p w:rsidR="00C03845" w:rsidRPr="009F7C54" w:rsidRDefault="00C03845" w:rsidP="00E1174A">
            <w:pPr>
              <w:ind w:right="-219"/>
              <w:jc w:val="center"/>
              <w:rPr>
                <w:rFonts w:ascii="Liberation Serif" w:hAnsi="Liberation Serif"/>
              </w:rPr>
            </w:pPr>
            <w:r w:rsidRPr="009F7C54">
              <w:rPr>
                <w:rFonts w:ascii="Liberation Serif" w:hAnsi="Liberation Serif"/>
              </w:rPr>
              <w:t>№66-01/02-66/2004-453</w:t>
            </w:r>
          </w:p>
        </w:tc>
      </w:tr>
      <w:tr w:rsidR="004D159B" w:rsidRPr="009F7C54" w:rsidTr="00295A76">
        <w:trPr>
          <w:gridAfter w:val="1"/>
          <w:wAfter w:w="9" w:type="dxa"/>
          <w:tblCellSpacing w:w="0" w:type="dxa"/>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E1174A">
            <w:pPr>
              <w:ind w:right="-219"/>
              <w:jc w:val="center"/>
              <w:rPr>
                <w:rFonts w:ascii="Liberation Serif" w:hAnsi="Liberation Serif"/>
              </w:rPr>
            </w:pPr>
            <w:r w:rsidRPr="009F7C54">
              <w:rPr>
                <w:rFonts w:ascii="Liberation Serif" w:hAnsi="Liberation Serif"/>
              </w:rPr>
              <w:t>3</w:t>
            </w:r>
          </w:p>
        </w:tc>
        <w:tc>
          <w:tcPr>
            <w:tcW w:w="3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E1174A">
            <w:pPr>
              <w:ind w:right="48"/>
              <w:jc w:val="center"/>
              <w:rPr>
                <w:rFonts w:ascii="Liberation Serif" w:hAnsi="Liberation Serif"/>
              </w:rPr>
            </w:pPr>
            <w:r w:rsidRPr="009F7C54">
              <w:rPr>
                <w:rFonts w:ascii="Liberation Serif" w:hAnsi="Liberation Serif"/>
              </w:rPr>
              <w:t>Холодный пристрой, литер а</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481D" w:rsidRDefault="00C03845" w:rsidP="0019481D">
            <w:pPr>
              <w:jc w:val="center"/>
              <w:rPr>
                <w:rFonts w:ascii="Liberation Serif" w:hAnsi="Liberation Serif"/>
              </w:rPr>
            </w:pPr>
            <w:r w:rsidRPr="009F7C54">
              <w:rPr>
                <w:rFonts w:ascii="Liberation Serif" w:hAnsi="Liberation Serif"/>
              </w:rPr>
              <w:t xml:space="preserve">29.09.2006 </w:t>
            </w:r>
          </w:p>
          <w:p w:rsidR="00C03845" w:rsidRPr="009F7C54" w:rsidRDefault="00C03845" w:rsidP="0019481D">
            <w:pPr>
              <w:jc w:val="center"/>
              <w:rPr>
                <w:rFonts w:ascii="Liberation Serif" w:hAnsi="Liberation Serif"/>
              </w:rPr>
            </w:pPr>
            <w:r w:rsidRPr="009F7C54">
              <w:rPr>
                <w:rFonts w:ascii="Liberation Serif" w:hAnsi="Liberation Serif"/>
              </w:rPr>
              <w:t>№66-66-02/057/2006-350</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481D" w:rsidRDefault="00C03845" w:rsidP="00E1174A">
            <w:pPr>
              <w:ind w:right="-219"/>
              <w:jc w:val="center"/>
              <w:rPr>
                <w:rFonts w:ascii="Liberation Serif" w:hAnsi="Liberation Serif"/>
              </w:rPr>
            </w:pPr>
            <w:r w:rsidRPr="009F7C54">
              <w:rPr>
                <w:rFonts w:ascii="Liberation Serif" w:hAnsi="Liberation Serif"/>
              </w:rPr>
              <w:t xml:space="preserve">23.09.2004 </w:t>
            </w:r>
          </w:p>
          <w:p w:rsidR="00C03845" w:rsidRPr="009F7C54" w:rsidRDefault="00C03845" w:rsidP="00E1174A">
            <w:pPr>
              <w:ind w:right="-219"/>
              <w:jc w:val="center"/>
              <w:rPr>
                <w:rFonts w:ascii="Liberation Serif" w:hAnsi="Liberation Serif"/>
              </w:rPr>
            </w:pPr>
            <w:r w:rsidRPr="009F7C54">
              <w:rPr>
                <w:rFonts w:ascii="Liberation Serif" w:hAnsi="Liberation Serif"/>
              </w:rPr>
              <w:t>№66-01/02-66/2004-376</w:t>
            </w:r>
          </w:p>
        </w:tc>
      </w:tr>
      <w:tr w:rsidR="004D159B" w:rsidRPr="009F7C54" w:rsidTr="00295A76">
        <w:trPr>
          <w:gridAfter w:val="1"/>
          <w:wAfter w:w="9" w:type="dxa"/>
          <w:tblCellSpacing w:w="0" w:type="dxa"/>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E1174A">
            <w:pPr>
              <w:ind w:right="-219"/>
              <w:jc w:val="center"/>
              <w:rPr>
                <w:rFonts w:ascii="Liberation Serif" w:hAnsi="Liberation Serif"/>
              </w:rPr>
            </w:pPr>
            <w:r w:rsidRPr="009F7C54">
              <w:rPr>
                <w:rFonts w:ascii="Liberation Serif" w:hAnsi="Liberation Serif"/>
              </w:rPr>
              <w:t>4</w:t>
            </w:r>
          </w:p>
        </w:tc>
        <w:tc>
          <w:tcPr>
            <w:tcW w:w="3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E1174A">
            <w:pPr>
              <w:ind w:right="48"/>
              <w:jc w:val="center"/>
              <w:rPr>
                <w:rFonts w:ascii="Liberation Serif" w:hAnsi="Liberation Serif"/>
              </w:rPr>
            </w:pPr>
            <w:r w:rsidRPr="009F7C54">
              <w:rPr>
                <w:rFonts w:ascii="Liberation Serif" w:hAnsi="Liberation Serif"/>
              </w:rPr>
              <w:t xml:space="preserve">Здание хозяйственного двора, литер </w:t>
            </w:r>
            <w:proofErr w:type="spellStart"/>
            <w:r w:rsidRPr="009F7C54">
              <w:rPr>
                <w:rFonts w:ascii="Liberation Serif" w:hAnsi="Liberation Serif"/>
              </w:rPr>
              <w:t>А1</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481D" w:rsidRDefault="00C03845" w:rsidP="0019481D">
            <w:pPr>
              <w:jc w:val="center"/>
              <w:rPr>
                <w:rFonts w:ascii="Liberation Serif" w:hAnsi="Liberation Serif"/>
              </w:rPr>
            </w:pPr>
            <w:r w:rsidRPr="009F7C54">
              <w:rPr>
                <w:rFonts w:ascii="Liberation Serif" w:hAnsi="Liberation Serif"/>
              </w:rPr>
              <w:t>29.09.2006</w:t>
            </w:r>
          </w:p>
          <w:p w:rsidR="00C03845" w:rsidRPr="009F7C54" w:rsidRDefault="00C03845" w:rsidP="0019481D">
            <w:pPr>
              <w:jc w:val="center"/>
              <w:rPr>
                <w:rFonts w:ascii="Liberation Serif" w:hAnsi="Liberation Serif"/>
              </w:rPr>
            </w:pPr>
            <w:r w:rsidRPr="009F7C54">
              <w:rPr>
                <w:rFonts w:ascii="Liberation Serif" w:hAnsi="Liberation Serif"/>
              </w:rPr>
              <w:t>№66-66-02/057/2006-356</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481D" w:rsidRDefault="00C03845" w:rsidP="00E1174A">
            <w:pPr>
              <w:ind w:right="-219"/>
              <w:jc w:val="center"/>
              <w:rPr>
                <w:rFonts w:ascii="Liberation Serif" w:hAnsi="Liberation Serif"/>
              </w:rPr>
            </w:pPr>
            <w:r w:rsidRPr="009F7C54">
              <w:rPr>
                <w:rFonts w:ascii="Liberation Serif" w:hAnsi="Liberation Serif"/>
              </w:rPr>
              <w:t>23.09.2004</w:t>
            </w:r>
          </w:p>
          <w:p w:rsidR="00C03845" w:rsidRPr="009F7C54" w:rsidRDefault="00C03845" w:rsidP="00E1174A">
            <w:pPr>
              <w:ind w:right="-219"/>
              <w:jc w:val="center"/>
              <w:rPr>
                <w:rFonts w:ascii="Liberation Serif" w:hAnsi="Liberation Serif"/>
              </w:rPr>
            </w:pPr>
            <w:r w:rsidRPr="009F7C54">
              <w:rPr>
                <w:rFonts w:ascii="Liberation Serif" w:hAnsi="Liberation Serif"/>
              </w:rPr>
              <w:t>№66-01/02-66/2004-378</w:t>
            </w:r>
          </w:p>
        </w:tc>
      </w:tr>
      <w:tr w:rsidR="004D159B" w:rsidRPr="009F7C54" w:rsidTr="00295A76">
        <w:trPr>
          <w:gridAfter w:val="1"/>
          <w:wAfter w:w="9" w:type="dxa"/>
          <w:tblCellSpacing w:w="0" w:type="dxa"/>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295A76">
            <w:pPr>
              <w:ind w:right="-219"/>
              <w:jc w:val="center"/>
              <w:rPr>
                <w:rFonts w:ascii="Liberation Serif" w:hAnsi="Liberation Serif"/>
              </w:rPr>
            </w:pPr>
            <w:r w:rsidRPr="009F7C54">
              <w:rPr>
                <w:rFonts w:ascii="Liberation Serif" w:hAnsi="Liberation Serif"/>
              </w:rPr>
              <w:t>5</w:t>
            </w:r>
          </w:p>
        </w:tc>
        <w:tc>
          <w:tcPr>
            <w:tcW w:w="3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E1174A">
            <w:pPr>
              <w:ind w:right="48"/>
              <w:jc w:val="center"/>
              <w:rPr>
                <w:rFonts w:ascii="Liberation Serif" w:hAnsi="Liberation Serif"/>
              </w:rPr>
            </w:pPr>
            <w:r w:rsidRPr="009F7C54">
              <w:rPr>
                <w:rFonts w:ascii="Liberation Serif" w:hAnsi="Liberation Serif"/>
              </w:rPr>
              <w:t>Кормокухня, литер Г</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481D" w:rsidRDefault="00C03845" w:rsidP="0019481D">
            <w:pPr>
              <w:jc w:val="center"/>
              <w:rPr>
                <w:rFonts w:ascii="Liberation Serif" w:hAnsi="Liberation Serif"/>
              </w:rPr>
            </w:pPr>
            <w:r w:rsidRPr="009F7C54">
              <w:rPr>
                <w:rFonts w:ascii="Liberation Serif" w:hAnsi="Liberation Serif"/>
              </w:rPr>
              <w:t xml:space="preserve">29.09.2006 </w:t>
            </w:r>
          </w:p>
          <w:p w:rsidR="00C03845" w:rsidRPr="009F7C54" w:rsidRDefault="00C03845" w:rsidP="0019481D">
            <w:pPr>
              <w:jc w:val="center"/>
              <w:rPr>
                <w:rFonts w:ascii="Liberation Serif" w:hAnsi="Liberation Serif"/>
              </w:rPr>
            </w:pPr>
            <w:r w:rsidRPr="009F7C54">
              <w:rPr>
                <w:rFonts w:ascii="Liberation Serif" w:hAnsi="Liberation Serif"/>
              </w:rPr>
              <w:t>№66-66-02/057/2006-359</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481D" w:rsidRDefault="00C03845" w:rsidP="00E1174A">
            <w:pPr>
              <w:ind w:right="-219"/>
              <w:jc w:val="center"/>
              <w:rPr>
                <w:rFonts w:ascii="Liberation Serif" w:hAnsi="Liberation Serif"/>
              </w:rPr>
            </w:pPr>
            <w:r w:rsidRPr="009F7C54">
              <w:rPr>
                <w:rFonts w:ascii="Liberation Serif" w:hAnsi="Liberation Serif"/>
              </w:rPr>
              <w:t xml:space="preserve">23.09.2004 </w:t>
            </w:r>
          </w:p>
          <w:p w:rsidR="00C03845" w:rsidRPr="009F7C54" w:rsidRDefault="00C03845" w:rsidP="00E1174A">
            <w:pPr>
              <w:ind w:right="-219"/>
              <w:jc w:val="center"/>
              <w:rPr>
                <w:rFonts w:ascii="Liberation Serif" w:hAnsi="Liberation Serif"/>
              </w:rPr>
            </w:pPr>
            <w:r w:rsidRPr="009F7C54">
              <w:rPr>
                <w:rFonts w:ascii="Liberation Serif" w:hAnsi="Liberation Serif"/>
              </w:rPr>
              <w:t>№66-01/02-66/2004-380</w:t>
            </w:r>
          </w:p>
        </w:tc>
      </w:tr>
      <w:tr w:rsidR="004D159B" w:rsidRPr="009F7C54" w:rsidTr="00295A76">
        <w:trPr>
          <w:gridAfter w:val="1"/>
          <w:wAfter w:w="9" w:type="dxa"/>
          <w:tblCellSpacing w:w="0" w:type="dxa"/>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295A76">
            <w:pPr>
              <w:ind w:right="-219"/>
              <w:jc w:val="center"/>
              <w:rPr>
                <w:rFonts w:ascii="Liberation Serif" w:hAnsi="Liberation Serif"/>
              </w:rPr>
            </w:pPr>
            <w:r w:rsidRPr="009F7C54">
              <w:rPr>
                <w:rFonts w:ascii="Liberation Serif" w:hAnsi="Liberation Serif"/>
              </w:rPr>
              <w:t>6</w:t>
            </w:r>
          </w:p>
        </w:tc>
        <w:tc>
          <w:tcPr>
            <w:tcW w:w="3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E1174A">
            <w:pPr>
              <w:ind w:right="48"/>
              <w:jc w:val="center"/>
              <w:rPr>
                <w:rFonts w:ascii="Liberation Serif" w:hAnsi="Liberation Serif"/>
              </w:rPr>
            </w:pPr>
            <w:r w:rsidRPr="009F7C54">
              <w:rPr>
                <w:rFonts w:ascii="Liberation Serif" w:hAnsi="Liberation Serif"/>
              </w:rPr>
              <w:t xml:space="preserve">Сараи лит </w:t>
            </w:r>
            <w:proofErr w:type="spellStart"/>
            <w:r w:rsidRPr="009F7C54">
              <w:rPr>
                <w:rFonts w:ascii="Liberation Serif" w:hAnsi="Liberation Serif"/>
              </w:rPr>
              <w:t>Г1</w:t>
            </w:r>
            <w:proofErr w:type="spellEnd"/>
            <w:r w:rsidRPr="009F7C54">
              <w:rPr>
                <w:rFonts w:ascii="Liberation Serif" w:hAnsi="Liberation Serif"/>
              </w:rPr>
              <w:t xml:space="preserve">, </w:t>
            </w:r>
            <w:proofErr w:type="spellStart"/>
            <w:r w:rsidRPr="009F7C54">
              <w:rPr>
                <w:rFonts w:ascii="Liberation Serif" w:hAnsi="Liberation Serif"/>
              </w:rPr>
              <w:t>Г4</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481D" w:rsidRDefault="00C03845" w:rsidP="0019481D">
            <w:pPr>
              <w:jc w:val="center"/>
              <w:rPr>
                <w:rFonts w:ascii="Liberation Serif" w:hAnsi="Liberation Serif"/>
              </w:rPr>
            </w:pPr>
            <w:r w:rsidRPr="009F7C54">
              <w:rPr>
                <w:rFonts w:ascii="Liberation Serif" w:hAnsi="Liberation Serif"/>
              </w:rPr>
              <w:t xml:space="preserve">29.09.2006 </w:t>
            </w:r>
          </w:p>
          <w:p w:rsidR="00C03845" w:rsidRPr="009F7C54" w:rsidRDefault="00C03845" w:rsidP="0019481D">
            <w:pPr>
              <w:jc w:val="center"/>
              <w:rPr>
                <w:rFonts w:ascii="Liberation Serif" w:hAnsi="Liberation Serif"/>
              </w:rPr>
            </w:pPr>
            <w:r w:rsidRPr="009F7C54">
              <w:rPr>
                <w:rFonts w:ascii="Liberation Serif" w:hAnsi="Liberation Serif"/>
              </w:rPr>
              <w:t>№66-66-02/057/2006-362</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481D" w:rsidRDefault="00C03845" w:rsidP="00E1174A">
            <w:pPr>
              <w:ind w:right="-219"/>
              <w:jc w:val="center"/>
              <w:rPr>
                <w:rFonts w:ascii="Liberation Serif" w:hAnsi="Liberation Serif"/>
              </w:rPr>
            </w:pPr>
            <w:r w:rsidRPr="009F7C54">
              <w:rPr>
                <w:rFonts w:ascii="Liberation Serif" w:hAnsi="Liberation Serif"/>
              </w:rPr>
              <w:t xml:space="preserve">23.09.2004 </w:t>
            </w:r>
          </w:p>
          <w:p w:rsidR="00C03845" w:rsidRPr="009F7C54" w:rsidRDefault="00C03845" w:rsidP="00E1174A">
            <w:pPr>
              <w:ind w:right="-219"/>
              <w:jc w:val="center"/>
              <w:rPr>
                <w:rFonts w:ascii="Liberation Serif" w:hAnsi="Liberation Serif"/>
              </w:rPr>
            </w:pPr>
            <w:r w:rsidRPr="009F7C54">
              <w:rPr>
                <w:rFonts w:ascii="Liberation Serif" w:hAnsi="Liberation Serif"/>
              </w:rPr>
              <w:t>№66-01/02-66/2004-382</w:t>
            </w:r>
          </w:p>
        </w:tc>
      </w:tr>
      <w:tr w:rsidR="004D159B" w:rsidRPr="009F7C54" w:rsidTr="00295A76">
        <w:trPr>
          <w:tblCellSpacing w:w="0" w:type="dxa"/>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295A76">
            <w:pPr>
              <w:ind w:right="-333"/>
              <w:jc w:val="center"/>
              <w:rPr>
                <w:rFonts w:ascii="Liberation Serif" w:hAnsi="Liberation Serif"/>
              </w:rPr>
            </w:pPr>
            <w:r w:rsidRPr="009F7C54">
              <w:rPr>
                <w:rFonts w:ascii="Liberation Serif" w:hAnsi="Liberation Serif"/>
              </w:rPr>
              <w:t>7</w:t>
            </w:r>
          </w:p>
        </w:tc>
        <w:tc>
          <w:tcPr>
            <w:tcW w:w="3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4D159B">
            <w:pPr>
              <w:ind w:left="91" w:right="-333"/>
              <w:jc w:val="center"/>
              <w:rPr>
                <w:rFonts w:ascii="Liberation Serif" w:hAnsi="Liberation Serif"/>
              </w:rPr>
            </w:pPr>
            <w:r w:rsidRPr="009F7C54">
              <w:rPr>
                <w:rFonts w:ascii="Liberation Serif" w:hAnsi="Liberation Serif"/>
              </w:rPr>
              <w:t xml:space="preserve">Навес, литер </w:t>
            </w:r>
            <w:proofErr w:type="spellStart"/>
            <w:r w:rsidRPr="009F7C54">
              <w:rPr>
                <w:rFonts w:ascii="Liberation Serif" w:hAnsi="Liberation Serif"/>
              </w:rPr>
              <w:t>Г2</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481D" w:rsidRDefault="00C03845" w:rsidP="0019481D">
            <w:pPr>
              <w:ind w:left="91" w:right="-51"/>
              <w:jc w:val="center"/>
              <w:rPr>
                <w:rFonts w:ascii="Liberation Serif" w:hAnsi="Liberation Serif"/>
              </w:rPr>
            </w:pPr>
            <w:r w:rsidRPr="009F7C54">
              <w:rPr>
                <w:rFonts w:ascii="Liberation Serif" w:hAnsi="Liberation Serif"/>
              </w:rPr>
              <w:t xml:space="preserve">29.09.2006 </w:t>
            </w:r>
          </w:p>
          <w:p w:rsidR="00C03845" w:rsidRPr="009F7C54" w:rsidRDefault="00C03845" w:rsidP="0019481D">
            <w:pPr>
              <w:ind w:left="91" w:right="-51"/>
              <w:jc w:val="center"/>
              <w:rPr>
                <w:rFonts w:ascii="Liberation Serif" w:hAnsi="Liberation Serif"/>
              </w:rPr>
            </w:pPr>
            <w:r w:rsidRPr="009F7C54">
              <w:rPr>
                <w:rFonts w:ascii="Liberation Serif" w:hAnsi="Liberation Serif"/>
              </w:rPr>
              <w:t>№66-66-02/057/2006-365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481D" w:rsidRDefault="00C03845" w:rsidP="0019481D">
            <w:pPr>
              <w:ind w:left="91" w:right="-51"/>
              <w:jc w:val="center"/>
              <w:rPr>
                <w:rFonts w:ascii="Liberation Serif" w:hAnsi="Liberation Serif"/>
              </w:rPr>
            </w:pPr>
            <w:r w:rsidRPr="009F7C54">
              <w:rPr>
                <w:rFonts w:ascii="Liberation Serif" w:hAnsi="Liberation Serif"/>
              </w:rPr>
              <w:t xml:space="preserve">23.09.2004 </w:t>
            </w:r>
          </w:p>
          <w:p w:rsidR="00C03845" w:rsidRPr="009F7C54" w:rsidRDefault="00C03845" w:rsidP="0019481D">
            <w:pPr>
              <w:ind w:left="91" w:right="-51"/>
              <w:jc w:val="center"/>
              <w:rPr>
                <w:rFonts w:ascii="Liberation Serif" w:hAnsi="Liberation Serif"/>
              </w:rPr>
            </w:pPr>
            <w:r w:rsidRPr="009F7C54">
              <w:rPr>
                <w:rFonts w:ascii="Liberation Serif" w:hAnsi="Liberation Serif"/>
              </w:rPr>
              <w:t>№66-01/02-66/2004-384</w:t>
            </w:r>
          </w:p>
        </w:tc>
      </w:tr>
      <w:tr w:rsidR="004D159B" w:rsidRPr="009F7C54" w:rsidTr="00295A76">
        <w:trPr>
          <w:tblCellSpacing w:w="0" w:type="dxa"/>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295A76">
            <w:pPr>
              <w:ind w:right="-333"/>
              <w:jc w:val="center"/>
              <w:rPr>
                <w:rFonts w:ascii="Liberation Serif" w:hAnsi="Liberation Serif"/>
              </w:rPr>
            </w:pPr>
            <w:r w:rsidRPr="009F7C54">
              <w:rPr>
                <w:rFonts w:ascii="Liberation Serif" w:hAnsi="Liberation Serif"/>
              </w:rPr>
              <w:t>8</w:t>
            </w:r>
          </w:p>
        </w:tc>
        <w:tc>
          <w:tcPr>
            <w:tcW w:w="3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4D159B">
            <w:pPr>
              <w:ind w:left="91" w:right="-333"/>
              <w:jc w:val="center"/>
              <w:rPr>
                <w:rFonts w:ascii="Liberation Serif" w:hAnsi="Liberation Serif"/>
              </w:rPr>
            </w:pPr>
            <w:r w:rsidRPr="009F7C54">
              <w:rPr>
                <w:rFonts w:ascii="Liberation Serif" w:hAnsi="Liberation Serif"/>
              </w:rPr>
              <w:t xml:space="preserve">Навесы лит </w:t>
            </w:r>
            <w:proofErr w:type="spellStart"/>
            <w:r w:rsidRPr="009F7C54">
              <w:rPr>
                <w:rFonts w:ascii="Liberation Serif" w:hAnsi="Liberation Serif"/>
              </w:rPr>
              <w:t>Г3</w:t>
            </w:r>
            <w:proofErr w:type="spellEnd"/>
            <w:r w:rsidRPr="009F7C54">
              <w:rPr>
                <w:rFonts w:ascii="Liberation Serif" w:hAnsi="Liberation Serif"/>
              </w:rPr>
              <w:t xml:space="preserve">, </w:t>
            </w:r>
            <w:proofErr w:type="spellStart"/>
            <w:r w:rsidRPr="009F7C54">
              <w:rPr>
                <w:rFonts w:ascii="Liberation Serif" w:hAnsi="Liberation Serif"/>
              </w:rPr>
              <w:t>Г5</w:t>
            </w:r>
            <w:proofErr w:type="spellEnd"/>
            <w:r w:rsidRPr="009F7C54">
              <w:rPr>
                <w:rFonts w:ascii="Liberation Serif" w:hAnsi="Liberation Serif"/>
              </w:rPr>
              <w:t xml:space="preserve">, </w:t>
            </w:r>
            <w:proofErr w:type="spellStart"/>
            <w:r w:rsidRPr="009F7C54">
              <w:rPr>
                <w:rFonts w:ascii="Liberation Serif" w:hAnsi="Liberation Serif"/>
              </w:rPr>
              <w:t>Г7</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481D" w:rsidRDefault="00C03845" w:rsidP="0019481D">
            <w:pPr>
              <w:ind w:left="91" w:right="-51"/>
              <w:jc w:val="center"/>
              <w:rPr>
                <w:rFonts w:ascii="Liberation Serif" w:hAnsi="Liberation Serif"/>
              </w:rPr>
            </w:pPr>
            <w:r w:rsidRPr="009F7C54">
              <w:rPr>
                <w:rFonts w:ascii="Liberation Serif" w:hAnsi="Liberation Serif"/>
              </w:rPr>
              <w:t xml:space="preserve">29.09.2006 </w:t>
            </w:r>
          </w:p>
          <w:p w:rsidR="00C03845" w:rsidRPr="009F7C54" w:rsidRDefault="00C03845" w:rsidP="0019481D">
            <w:pPr>
              <w:ind w:left="91" w:right="-51"/>
              <w:jc w:val="center"/>
              <w:rPr>
                <w:rFonts w:ascii="Liberation Serif" w:hAnsi="Liberation Serif"/>
              </w:rPr>
            </w:pPr>
            <w:r w:rsidRPr="009F7C54">
              <w:rPr>
                <w:rFonts w:ascii="Liberation Serif" w:hAnsi="Liberation Serif"/>
              </w:rPr>
              <w:t>№66-66-02/057/2006-368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481D" w:rsidRDefault="00C03845" w:rsidP="0019481D">
            <w:pPr>
              <w:ind w:left="91" w:right="-51"/>
              <w:jc w:val="center"/>
              <w:rPr>
                <w:rFonts w:ascii="Liberation Serif" w:hAnsi="Liberation Serif"/>
              </w:rPr>
            </w:pPr>
            <w:r w:rsidRPr="009F7C54">
              <w:rPr>
                <w:rFonts w:ascii="Liberation Serif" w:hAnsi="Liberation Serif"/>
              </w:rPr>
              <w:t>23.09.2004</w:t>
            </w:r>
          </w:p>
          <w:p w:rsidR="00C03845" w:rsidRPr="009F7C54" w:rsidRDefault="00C03845" w:rsidP="0019481D">
            <w:pPr>
              <w:ind w:left="91" w:right="-51"/>
              <w:jc w:val="center"/>
              <w:rPr>
                <w:rFonts w:ascii="Liberation Serif" w:hAnsi="Liberation Serif"/>
              </w:rPr>
            </w:pPr>
            <w:r w:rsidRPr="009F7C54">
              <w:rPr>
                <w:rFonts w:ascii="Liberation Serif" w:hAnsi="Liberation Serif"/>
              </w:rPr>
              <w:t xml:space="preserve"> №66-01/02-66/2004-386</w:t>
            </w:r>
          </w:p>
        </w:tc>
      </w:tr>
      <w:tr w:rsidR="004D159B" w:rsidRPr="009F7C54" w:rsidTr="00295A76">
        <w:trPr>
          <w:tblCellSpacing w:w="0" w:type="dxa"/>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295A76">
            <w:pPr>
              <w:ind w:right="-333"/>
              <w:jc w:val="center"/>
              <w:rPr>
                <w:rFonts w:ascii="Liberation Serif" w:hAnsi="Liberation Serif"/>
              </w:rPr>
            </w:pPr>
            <w:r w:rsidRPr="009F7C54">
              <w:rPr>
                <w:rFonts w:ascii="Liberation Serif" w:hAnsi="Liberation Serif"/>
              </w:rPr>
              <w:t>9</w:t>
            </w:r>
          </w:p>
        </w:tc>
        <w:tc>
          <w:tcPr>
            <w:tcW w:w="3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4D159B">
            <w:pPr>
              <w:ind w:left="91" w:right="-333"/>
              <w:jc w:val="center"/>
              <w:rPr>
                <w:rFonts w:ascii="Liberation Serif" w:hAnsi="Liberation Serif"/>
              </w:rPr>
            </w:pPr>
            <w:r w:rsidRPr="009F7C54">
              <w:rPr>
                <w:rFonts w:ascii="Liberation Serif" w:hAnsi="Liberation Serif"/>
              </w:rPr>
              <w:t xml:space="preserve">Зерносклад, литер </w:t>
            </w:r>
            <w:proofErr w:type="spellStart"/>
            <w:r w:rsidRPr="009F7C54">
              <w:rPr>
                <w:rFonts w:ascii="Liberation Serif" w:hAnsi="Liberation Serif"/>
              </w:rPr>
              <w:t>Г6</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463" w:rsidRDefault="00C03845" w:rsidP="0019481D">
            <w:pPr>
              <w:ind w:left="91" w:right="-51"/>
              <w:jc w:val="center"/>
              <w:rPr>
                <w:rFonts w:ascii="Liberation Serif" w:hAnsi="Liberation Serif"/>
              </w:rPr>
            </w:pPr>
            <w:r w:rsidRPr="009F7C54">
              <w:rPr>
                <w:rFonts w:ascii="Liberation Serif" w:hAnsi="Liberation Serif"/>
              </w:rPr>
              <w:t xml:space="preserve">29.09.2006 </w:t>
            </w:r>
          </w:p>
          <w:p w:rsidR="00C03845" w:rsidRPr="009F7C54" w:rsidRDefault="00C03845" w:rsidP="0019481D">
            <w:pPr>
              <w:ind w:left="91" w:right="-51"/>
              <w:jc w:val="center"/>
              <w:rPr>
                <w:rFonts w:ascii="Liberation Serif" w:hAnsi="Liberation Serif"/>
              </w:rPr>
            </w:pPr>
            <w:r w:rsidRPr="009F7C54">
              <w:rPr>
                <w:rFonts w:ascii="Liberation Serif" w:hAnsi="Liberation Serif"/>
              </w:rPr>
              <w:t>№66-66-02/057/2006-371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5463" w:rsidRDefault="00C03845" w:rsidP="0019481D">
            <w:pPr>
              <w:ind w:left="91" w:right="-51"/>
              <w:jc w:val="center"/>
              <w:rPr>
                <w:rFonts w:ascii="Liberation Serif" w:hAnsi="Liberation Serif"/>
              </w:rPr>
            </w:pPr>
            <w:r w:rsidRPr="009F7C54">
              <w:rPr>
                <w:rFonts w:ascii="Liberation Serif" w:hAnsi="Liberation Serif"/>
              </w:rPr>
              <w:t xml:space="preserve">23.09.2004 </w:t>
            </w:r>
          </w:p>
          <w:p w:rsidR="00C03845" w:rsidRPr="009F7C54" w:rsidRDefault="00C03845" w:rsidP="0019481D">
            <w:pPr>
              <w:ind w:left="91" w:right="-51"/>
              <w:jc w:val="center"/>
              <w:rPr>
                <w:rFonts w:ascii="Liberation Serif" w:hAnsi="Liberation Serif"/>
              </w:rPr>
            </w:pPr>
            <w:r w:rsidRPr="009F7C54">
              <w:rPr>
                <w:rFonts w:ascii="Liberation Serif" w:hAnsi="Liberation Serif"/>
              </w:rPr>
              <w:t>№66-01/02-66/2004-388</w:t>
            </w:r>
          </w:p>
        </w:tc>
      </w:tr>
      <w:tr w:rsidR="004D159B" w:rsidRPr="009F7C54" w:rsidTr="00295A76">
        <w:trPr>
          <w:tblCellSpacing w:w="0" w:type="dxa"/>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295A76">
            <w:pPr>
              <w:ind w:right="-333"/>
              <w:jc w:val="center"/>
              <w:rPr>
                <w:rFonts w:ascii="Liberation Serif" w:hAnsi="Liberation Serif"/>
              </w:rPr>
            </w:pPr>
            <w:r w:rsidRPr="009F7C54">
              <w:rPr>
                <w:rFonts w:ascii="Liberation Serif" w:hAnsi="Liberation Serif"/>
              </w:rPr>
              <w:t>10</w:t>
            </w:r>
          </w:p>
        </w:tc>
        <w:tc>
          <w:tcPr>
            <w:tcW w:w="3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845" w:rsidRPr="009F7C54" w:rsidRDefault="00C03845" w:rsidP="004D159B">
            <w:pPr>
              <w:ind w:left="91" w:right="97"/>
              <w:jc w:val="center"/>
              <w:rPr>
                <w:rFonts w:ascii="Liberation Serif" w:hAnsi="Liberation Serif"/>
              </w:rPr>
            </w:pPr>
            <w:r w:rsidRPr="009F7C54">
              <w:rPr>
                <w:rFonts w:ascii="Liberation Serif" w:hAnsi="Liberation Serif"/>
              </w:rPr>
              <w:t>Здание бытовых помещений, литер А</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463" w:rsidRDefault="00C03845" w:rsidP="0019481D">
            <w:pPr>
              <w:ind w:left="91" w:right="-51"/>
              <w:jc w:val="center"/>
              <w:rPr>
                <w:rFonts w:ascii="Liberation Serif" w:hAnsi="Liberation Serif"/>
              </w:rPr>
            </w:pPr>
            <w:r w:rsidRPr="009F7C54">
              <w:rPr>
                <w:rFonts w:ascii="Liberation Serif" w:hAnsi="Liberation Serif"/>
              </w:rPr>
              <w:t xml:space="preserve">29.09.2006 </w:t>
            </w:r>
          </w:p>
          <w:p w:rsidR="00C03845" w:rsidRPr="009F7C54" w:rsidRDefault="00C03845" w:rsidP="0019481D">
            <w:pPr>
              <w:ind w:left="91" w:right="-51"/>
              <w:jc w:val="center"/>
              <w:rPr>
                <w:rFonts w:ascii="Liberation Serif" w:hAnsi="Liberation Serif"/>
              </w:rPr>
            </w:pPr>
            <w:r w:rsidRPr="009F7C54">
              <w:rPr>
                <w:rFonts w:ascii="Liberation Serif" w:hAnsi="Liberation Serif"/>
              </w:rPr>
              <w:t>№66-66-02/057/2006-353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5463" w:rsidRDefault="00C03845" w:rsidP="0019481D">
            <w:pPr>
              <w:ind w:left="91" w:right="-51"/>
              <w:jc w:val="center"/>
              <w:rPr>
                <w:rFonts w:ascii="Liberation Serif" w:hAnsi="Liberation Serif"/>
              </w:rPr>
            </w:pPr>
            <w:r w:rsidRPr="009F7C54">
              <w:rPr>
                <w:rFonts w:ascii="Liberation Serif" w:hAnsi="Liberation Serif"/>
              </w:rPr>
              <w:t xml:space="preserve">23.09.2004 </w:t>
            </w:r>
          </w:p>
          <w:p w:rsidR="00C03845" w:rsidRPr="009F7C54" w:rsidRDefault="00C03845" w:rsidP="0019481D">
            <w:pPr>
              <w:ind w:left="91" w:right="-51"/>
              <w:jc w:val="center"/>
              <w:rPr>
                <w:rFonts w:ascii="Liberation Serif" w:hAnsi="Liberation Serif"/>
              </w:rPr>
            </w:pPr>
            <w:r w:rsidRPr="009F7C54">
              <w:rPr>
                <w:rFonts w:ascii="Liberation Serif" w:hAnsi="Liberation Serif"/>
              </w:rPr>
              <w:t>№66-01/02-66/2004-374</w:t>
            </w:r>
          </w:p>
        </w:tc>
      </w:tr>
    </w:tbl>
    <w:p w:rsidR="00C03845" w:rsidRPr="009F7C54" w:rsidRDefault="00C03845" w:rsidP="00C03845">
      <w:pPr>
        <w:tabs>
          <w:tab w:val="left" w:pos="360"/>
        </w:tabs>
        <w:ind w:left="-567" w:firstLine="567"/>
        <w:jc w:val="both"/>
        <w:rPr>
          <w:rFonts w:ascii="Liberation Serif" w:hAnsi="Liberation Serif"/>
          <w:color w:val="000000"/>
          <w:sz w:val="26"/>
          <w:szCs w:val="26"/>
        </w:rPr>
      </w:pPr>
      <w:r w:rsidRPr="009F7C54">
        <w:rPr>
          <w:rFonts w:ascii="Liberation Serif" w:hAnsi="Liberation Serif"/>
        </w:rPr>
        <w:t xml:space="preserve">1.3. Общее состояние Имущества признается Покупателем соответствующим требованиям Покупателя к качеству, состоянию и комплектности Имущества. </w:t>
      </w:r>
    </w:p>
    <w:p w:rsidR="00C03845" w:rsidRPr="009F7C54" w:rsidRDefault="00C03845" w:rsidP="00C03845">
      <w:pPr>
        <w:tabs>
          <w:tab w:val="left" w:pos="360"/>
        </w:tabs>
        <w:ind w:left="-567" w:firstLine="567"/>
        <w:jc w:val="both"/>
        <w:rPr>
          <w:rFonts w:ascii="Liberation Serif" w:hAnsi="Liberation Serif"/>
        </w:rPr>
      </w:pPr>
      <w:r w:rsidRPr="009F7C54">
        <w:rPr>
          <w:rFonts w:ascii="Liberation Serif" w:hAnsi="Liberation Serif"/>
        </w:rPr>
        <w:t>1.4. Продавец гарантирует, что до совершения настоящего Договора, указанное в пункте 1.1. Договора Имущество никому другому не продано, не заложено, в споре, под арестом и запретом не состоит.</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1.5. Особые отметки: </w:t>
      </w:r>
      <w:r w:rsidRPr="009F7C54">
        <w:rPr>
          <w:rFonts w:ascii="Liberation Serif" w:hAnsi="Liberation Serif"/>
          <w:u w:val="single"/>
        </w:rPr>
        <w:t>нет</w:t>
      </w:r>
      <w:r w:rsidR="004D159B">
        <w:rPr>
          <w:rFonts w:ascii="Liberation Serif" w:hAnsi="Liberation Serif"/>
          <w:u w:val="single"/>
        </w:rPr>
        <w:t>.</w:t>
      </w:r>
    </w:p>
    <w:p w:rsidR="00C03845" w:rsidRPr="009F7C54" w:rsidRDefault="00C03845" w:rsidP="00C03845">
      <w:pPr>
        <w:pStyle w:val="ConsNonformat"/>
        <w:widowControl/>
        <w:ind w:left="-567" w:firstLine="567"/>
        <w:jc w:val="both"/>
        <w:rPr>
          <w:rFonts w:ascii="Liberation Serif" w:hAnsi="Liberation Serif" w:cs="Times New Roman"/>
          <w:sz w:val="24"/>
          <w:szCs w:val="24"/>
        </w:rPr>
      </w:pPr>
      <w:r w:rsidRPr="009F7C54">
        <w:rPr>
          <w:rFonts w:ascii="Liberation Serif" w:hAnsi="Liberation Serif" w:cs="Times New Roman"/>
          <w:sz w:val="24"/>
          <w:szCs w:val="24"/>
        </w:rPr>
        <w:t xml:space="preserve">1.6.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 Российской Федерации. </w:t>
      </w:r>
    </w:p>
    <w:p w:rsidR="00C03845" w:rsidRPr="009F7C54" w:rsidRDefault="00C03845" w:rsidP="00C03845">
      <w:pPr>
        <w:ind w:left="-567" w:firstLine="567"/>
        <w:jc w:val="both"/>
        <w:rPr>
          <w:rFonts w:ascii="Liberation Serif" w:hAnsi="Liberation Serif"/>
          <w:color w:val="000000"/>
          <w:shd w:val="clear" w:color="auto" w:fill="FFFFFF"/>
        </w:rPr>
      </w:pPr>
      <w:r w:rsidRPr="009F7C54">
        <w:rPr>
          <w:rFonts w:ascii="Liberation Serif" w:hAnsi="Liberation Serif"/>
        </w:rPr>
        <w:t xml:space="preserve">1.7. Указанное в пункте 1.1. настоящего договора имущество находится на земельном участке с кадастровым </w:t>
      </w:r>
      <w:r w:rsidRPr="009F7C54">
        <w:rPr>
          <w:rFonts w:ascii="Liberation Serif" w:hAnsi="Liberation Serif"/>
          <w:color w:val="000000" w:themeColor="text1"/>
        </w:rPr>
        <w:t xml:space="preserve">номером </w:t>
      </w:r>
      <w:r w:rsidRPr="009F7C54">
        <w:rPr>
          <w:rFonts w:ascii="Liberation Serif" w:hAnsi="Liberation Serif"/>
        </w:rPr>
        <w:t>66:19:1101004:549, общ. пл.</w:t>
      </w:r>
      <w:r w:rsidR="00FB5463">
        <w:rPr>
          <w:rFonts w:ascii="Liberation Serif" w:hAnsi="Liberation Serif"/>
        </w:rPr>
        <w:t xml:space="preserve"> </w:t>
      </w:r>
      <w:r w:rsidRPr="009F7C54">
        <w:rPr>
          <w:rFonts w:ascii="Liberation Serif" w:hAnsi="Liberation Serif"/>
        </w:rPr>
        <w:t xml:space="preserve">9182 кв. м., адрес: Свердловская область, Пригородный район, п. Черноисточинск, ул. Чапаева, д. 107. Категория земель: земли населенных пунктов. Вид разрешенного использования: подсобное хозяйство психиатрической больницы. Земельный участок </w:t>
      </w:r>
      <w:r w:rsidRPr="009F7C54">
        <w:rPr>
          <w:rFonts w:ascii="Liberation Serif" w:hAnsi="Liberation Serif"/>
          <w:color w:val="000000"/>
          <w:shd w:val="clear" w:color="auto" w:fill="FFFFFF"/>
        </w:rPr>
        <w:t xml:space="preserve">находится в собственности Свердловской </w:t>
      </w:r>
      <w:proofErr w:type="gramStart"/>
      <w:r w:rsidRPr="009F7C54">
        <w:rPr>
          <w:rFonts w:ascii="Liberation Serif" w:hAnsi="Liberation Serif"/>
          <w:color w:val="000000"/>
          <w:shd w:val="clear" w:color="auto" w:fill="FFFFFF"/>
        </w:rPr>
        <w:t xml:space="preserve">области, </w:t>
      </w:r>
      <w:r w:rsidR="004D159B">
        <w:rPr>
          <w:rFonts w:ascii="Liberation Serif" w:hAnsi="Liberation Serif"/>
          <w:color w:val="000000"/>
          <w:shd w:val="clear" w:color="auto" w:fill="FFFFFF"/>
        </w:rPr>
        <w:t xml:space="preserve">  </w:t>
      </w:r>
      <w:proofErr w:type="gramEnd"/>
      <w:r w:rsidR="004D159B">
        <w:rPr>
          <w:rFonts w:ascii="Liberation Serif" w:hAnsi="Liberation Serif"/>
          <w:color w:val="000000"/>
          <w:shd w:val="clear" w:color="auto" w:fill="FFFFFF"/>
        </w:rPr>
        <w:t xml:space="preserve">                                   </w:t>
      </w:r>
      <w:r w:rsidRPr="009F7C54">
        <w:rPr>
          <w:rFonts w:ascii="Liberation Serif" w:hAnsi="Liberation Serif"/>
          <w:color w:val="000000"/>
          <w:shd w:val="clear" w:color="auto" w:fill="FFFFFF"/>
        </w:rPr>
        <w:lastRenderedPageBreak/>
        <w:t xml:space="preserve">что подтверждается записью из Единого государственного реестра недвижимости </w:t>
      </w:r>
      <w:r w:rsidR="004D159B">
        <w:rPr>
          <w:rFonts w:ascii="Liberation Serif" w:hAnsi="Liberation Serif"/>
          <w:color w:val="000000"/>
          <w:shd w:val="clear" w:color="auto" w:fill="FFFFFF"/>
        </w:rPr>
        <w:t xml:space="preserve">                                             № </w:t>
      </w:r>
      <w:r w:rsidRPr="009F7C54">
        <w:rPr>
          <w:rFonts w:ascii="Liberation Serif" w:hAnsi="Liberation Serif"/>
          <w:color w:val="000000"/>
          <w:shd w:val="clear" w:color="auto" w:fill="FFFFFF"/>
        </w:rPr>
        <w:t>66-66-02/085/2013-155 от 15.07.2013</w:t>
      </w:r>
      <w:r w:rsidR="00FB5463">
        <w:rPr>
          <w:rFonts w:ascii="Liberation Serif" w:hAnsi="Liberation Serif"/>
          <w:color w:val="000000"/>
          <w:shd w:val="clear" w:color="auto" w:fill="FFFFFF"/>
        </w:rPr>
        <w:t xml:space="preserve"> </w:t>
      </w:r>
      <w:r w:rsidRPr="009F7C54">
        <w:rPr>
          <w:rFonts w:ascii="Liberation Serif" w:hAnsi="Liberation Serif"/>
          <w:color w:val="000000"/>
          <w:shd w:val="clear" w:color="auto" w:fill="FFFFFF"/>
        </w:rPr>
        <w:t>г., закреплен на праве постоянного (бессрочного) пользования за ГАУЗ СО «ПБ № 7», что подтверждается записью из</w:t>
      </w:r>
      <w:r w:rsidRPr="009F7C54">
        <w:rPr>
          <w:rFonts w:ascii="Liberation Serif" w:hAnsi="Liberation Serif"/>
          <w:color w:val="000000" w:themeColor="text1"/>
        </w:rPr>
        <w:t xml:space="preserve"> Единого государственного реестра недвижимости №  66-66-02/011/2014-460 от 12.03.2014</w:t>
      </w:r>
      <w:r w:rsidR="00FB5463">
        <w:rPr>
          <w:rFonts w:ascii="Liberation Serif" w:hAnsi="Liberation Serif"/>
          <w:color w:val="000000" w:themeColor="text1"/>
        </w:rPr>
        <w:t xml:space="preserve"> </w:t>
      </w:r>
      <w:r w:rsidRPr="009F7C54">
        <w:rPr>
          <w:rFonts w:ascii="Liberation Serif" w:hAnsi="Liberation Serif"/>
          <w:color w:val="000000" w:themeColor="text1"/>
        </w:rPr>
        <w:t>г;</w:t>
      </w:r>
    </w:p>
    <w:p w:rsidR="00C03845" w:rsidRPr="009F7C54" w:rsidRDefault="00C03845" w:rsidP="00C03845">
      <w:pPr>
        <w:pStyle w:val="ConsNonformat"/>
        <w:widowControl/>
        <w:ind w:left="-567" w:firstLine="567"/>
        <w:jc w:val="both"/>
        <w:rPr>
          <w:rFonts w:ascii="Liberation Serif" w:hAnsi="Liberation Serif" w:cs="Times New Roman"/>
          <w:sz w:val="24"/>
          <w:szCs w:val="24"/>
        </w:rPr>
      </w:pPr>
    </w:p>
    <w:p w:rsidR="00C03845" w:rsidRPr="009F7C54" w:rsidRDefault="00C03845" w:rsidP="00324D9A">
      <w:pPr>
        <w:pStyle w:val="ConsNonformat"/>
        <w:widowControl/>
        <w:ind w:left="-567" w:firstLine="567"/>
        <w:jc w:val="center"/>
        <w:rPr>
          <w:rFonts w:ascii="Liberation Serif" w:hAnsi="Liberation Serif" w:cs="Times New Roman"/>
          <w:sz w:val="24"/>
          <w:szCs w:val="24"/>
        </w:rPr>
      </w:pPr>
      <w:r w:rsidRPr="009F7C54">
        <w:rPr>
          <w:rFonts w:ascii="Liberation Serif" w:hAnsi="Liberation Serif" w:cs="Times New Roman"/>
          <w:sz w:val="24"/>
          <w:szCs w:val="24"/>
        </w:rPr>
        <w:t>2. ЦЕНА И ПОРЯДОК РАСЧЕТОВ</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2.1. Установленная по результатам Аукциона цена Имущества, указанного в пункте 1.1. настоящего Договора, составляет </w:t>
      </w:r>
      <w:r w:rsidRPr="00D82FA2">
        <w:rPr>
          <w:rFonts w:ascii="Liberation Serif" w:eastAsiaTheme="minorHAnsi" w:hAnsi="Liberation Serif"/>
          <w:lang w:eastAsia="en-US"/>
        </w:rPr>
        <w:t>________________________(__________________________________________) рубля ___ копеек</w:t>
      </w:r>
      <w:r w:rsidRPr="00D82FA2">
        <w:rPr>
          <w:rFonts w:ascii="Liberation Serif" w:hAnsi="Liberation Serif"/>
        </w:rPr>
        <w:t>, с учетом НДС</w:t>
      </w:r>
      <w:r w:rsidR="00D82FA2">
        <w:rPr>
          <w:rFonts w:ascii="Liberation Serif" w:hAnsi="Liberation Serif"/>
        </w:rPr>
        <w:t xml:space="preserve"> 20%</w:t>
      </w:r>
      <w:r w:rsidRPr="00D82FA2">
        <w:rPr>
          <w:rFonts w:ascii="Liberation Serif" w:hAnsi="Liberation Serif"/>
        </w:rPr>
        <w:t>, что составляет _____________ руб. ____ копеек.</w:t>
      </w:r>
    </w:p>
    <w:p w:rsidR="00C03845" w:rsidRPr="00324D9A" w:rsidRDefault="00C03845" w:rsidP="00C03845">
      <w:pPr>
        <w:ind w:left="-567" w:firstLine="567"/>
        <w:jc w:val="both"/>
        <w:rPr>
          <w:rFonts w:ascii="Liberation Serif" w:hAnsi="Liberation Serif"/>
        </w:rPr>
      </w:pPr>
      <w:r w:rsidRPr="009F7C54">
        <w:rPr>
          <w:rFonts w:ascii="Liberation Serif" w:hAnsi="Liberation Serif"/>
        </w:rPr>
        <w:t xml:space="preserve">2.2. </w:t>
      </w:r>
      <w:r w:rsidRPr="00324D9A">
        <w:rPr>
          <w:rFonts w:ascii="Liberation Serif" w:hAnsi="Liberation Serif"/>
        </w:rPr>
        <w:t xml:space="preserve">Задаток в сумме </w:t>
      </w:r>
      <w:r w:rsidR="00324D9A" w:rsidRPr="00324D9A">
        <w:rPr>
          <w:rFonts w:ascii="Liberation Serif" w:hAnsi="Liberation Serif"/>
        </w:rPr>
        <w:t>175 311,40 (сто семьдесят пять тысяч триста одиннадцать) рублей 40 копеек</w:t>
      </w:r>
      <w:r w:rsidRPr="00324D9A">
        <w:rPr>
          <w:rFonts w:ascii="Liberation Serif" w:hAnsi="Liberation Serif"/>
        </w:rPr>
        <w:t xml:space="preserve">, внесенный </w:t>
      </w:r>
      <w:r w:rsidRPr="00324D9A">
        <w:rPr>
          <w:rFonts w:ascii="Liberation Serif" w:hAnsi="Liberation Serif"/>
          <w:color w:val="000000"/>
        </w:rPr>
        <w:t xml:space="preserve">(победителем аукциона, единственным участником аукциона) </w:t>
      </w:r>
      <w:r w:rsidRPr="00324D9A">
        <w:rPr>
          <w:rFonts w:ascii="Liberation Serif" w:hAnsi="Liberation Serif"/>
        </w:rPr>
        <w:t xml:space="preserve">засчитывается в счет оплаты Имущества. </w:t>
      </w:r>
    </w:p>
    <w:p w:rsidR="00C03845" w:rsidRPr="009F7C54" w:rsidRDefault="00C03845" w:rsidP="00C03845">
      <w:pPr>
        <w:ind w:left="-567" w:firstLine="567"/>
        <w:jc w:val="both"/>
        <w:rPr>
          <w:rFonts w:ascii="Liberation Serif" w:hAnsi="Liberation Serif"/>
        </w:rPr>
      </w:pPr>
      <w:r w:rsidRPr="00324D9A">
        <w:rPr>
          <w:rFonts w:ascii="Liberation Serif" w:hAnsi="Liberation Serif"/>
        </w:rPr>
        <w:t>2.3. За вычетом суммы задатка Покупатель обязан уплатить оставшуюся сумму в размере ____________________ (________________________________)</w:t>
      </w:r>
      <w:r w:rsidRPr="009F7C54">
        <w:rPr>
          <w:rFonts w:ascii="Liberation Serif" w:hAnsi="Liberation Serif"/>
        </w:rPr>
        <w:t xml:space="preserve"> рубль _____ копейка в безналичном порядке по следующим реквизитам: </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Получатель: Министерство финансов Свердловской области (ГАУЗ СО «ПБ №7</w:t>
      </w:r>
      <w:proofErr w:type="gramStart"/>
      <w:r w:rsidRPr="009F7C54">
        <w:rPr>
          <w:rFonts w:ascii="Liberation Serif" w:hAnsi="Liberation Serif"/>
        </w:rPr>
        <w:t xml:space="preserve">», </w:t>
      </w:r>
      <w:r w:rsidR="00324D9A">
        <w:rPr>
          <w:rFonts w:ascii="Liberation Serif" w:hAnsi="Liberation Serif"/>
        </w:rPr>
        <w:t xml:space="preserve">  </w:t>
      </w:r>
      <w:proofErr w:type="gramEnd"/>
      <w:r w:rsidR="00324D9A">
        <w:rPr>
          <w:rFonts w:ascii="Liberation Serif" w:hAnsi="Liberation Serif"/>
        </w:rPr>
        <w:t xml:space="preserve">                           </w:t>
      </w:r>
      <w:r w:rsidRPr="009F7C54">
        <w:rPr>
          <w:rFonts w:ascii="Liberation Serif" w:hAnsi="Liberation Serif"/>
        </w:rPr>
        <w:t xml:space="preserve">л/с 33013012660) </w:t>
      </w:r>
    </w:p>
    <w:p w:rsidR="00C03845" w:rsidRPr="009F7C54" w:rsidRDefault="00C03845" w:rsidP="00C03845">
      <w:pPr>
        <w:ind w:left="-567" w:firstLine="567"/>
        <w:jc w:val="both"/>
        <w:rPr>
          <w:rFonts w:ascii="Liberation Serif" w:hAnsi="Liberation Serif"/>
        </w:rPr>
      </w:pPr>
      <w:proofErr w:type="spellStart"/>
      <w:proofErr w:type="gramStart"/>
      <w:r w:rsidRPr="009F7C54">
        <w:rPr>
          <w:rFonts w:ascii="Liberation Serif" w:hAnsi="Liberation Serif"/>
        </w:rPr>
        <w:t>Сч</w:t>
      </w:r>
      <w:proofErr w:type="spellEnd"/>
      <w:r w:rsidRPr="009F7C54">
        <w:rPr>
          <w:rFonts w:ascii="Liberation Serif" w:hAnsi="Liberation Serif"/>
        </w:rPr>
        <w:t>.№</w:t>
      </w:r>
      <w:proofErr w:type="gramEnd"/>
      <w:r w:rsidRPr="009F7C54">
        <w:rPr>
          <w:rFonts w:ascii="Liberation Serif" w:hAnsi="Liberation Serif"/>
        </w:rPr>
        <w:t xml:space="preserve"> 40102810645370000054</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казначейский счет 03224643650000006200</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Банк получателя: Уральское </w:t>
      </w:r>
      <w:proofErr w:type="spellStart"/>
      <w:r w:rsidRPr="009F7C54">
        <w:rPr>
          <w:rFonts w:ascii="Liberation Serif" w:hAnsi="Liberation Serif"/>
        </w:rPr>
        <w:t>ГУ</w:t>
      </w:r>
      <w:proofErr w:type="spellEnd"/>
      <w:r w:rsidRPr="009F7C54">
        <w:rPr>
          <w:rFonts w:ascii="Liberation Serif" w:hAnsi="Liberation Serif"/>
        </w:rPr>
        <w:t xml:space="preserve"> Банка России//</w:t>
      </w:r>
      <w:proofErr w:type="spellStart"/>
      <w:r w:rsidRPr="009F7C54">
        <w:rPr>
          <w:rFonts w:ascii="Liberation Serif" w:hAnsi="Liberation Serif"/>
        </w:rPr>
        <w:t>УФК</w:t>
      </w:r>
      <w:proofErr w:type="spellEnd"/>
      <w:r w:rsidRPr="009F7C54">
        <w:rPr>
          <w:rFonts w:ascii="Liberation Serif" w:hAnsi="Liberation Serif"/>
        </w:rPr>
        <w:t xml:space="preserve"> по Свердловской области </w:t>
      </w:r>
      <w:r w:rsidR="00324D9A">
        <w:rPr>
          <w:rFonts w:ascii="Liberation Serif" w:hAnsi="Liberation Serif"/>
        </w:rPr>
        <w:t xml:space="preserve">                                         </w:t>
      </w:r>
      <w:r w:rsidRPr="009F7C54">
        <w:rPr>
          <w:rFonts w:ascii="Liberation Serif" w:hAnsi="Liberation Serif"/>
        </w:rPr>
        <w:t>г. Екатеринбург</w:t>
      </w:r>
    </w:p>
    <w:p w:rsidR="00C03845" w:rsidRPr="009F7C54" w:rsidRDefault="00C03845" w:rsidP="00C03845">
      <w:pPr>
        <w:ind w:left="-567" w:firstLine="567"/>
        <w:jc w:val="both"/>
        <w:rPr>
          <w:rFonts w:ascii="Liberation Serif" w:hAnsi="Liberation Serif"/>
          <w:shd w:val="clear" w:color="auto" w:fill="FFFFFF"/>
        </w:rPr>
      </w:pPr>
      <w:r w:rsidRPr="009F7C54">
        <w:rPr>
          <w:rFonts w:ascii="Liberation Serif" w:hAnsi="Liberation Serif"/>
        </w:rPr>
        <w:t>БИК 016577551</w:t>
      </w:r>
      <w:r w:rsidRPr="009F7C54">
        <w:rPr>
          <w:rFonts w:ascii="Liberation Serif" w:hAnsi="Liberation Serif"/>
          <w:shd w:val="clear" w:color="auto" w:fill="FFFFFF"/>
        </w:rPr>
        <w:t>.</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2.4. Указанная в п. 2.3. сумма уплачивается Покупателем в течение 5 рабочих дней после заключения Договора.</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В платежном поручении, оформляющем оплату, должны быть указаны сведения о наименовании Покупателя и номер извещения об аукционе. </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2.5. Моментом оплаты считается день зачисления на счет, указанный Продавцом, суммы, указанной в п. 2.3. Договора.</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Документальным подтверждением оплаты имущества является платежное поручение и выписка со счета, на который зачисляется сумма оплаты. </w:t>
      </w:r>
    </w:p>
    <w:p w:rsidR="00C03845" w:rsidRPr="009F7C54" w:rsidRDefault="00C03845" w:rsidP="00C03845">
      <w:pPr>
        <w:pStyle w:val="ConsNormal"/>
        <w:widowControl/>
        <w:ind w:left="-567" w:firstLine="567"/>
        <w:jc w:val="both"/>
        <w:rPr>
          <w:rFonts w:ascii="Liberation Serif" w:hAnsi="Liberation Serif"/>
          <w:sz w:val="24"/>
          <w:szCs w:val="24"/>
        </w:rPr>
      </w:pPr>
      <w:r w:rsidRPr="009F7C54">
        <w:rPr>
          <w:rFonts w:ascii="Liberation Serif" w:hAnsi="Liberation Serif"/>
          <w:sz w:val="24"/>
          <w:szCs w:val="24"/>
        </w:rPr>
        <w:t>2.</w:t>
      </w:r>
      <w:r w:rsidR="00324D9A">
        <w:rPr>
          <w:rFonts w:ascii="Liberation Serif" w:hAnsi="Liberation Serif"/>
          <w:sz w:val="24"/>
          <w:szCs w:val="24"/>
        </w:rPr>
        <w:t>6</w:t>
      </w:r>
      <w:r w:rsidRPr="009F7C54">
        <w:rPr>
          <w:rFonts w:ascii="Liberation Serif" w:hAnsi="Liberation Serif"/>
          <w:sz w:val="24"/>
          <w:szCs w:val="24"/>
        </w:rPr>
        <w:t xml:space="preserve">. Покупатель вправе оплатить стоимость </w:t>
      </w:r>
      <w:proofErr w:type="gramStart"/>
      <w:r w:rsidRPr="009F7C54">
        <w:rPr>
          <w:rFonts w:ascii="Liberation Serif" w:hAnsi="Liberation Serif"/>
          <w:sz w:val="24"/>
          <w:szCs w:val="24"/>
        </w:rPr>
        <w:t>Имущества</w:t>
      </w:r>
      <w:proofErr w:type="gramEnd"/>
      <w:r w:rsidRPr="009F7C54">
        <w:rPr>
          <w:rFonts w:ascii="Liberation Serif" w:hAnsi="Liberation Serif"/>
          <w:sz w:val="24"/>
          <w:szCs w:val="24"/>
        </w:rPr>
        <w:t xml:space="preserve"> ранее установленного в пункте 2.4. настоящего Договора срока.</w:t>
      </w:r>
    </w:p>
    <w:p w:rsidR="00C03845" w:rsidRPr="009F7C54" w:rsidRDefault="00C03845" w:rsidP="00C03845">
      <w:pPr>
        <w:pStyle w:val="ConsNormal"/>
        <w:widowControl/>
        <w:ind w:left="-567" w:firstLine="567"/>
        <w:jc w:val="both"/>
        <w:rPr>
          <w:rFonts w:ascii="Liberation Serif" w:hAnsi="Liberation Serif"/>
          <w:sz w:val="24"/>
          <w:szCs w:val="24"/>
        </w:rPr>
      </w:pPr>
    </w:p>
    <w:p w:rsidR="00C03845" w:rsidRPr="009F7C54" w:rsidRDefault="00C03845" w:rsidP="00324D9A">
      <w:pPr>
        <w:pStyle w:val="ConsNormal"/>
        <w:widowControl/>
        <w:ind w:left="-567" w:firstLine="567"/>
        <w:jc w:val="center"/>
        <w:rPr>
          <w:rFonts w:ascii="Liberation Serif" w:hAnsi="Liberation Serif"/>
          <w:sz w:val="24"/>
          <w:szCs w:val="24"/>
        </w:rPr>
      </w:pPr>
      <w:r w:rsidRPr="009F7C54">
        <w:rPr>
          <w:rFonts w:ascii="Liberation Serif" w:hAnsi="Liberation Serif"/>
          <w:sz w:val="24"/>
          <w:szCs w:val="24"/>
        </w:rPr>
        <w:t>3. ПЕРЕДАЧА ИМУЩЕСТВА</w:t>
      </w:r>
    </w:p>
    <w:p w:rsidR="00C03845" w:rsidRPr="009F7C54" w:rsidRDefault="00C03845" w:rsidP="00C03845">
      <w:pPr>
        <w:ind w:left="-567" w:firstLine="567"/>
        <w:jc w:val="both"/>
        <w:rPr>
          <w:rFonts w:ascii="Liberation Serif" w:hAnsi="Liberation Serif"/>
          <w:color w:val="000000"/>
        </w:rPr>
      </w:pPr>
      <w:r w:rsidRPr="009F7C54">
        <w:rPr>
          <w:rFonts w:ascii="Liberation Serif" w:hAnsi="Liberation Serif"/>
        </w:rPr>
        <w:t>3.1. Продавец обязуется передать Покупателю Имущество, указанное в пункте 1.1. настоящего Договора по акту приема-передачи (Приложение № 1) в течение 10 рабочих дней</w:t>
      </w:r>
      <w:r w:rsidR="00324D9A">
        <w:rPr>
          <w:rFonts w:ascii="Liberation Serif" w:hAnsi="Liberation Serif"/>
        </w:rPr>
        <w:t xml:space="preserve">                     </w:t>
      </w:r>
      <w:r w:rsidRPr="009F7C54">
        <w:rPr>
          <w:rFonts w:ascii="Liberation Serif" w:hAnsi="Liberation Serif"/>
        </w:rPr>
        <w:t xml:space="preserve"> </w:t>
      </w:r>
      <w:r w:rsidRPr="00324D9A">
        <w:rPr>
          <w:rFonts w:ascii="Liberation Serif" w:hAnsi="Liberation Serif"/>
          <w:color w:val="000000"/>
        </w:rPr>
        <w:t>с</w:t>
      </w:r>
      <w:r w:rsidRPr="009F7C54">
        <w:rPr>
          <w:rFonts w:ascii="Liberation Serif" w:hAnsi="Liberation Serif"/>
          <w:color w:val="000000"/>
        </w:rPr>
        <w:t xml:space="preserve"> даты полной оплаты цены имущества, указанной в п. 2.1. настоящего Договора.</w:t>
      </w:r>
    </w:p>
    <w:p w:rsidR="00C03845" w:rsidRPr="009F7C54" w:rsidRDefault="00C03845" w:rsidP="00C03845">
      <w:pPr>
        <w:pStyle w:val="ConsNormal"/>
        <w:widowControl/>
        <w:ind w:left="-567" w:firstLine="567"/>
        <w:jc w:val="both"/>
        <w:rPr>
          <w:rFonts w:ascii="Liberation Serif" w:hAnsi="Liberation Serif"/>
          <w:sz w:val="24"/>
          <w:szCs w:val="24"/>
        </w:rPr>
      </w:pPr>
    </w:p>
    <w:p w:rsidR="00C03845" w:rsidRPr="009F7C54" w:rsidRDefault="00C03845" w:rsidP="00324D9A">
      <w:pPr>
        <w:pStyle w:val="ConsNormal"/>
        <w:widowControl/>
        <w:ind w:left="-567" w:firstLine="567"/>
        <w:jc w:val="center"/>
        <w:rPr>
          <w:rFonts w:ascii="Liberation Serif" w:hAnsi="Liberation Serif"/>
          <w:sz w:val="24"/>
          <w:szCs w:val="24"/>
        </w:rPr>
      </w:pPr>
      <w:r w:rsidRPr="009F7C54">
        <w:rPr>
          <w:rFonts w:ascii="Liberation Serif" w:hAnsi="Liberation Serif"/>
          <w:sz w:val="24"/>
          <w:szCs w:val="24"/>
        </w:rPr>
        <w:t>4. ВОЗНИКНОВЕНИЕ ПРАВА СОБСТВЕННОСТИ</w:t>
      </w:r>
    </w:p>
    <w:p w:rsidR="00C03845" w:rsidRPr="009F7C54" w:rsidRDefault="00C03845" w:rsidP="00C03845">
      <w:pPr>
        <w:ind w:left="-567" w:firstLine="567"/>
        <w:jc w:val="both"/>
        <w:rPr>
          <w:rFonts w:ascii="Liberation Serif" w:hAnsi="Liberation Serif"/>
          <w:bCs/>
        </w:rPr>
      </w:pPr>
      <w:r w:rsidRPr="009F7C54">
        <w:rPr>
          <w:rFonts w:ascii="Liberation Serif" w:hAnsi="Liberation Serif"/>
        </w:rPr>
        <w:t xml:space="preserve">4.1. Право собственности Покупателя на Имущество, указанное в пункте 1.1. настоящего Договора, возникает с момента государственной регистрации права собственности в </w:t>
      </w:r>
      <w:r w:rsidRPr="009F7C54">
        <w:rPr>
          <w:rFonts w:ascii="Liberation Serif" w:hAnsi="Liberation Serif"/>
          <w:bCs/>
        </w:rPr>
        <w:t>Управлении федеральной службы государственной регистрации кадастра и картографии по Свердловской области</w:t>
      </w:r>
      <w:r w:rsidRPr="009F7C54">
        <w:rPr>
          <w:rFonts w:ascii="Liberation Serif" w:hAnsi="Liberation Serif"/>
        </w:rPr>
        <w:t xml:space="preserve">. </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4.2. Риск случайной гибели или случайного повреждения Имущества переходит на Покупателя с момента передачи Продавцом Имущества Покупателю по акту приема-передачи (Приложение № 1 к настоящему Договору).</w:t>
      </w:r>
    </w:p>
    <w:p w:rsidR="00C03845" w:rsidRPr="009F7C54" w:rsidRDefault="00C03845" w:rsidP="00C03845">
      <w:pPr>
        <w:pStyle w:val="ConsNonformat"/>
        <w:widowControl/>
        <w:ind w:left="-567" w:firstLine="567"/>
        <w:jc w:val="both"/>
        <w:rPr>
          <w:rFonts w:ascii="Liberation Serif" w:hAnsi="Liberation Serif" w:cs="Times New Roman"/>
          <w:sz w:val="24"/>
          <w:szCs w:val="24"/>
        </w:rPr>
      </w:pPr>
    </w:p>
    <w:p w:rsidR="00C03845" w:rsidRPr="009F7C54" w:rsidRDefault="00C03845" w:rsidP="00324D9A">
      <w:pPr>
        <w:pStyle w:val="ConsNormal"/>
        <w:widowControl/>
        <w:ind w:left="-567" w:firstLine="567"/>
        <w:jc w:val="center"/>
        <w:rPr>
          <w:rFonts w:ascii="Liberation Serif" w:hAnsi="Liberation Serif"/>
          <w:sz w:val="24"/>
          <w:szCs w:val="24"/>
        </w:rPr>
      </w:pPr>
      <w:r w:rsidRPr="009F7C54">
        <w:rPr>
          <w:rFonts w:ascii="Liberation Serif" w:hAnsi="Liberation Serif"/>
          <w:sz w:val="24"/>
          <w:szCs w:val="24"/>
        </w:rPr>
        <w:t>5. ПРАВА И ОБЯЗАННОСТИ СТОРОН</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5.1. Продавец обязан:</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5.1.1. Передать Покупателю Имущество, являющееся предметом настоящего Договора (указанное в пункте 1.1. настоящего Договора) в соответствии с разделом 3 настоящего Договора.</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lastRenderedPageBreak/>
        <w:t xml:space="preserve">5.1.2. Предоставить необходимые документы для государственной регистрации права собственности в </w:t>
      </w:r>
      <w:r w:rsidRPr="009F7C54">
        <w:rPr>
          <w:rFonts w:ascii="Liberation Serif" w:hAnsi="Liberation Serif"/>
          <w:bCs/>
        </w:rPr>
        <w:t>Управление федеральной службы государственной регистрации кадастра и картографии по Свердловской области</w:t>
      </w:r>
      <w:r w:rsidRPr="009F7C54">
        <w:rPr>
          <w:rFonts w:ascii="Liberation Serif" w:hAnsi="Liberation Serif"/>
        </w:rPr>
        <w:t>.</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5.2. Покупатель обязан:</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5.2.1. Оплатить стоимость приобретаемого Имущества в соответствии с разделом                           2 настоящего Договора.</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5.2.2. Предоставить в </w:t>
      </w:r>
      <w:r w:rsidRPr="009F7C54">
        <w:rPr>
          <w:rFonts w:ascii="Liberation Serif" w:hAnsi="Liberation Serif"/>
          <w:bCs/>
        </w:rPr>
        <w:t>Управление федеральной службы государственной регистрации кадастра и картографии по Свердловской области</w:t>
      </w:r>
      <w:r w:rsidRPr="009F7C54">
        <w:rPr>
          <w:rFonts w:ascii="Liberation Serif" w:hAnsi="Liberation Serif"/>
        </w:rPr>
        <w:t xml:space="preserve"> необходимые документы для государственной регистрации перехода права собственности.</w:t>
      </w:r>
    </w:p>
    <w:p w:rsidR="00C03845" w:rsidRPr="009F7C54" w:rsidRDefault="00C03845" w:rsidP="00C03845">
      <w:pPr>
        <w:ind w:left="-567" w:firstLine="567"/>
        <w:contextualSpacing/>
        <w:jc w:val="both"/>
        <w:rPr>
          <w:rFonts w:ascii="Liberation Serif" w:eastAsiaTheme="minorHAnsi" w:hAnsi="Liberation Serif"/>
          <w:lang w:eastAsia="en-US"/>
        </w:rPr>
      </w:pPr>
      <w:r w:rsidRPr="009F7C54">
        <w:rPr>
          <w:rFonts w:ascii="Liberation Serif" w:hAnsi="Liberation Serif"/>
        </w:rPr>
        <w:t xml:space="preserve">5.2.3. В течение 5 (пяти) рабочих дней со дня государственной регистрации права собственности Покупателя на Имущество предоставить Продавцу </w:t>
      </w:r>
      <w:r w:rsidRPr="009F7C54">
        <w:rPr>
          <w:rFonts w:ascii="Liberation Serif" w:eastAsiaTheme="minorHAnsi" w:hAnsi="Liberation Serif"/>
          <w:lang w:eastAsia="en-US"/>
        </w:rPr>
        <w:t>выписку из Единого государственного реестра недвижимости, подтверждающей переход права собственности.</w:t>
      </w:r>
    </w:p>
    <w:p w:rsidR="00C03845" w:rsidRPr="009F7C54" w:rsidRDefault="00C03845" w:rsidP="00C03845">
      <w:pPr>
        <w:pStyle w:val="ConsNormal"/>
        <w:widowControl/>
        <w:ind w:left="-567" w:firstLine="567"/>
        <w:jc w:val="both"/>
        <w:rPr>
          <w:rFonts w:ascii="Liberation Serif" w:hAnsi="Liberation Serif"/>
          <w:sz w:val="24"/>
          <w:szCs w:val="24"/>
        </w:rPr>
      </w:pPr>
    </w:p>
    <w:p w:rsidR="00C03845" w:rsidRPr="009F7C54" w:rsidRDefault="00C03845" w:rsidP="00324D9A">
      <w:pPr>
        <w:pStyle w:val="ConsNormal"/>
        <w:widowControl/>
        <w:ind w:left="-567" w:firstLine="567"/>
        <w:jc w:val="center"/>
        <w:rPr>
          <w:rFonts w:ascii="Liberation Serif" w:hAnsi="Liberation Serif"/>
          <w:sz w:val="24"/>
          <w:szCs w:val="24"/>
        </w:rPr>
      </w:pPr>
      <w:r w:rsidRPr="009F7C54">
        <w:rPr>
          <w:rFonts w:ascii="Liberation Serif" w:hAnsi="Liberation Serif"/>
          <w:sz w:val="24"/>
          <w:szCs w:val="24"/>
        </w:rPr>
        <w:t>6. ОТВЕТСТВЕННОСТЬ СТОРОН</w:t>
      </w:r>
    </w:p>
    <w:p w:rsidR="00C03845" w:rsidRPr="009F7C54" w:rsidRDefault="00C03845" w:rsidP="00C03845">
      <w:pPr>
        <w:spacing w:after="160"/>
        <w:ind w:left="-567" w:firstLine="567"/>
        <w:contextualSpacing/>
        <w:jc w:val="both"/>
        <w:rPr>
          <w:rFonts w:ascii="Liberation Serif" w:eastAsiaTheme="minorHAnsi" w:hAnsi="Liberation Serif"/>
          <w:lang w:eastAsia="en-US"/>
        </w:rPr>
      </w:pPr>
      <w:r w:rsidRPr="009F7C54">
        <w:rPr>
          <w:rFonts w:ascii="Liberation Serif" w:eastAsiaTheme="minorHAnsi" w:hAnsi="Liberation Serif"/>
          <w:lang w:eastAsia="en-US"/>
        </w:rPr>
        <w:t xml:space="preserve">6.1. За невыполнение или ненадлежащие выполнение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C03845" w:rsidRPr="009F7C54" w:rsidRDefault="00C03845" w:rsidP="00C03845">
      <w:pPr>
        <w:spacing w:after="160"/>
        <w:ind w:left="-567" w:firstLine="567"/>
        <w:contextualSpacing/>
        <w:jc w:val="both"/>
        <w:rPr>
          <w:rFonts w:ascii="Liberation Serif" w:eastAsiaTheme="minorHAnsi" w:hAnsi="Liberation Serif"/>
          <w:lang w:eastAsia="en-US"/>
        </w:rPr>
      </w:pPr>
      <w:r w:rsidRPr="009F7C54">
        <w:rPr>
          <w:rFonts w:ascii="Liberation Serif" w:eastAsiaTheme="minorHAnsi" w:hAnsi="Liberation Serif"/>
          <w:lang w:eastAsia="en-US"/>
        </w:rPr>
        <w:t>6.2. За неисполнение обязательства, предусмотренного пунктом 2.4. настоящего Договора, Продавец вправе потребовать от Покупателя перечисления на расчетный счет Продавца пени за каждый день просрочки в размере 0,1 % от суммы, указанной в п. 2.3. настоящего Договора.</w:t>
      </w:r>
    </w:p>
    <w:p w:rsidR="00C03845" w:rsidRPr="009F7C54" w:rsidRDefault="00C03845" w:rsidP="00C03845">
      <w:pPr>
        <w:ind w:left="-567" w:firstLine="567"/>
        <w:contextualSpacing/>
        <w:jc w:val="both"/>
        <w:rPr>
          <w:rFonts w:ascii="Liberation Serif" w:hAnsi="Liberation Serif"/>
        </w:rPr>
      </w:pPr>
      <w:r w:rsidRPr="009F7C54">
        <w:rPr>
          <w:rFonts w:ascii="Liberation Serif" w:hAnsi="Liberation Serif"/>
        </w:rPr>
        <w:t xml:space="preserve">6.3. Просрочка внесения денежных средств в счет оплаты </w:t>
      </w:r>
      <w:r w:rsidRPr="009F7C54">
        <w:rPr>
          <w:rFonts w:ascii="Liberation Serif" w:hAnsi="Liberation Serif"/>
          <w:color w:val="000000"/>
          <w:lang w:eastAsia="x-none"/>
        </w:rPr>
        <w:t>Имущества</w:t>
      </w:r>
      <w:r w:rsidRPr="009F7C54">
        <w:rPr>
          <w:rFonts w:ascii="Liberation Serif" w:hAnsi="Liberation Serif"/>
        </w:rPr>
        <w:t xml:space="preserve"> в сумме и сроки, указанные в разделе 2 настоящего Договора, не может составлять более 5 дней (далее – «допустимая просрочка»). Просрочка свыше 5 дней считается отказом Покупателя от исполнения обязательств по оплате.</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6.4. Продавец в течение 3 (трех) дней с момента истечения допустимой просрочки, направляет Покупателю заказным письмом уведомление о расторжении Договора. Договор считается расторгнутым с момента </w:t>
      </w:r>
      <w:r w:rsidRPr="009F7C54">
        <w:rPr>
          <w:rFonts w:ascii="Liberation Serif" w:eastAsiaTheme="minorHAnsi" w:hAnsi="Liberation Serif"/>
          <w:shd w:val="clear" w:color="auto" w:fill="FFFFFF"/>
          <w:lang w:eastAsia="en-US"/>
        </w:rPr>
        <w:t>доставки письма</w:t>
      </w:r>
      <w:r w:rsidRPr="009F7C54">
        <w:rPr>
          <w:rFonts w:ascii="Liberation Serif" w:eastAsiaTheme="minorHAnsi" w:hAnsi="Liberation Serif"/>
          <w:color w:val="000000"/>
          <w:shd w:val="clear" w:color="auto" w:fill="FFFFFF"/>
          <w:lang w:eastAsia="en-US"/>
        </w:rPr>
        <w:t xml:space="preserve"> в соответствии со ст. 165.1 Гражданского кодекса РФ</w:t>
      </w:r>
      <w:r w:rsidRPr="009F7C54">
        <w:rPr>
          <w:rFonts w:ascii="Liberation Serif" w:hAnsi="Liberation Serif"/>
        </w:rPr>
        <w:t xml:space="preserve">. В таком случае в момент расторжения Договора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C03845" w:rsidRPr="009F7C54" w:rsidRDefault="00C03845" w:rsidP="00C03845">
      <w:pPr>
        <w:spacing w:line="0" w:lineRule="atLeast"/>
        <w:ind w:left="-567" w:firstLine="567"/>
        <w:jc w:val="both"/>
        <w:rPr>
          <w:rFonts w:ascii="Liberation Serif" w:hAnsi="Liberation Serif"/>
        </w:rPr>
      </w:pPr>
      <w:r w:rsidRPr="009F7C54">
        <w:rPr>
          <w:rFonts w:ascii="Liberation Serif" w:hAnsi="Liberation Serif"/>
        </w:rPr>
        <w:t>6.5. Уплата неустойки не освобождает Стороны от исполнения обязательств по настоящему Договору.</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6.6.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6.7. Ответственность Сторон, не урегулированная настоящим Договором, устанавливается действующим законодательством Российской Федерации.</w:t>
      </w:r>
    </w:p>
    <w:p w:rsidR="00C03845" w:rsidRPr="009F7C54" w:rsidRDefault="00C03845" w:rsidP="00C03845">
      <w:pPr>
        <w:ind w:left="-567" w:firstLine="567"/>
        <w:jc w:val="both"/>
        <w:rPr>
          <w:rFonts w:ascii="Liberation Serif" w:hAnsi="Liberation Serif"/>
        </w:rPr>
      </w:pPr>
    </w:p>
    <w:p w:rsidR="00C03845" w:rsidRPr="009F7C54" w:rsidRDefault="00C03845" w:rsidP="00324D9A">
      <w:pPr>
        <w:pStyle w:val="ConsNormal"/>
        <w:widowControl/>
        <w:ind w:left="-567" w:firstLine="567"/>
        <w:jc w:val="center"/>
        <w:rPr>
          <w:rFonts w:ascii="Liberation Serif" w:hAnsi="Liberation Serif"/>
          <w:sz w:val="24"/>
          <w:szCs w:val="24"/>
        </w:rPr>
      </w:pPr>
      <w:r w:rsidRPr="009F7C54">
        <w:rPr>
          <w:rFonts w:ascii="Liberation Serif" w:hAnsi="Liberation Serif"/>
          <w:sz w:val="24"/>
          <w:szCs w:val="24"/>
        </w:rPr>
        <w:t>7. РАЗРЕШЕНИЕ СПОРОВ</w:t>
      </w:r>
    </w:p>
    <w:p w:rsidR="00C03845" w:rsidRPr="009F7C54" w:rsidRDefault="00C03845" w:rsidP="00C03845">
      <w:pPr>
        <w:pStyle w:val="ConsNormal"/>
        <w:widowControl/>
        <w:ind w:left="-567" w:firstLine="567"/>
        <w:jc w:val="both"/>
        <w:rPr>
          <w:rFonts w:ascii="Liberation Serif" w:hAnsi="Liberation Serif"/>
          <w:sz w:val="24"/>
          <w:szCs w:val="24"/>
        </w:rPr>
      </w:pPr>
      <w:r w:rsidRPr="009F7C54">
        <w:rPr>
          <w:rFonts w:ascii="Liberation Serif" w:hAnsi="Liberation Serif"/>
          <w:sz w:val="24"/>
          <w:szCs w:val="24"/>
        </w:rPr>
        <w:t>7.1. Все споры и разногласия, возникающие по настоящему договору или в связи с ним, а также в случае нарушения сторонами своих обязательств, решаются в претензионном порядке. Срок рассмотрения претензий составляет 5 (пять) календарных дней с даты получения.</w:t>
      </w:r>
    </w:p>
    <w:p w:rsidR="00C03845" w:rsidRPr="009F7C54" w:rsidRDefault="00C03845" w:rsidP="00C03845">
      <w:pPr>
        <w:pStyle w:val="ConsNormal"/>
        <w:widowControl/>
        <w:ind w:left="-567" w:firstLine="567"/>
        <w:jc w:val="both"/>
        <w:rPr>
          <w:rFonts w:ascii="Liberation Serif" w:hAnsi="Liberation Serif"/>
          <w:sz w:val="24"/>
          <w:szCs w:val="24"/>
        </w:rPr>
      </w:pPr>
      <w:r w:rsidRPr="009F7C54">
        <w:rPr>
          <w:rFonts w:ascii="Liberation Serif" w:hAnsi="Liberation Serif"/>
          <w:sz w:val="24"/>
          <w:szCs w:val="24"/>
        </w:rPr>
        <w:t>7.2. Споры, вытекающие из настоящего Договора, подлежат рассмотрению в суде в порядке, предусмотренном действующим законодательством Российской Федерации.</w:t>
      </w:r>
    </w:p>
    <w:p w:rsidR="00C03845" w:rsidRPr="009F7C54" w:rsidRDefault="00C03845" w:rsidP="00C03845">
      <w:pPr>
        <w:pStyle w:val="ConsNormal"/>
        <w:widowControl/>
        <w:ind w:left="-567" w:firstLine="567"/>
        <w:jc w:val="both"/>
        <w:rPr>
          <w:rFonts w:ascii="Liberation Serif" w:hAnsi="Liberation Serif"/>
          <w:sz w:val="24"/>
          <w:szCs w:val="24"/>
        </w:rPr>
      </w:pPr>
    </w:p>
    <w:p w:rsidR="00C03845" w:rsidRPr="009F7C54" w:rsidRDefault="00C03845" w:rsidP="00324D9A">
      <w:pPr>
        <w:ind w:left="-567" w:firstLine="567"/>
        <w:jc w:val="center"/>
        <w:rPr>
          <w:rFonts w:ascii="Liberation Serif" w:hAnsi="Liberation Serif"/>
          <w:bCs/>
        </w:rPr>
      </w:pPr>
      <w:r w:rsidRPr="009F7C54">
        <w:rPr>
          <w:rFonts w:ascii="Liberation Serif" w:hAnsi="Liberation Serif"/>
          <w:bCs/>
        </w:rPr>
        <w:t>8. ОБСТОЯТЕЛЬСТВА НЕПРЕОДОЛИМОЙ СИЛЫ</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lastRenderedPageBreak/>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C03845" w:rsidRPr="009F7C54" w:rsidRDefault="00C03845" w:rsidP="00C03845">
      <w:pPr>
        <w:pStyle w:val="af1"/>
        <w:spacing w:after="0"/>
        <w:ind w:left="-567" w:firstLine="567"/>
        <w:jc w:val="both"/>
        <w:rPr>
          <w:rFonts w:ascii="Liberation Serif" w:hAnsi="Liberation Serif"/>
          <w:b/>
        </w:rPr>
      </w:pPr>
    </w:p>
    <w:p w:rsidR="00C03845" w:rsidRPr="009F7C54" w:rsidRDefault="00C03845" w:rsidP="00324D9A">
      <w:pPr>
        <w:pStyle w:val="af1"/>
        <w:spacing w:after="0"/>
        <w:ind w:left="-567" w:firstLine="567"/>
        <w:jc w:val="center"/>
        <w:rPr>
          <w:rFonts w:ascii="Liberation Serif" w:hAnsi="Liberation Serif"/>
        </w:rPr>
      </w:pPr>
      <w:r w:rsidRPr="009F7C54">
        <w:rPr>
          <w:rFonts w:ascii="Liberation Serif" w:hAnsi="Liberation Serif"/>
        </w:rPr>
        <w:t>9. АНТИКОРРУПЦИОННАЯ ОГОВОРКА</w:t>
      </w:r>
    </w:p>
    <w:p w:rsidR="00C03845" w:rsidRPr="009F7C54" w:rsidRDefault="00C03845" w:rsidP="00C03845">
      <w:pPr>
        <w:ind w:left="-567" w:firstLine="567"/>
        <w:jc w:val="both"/>
        <w:rPr>
          <w:rFonts w:ascii="Liberation Serif" w:hAnsi="Liberation Serif"/>
          <w:color w:val="000000"/>
          <w:shd w:val="clear" w:color="auto" w:fill="FFFFFF"/>
        </w:rPr>
      </w:pPr>
      <w:r w:rsidRPr="009F7C54">
        <w:rPr>
          <w:rFonts w:ascii="Liberation Serif" w:hAnsi="Liberation Serif"/>
        </w:rPr>
        <w:t>9.1.</w:t>
      </w:r>
      <w:r w:rsidRPr="009F7C54">
        <w:rPr>
          <w:rFonts w:ascii="Liberation Serif" w:hAnsi="Liberation Serif"/>
          <w:b/>
        </w:rPr>
        <w:t xml:space="preserve"> </w:t>
      </w:r>
      <w:r w:rsidRPr="009F7C54">
        <w:rPr>
          <w:rFonts w:ascii="Liberation Serif" w:hAnsi="Liberation Serif"/>
          <w:color w:val="000000"/>
          <w:shd w:val="clear" w:color="auto" w:fill="FFFFFF"/>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C03845" w:rsidRPr="009F7C54" w:rsidRDefault="00C03845" w:rsidP="00C03845">
      <w:pPr>
        <w:ind w:left="-567" w:firstLine="567"/>
        <w:jc w:val="both"/>
        <w:rPr>
          <w:rFonts w:ascii="Liberation Serif" w:hAnsi="Liberation Serif"/>
          <w:color w:val="000000"/>
          <w:shd w:val="clear" w:color="auto" w:fill="FFFFFF"/>
        </w:rPr>
      </w:pPr>
      <w:r w:rsidRPr="009F7C54">
        <w:rPr>
          <w:rFonts w:ascii="Liberation Serif" w:hAnsi="Liberation Serif"/>
          <w:color w:val="000000"/>
          <w:shd w:val="clear" w:color="auto" w:fill="FFFFFF"/>
        </w:rPr>
        <w:t>9.2. В случае возникновения у Сторон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w:t>
      </w:r>
      <w:r w:rsidR="00324D9A">
        <w:rPr>
          <w:rFonts w:ascii="Liberation Serif" w:hAnsi="Liberation Serif"/>
          <w:color w:val="000000"/>
          <w:shd w:val="clear" w:color="auto" w:fill="FFFFFF"/>
        </w:rPr>
        <w:t xml:space="preserve">о быть направлено в течение 10 </w:t>
      </w:r>
      <w:r w:rsidRPr="009F7C54">
        <w:rPr>
          <w:rFonts w:ascii="Liberation Serif" w:hAnsi="Liberation Serif"/>
          <w:color w:val="000000"/>
          <w:shd w:val="clear" w:color="auto" w:fill="FFFFFF"/>
        </w:rPr>
        <w:t>(десяти) рабочих дней с даты направления письменного уведомления.</w:t>
      </w:r>
    </w:p>
    <w:p w:rsidR="00C03845" w:rsidRPr="009F7C54" w:rsidRDefault="00C03845" w:rsidP="00C03845">
      <w:pPr>
        <w:pStyle w:val="ConsNormal"/>
        <w:widowControl/>
        <w:ind w:left="-567" w:firstLine="567"/>
        <w:jc w:val="both"/>
        <w:rPr>
          <w:rFonts w:ascii="Liberation Serif" w:hAnsi="Liberation Serif"/>
          <w:sz w:val="24"/>
          <w:szCs w:val="24"/>
        </w:rPr>
      </w:pPr>
      <w:r w:rsidRPr="009F7C54">
        <w:rPr>
          <w:rFonts w:ascii="Liberation Serif" w:hAnsi="Liberation Serif"/>
          <w:color w:val="000000"/>
          <w:sz w:val="24"/>
          <w:szCs w:val="24"/>
          <w:shd w:val="clear" w:color="auto" w:fill="FFFFFF"/>
        </w:rPr>
        <w:t>9.3.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C03845" w:rsidRPr="009F7C54" w:rsidRDefault="00C03845" w:rsidP="00C03845">
      <w:pPr>
        <w:pStyle w:val="ConsNormal"/>
        <w:widowControl/>
        <w:ind w:left="-567" w:firstLine="567"/>
        <w:jc w:val="both"/>
        <w:rPr>
          <w:rFonts w:ascii="Liberation Serif" w:hAnsi="Liberation Serif"/>
          <w:sz w:val="24"/>
          <w:szCs w:val="24"/>
        </w:rPr>
      </w:pPr>
    </w:p>
    <w:p w:rsidR="00C03845" w:rsidRPr="009F7C54" w:rsidRDefault="00C03845" w:rsidP="00324D9A">
      <w:pPr>
        <w:pStyle w:val="ConsNormal"/>
        <w:widowControl/>
        <w:ind w:left="-567" w:firstLine="567"/>
        <w:jc w:val="center"/>
        <w:rPr>
          <w:rFonts w:ascii="Liberation Serif" w:hAnsi="Liberation Serif"/>
          <w:sz w:val="24"/>
          <w:szCs w:val="24"/>
        </w:rPr>
      </w:pPr>
      <w:r w:rsidRPr="009F7C54">
        <w:rPr>
          <w:rFonts w:ascii="Liberation Serif" w:hAnsi="Liberation Serif"/>
          <w:sz w:val="24"/>
          <w:szCs w:val="24"/>
        </w:rPr>
        <w:t>10. ЗАКЛЮЧИТЕЛЬНЫЕ ПОЛОЖЕНИЯ</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10.1. Настоящий Договор считается заключенным и вступает в законную силу с момента его подписания.</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10.2. Все дополнения и изменения к настоящему Договору должны быть составлены в письменном виде и подписаны обеими сторонами.</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10.3.</w:t>
      </w:r>
      <w:r w:rsidRPr="009F7C54">
        <w:rPr>
          <w:rFonts w:ascii="Liberation Serif" w:hAnsi="Liberation Serif"/>
          <w:color w:val="000000"/>
          <w:shd w:val="clear" w:color="auto" w:fill="FFFFFF"/>
        </w:rPr>
        <w:t xml:space="preserve"> </w:t>
      </w:r>
      <w:r w:rsidRPr="009F7C54">
        <w:rPr>
          <w:rFonts w:ascii="Liberation Serif" w:hAnsi="Liberation Serif"/>
        </w:rPr>
        <w:t>Настоящий Договор составлен в 3 (трех) экземплярах, по одному для каждой из сторон, а третий для Управления федеральной службы государственной регистрации кадастра и картографии по Свердловской области.</w:t>
      </w:r>
    </w:p>
    <w:p w:rsidR="00C03845" w:rsidRPr="009F7C54" w:rsidRDefault="00C03845" w:rsidP="00C03845">
      <w:pPr>
        <w:autoSpaceDE w:val="0"/>
        <w:autoSpaceDN w:val="0"/>
        <w:adjustRightInd w:val="0"/>
        <w:ind w:left="-567" w:firstLine="567"/>
        <w:jc w:val="both"/>
        <w:rPr>
          <w:rFonts w:ascii="Liberation Serif" w:hAnsi="Liberation Serif"/>
        </w:rPr>
      </w:pPr>
      <w:r w:rsidRPr="009F7C54">
        <w:rPr>
          <w:rFonts w:ascii="Liberation Serif" w:hAnsi="Liberation Serif"/>
        </w:rPr>
        <w:t>10.4. К настоящему Договору прилагаются и являются неотъемлемой частью договора:</w:t>
      </w:r>
    </w:p>
    <w:p w:rsidR="00C03845" w:rsidRPr="009F7C54" w:rsidRDefault="00C03845" w:rsidP="00C03845">
      <w:pPr>
        <w:pStyle w:val="ac"/>
        <w:spacing w:after="0"/>
        <w:ind w:left="-567" w:firstLine="567"/>
        <w:jc w:val="both"/>
        <w:rPr>
          <w:rFonts w:ascii="Liberation Serif" w:hAnsi="Liberation Serif"/>
        </w:rPr>
      </w:pPr>
      <w:r w:rsidRPr="009F7C54">
        <w:rPr>
          <w:rFonts w:ascii="Liberation Serif" w:hAnsi="Liberation Serif"/>
        </w:rPr>
        <w:t>Приложение №1 –Акт приема-передачи.</w:t>
      </w:r>
    </w:p>
    <w:p w:rsidR="00C03845" w:rsidRPr="009F7C54" w:rsidRDefault="00C03845" w:rsidP="00C03845">
      <w:pPr>
        <w:ind w:left="-567" w:firstLine="567"/>
        <w:jc w:val="both"/>
        <w:rPr>
          <w:rFonts w:ascii="Liberation Serif" w:hAnsi="Liberation Serif"/>
        </w:rPr>
      </w:pPr>
    </w:p>
    <w:p w:rsidR="009B119D" w:rsidRDefault="009B119D" w:rsidP="009B119D">
      <w:pPr>
        <w:ind w:left="-567" w:firstLine="567"/>
        <w:jc w:val="center"/>
        <w:rPr>
          <w:rFonts w:ascii="Liberation Serif" w:hAnsi="Liberation Serif"/>
        </w:rPr>
      </w:pPr>
    </w:p>
    <w:p w:rsidR="009B119D" w:rsidRDefault="009B119D" w:rsidP="009B119D">
      <w:pPr>
        <w:ind w:left="-567" w:firstLine="567"/>
        <w:jc w:val="center"/>
        <w:rPr>
          <w:rFonts w:ascii="Liberation Serif" w:hAnsi="Liberation Serif"/>
        </w:rPr>
      </w:pPr>
    </w:p>
    <w:p w:rsidR="00C03845" w:rsidRPr="009F7C54" w:rsidRDefault="00C03845" w:rsidP="009B119D">
      <w:pPr>
        <w:ind w:left="-567" w:firstLine="567"/>
        <w:jc w:val="center"/>
        <w:rPr>
          <w:rFonts w:ascii="Liberation Serif" w:hAnsi="Liberation Serif"/>
        </w:rPr>
      </w:pPr>
      <w:r w:rsidRPr="009F7C54">
        <w:rPr>
          <w:rFonts w:ascii="Liberation Serif" w:hAnsi="Liberation Serif"/>
        </w:rPr>
        <w:lastRenderedPageBreak/>
        <w:t>11. АДРЕСА И БАНКОВСКИЕ РЕКВИЗИТЫ СТОРОН</w:t>
      </w:r>
    </w:p>
    <w:p w:rsidR="00C03845" w:rsidRPr="009F7C54" w:rsidRDefault="00C03845" w:rsidP="00C03845">
      <w:pPr>
        <w:ind w:left="-567" w:firstLine="567"/>
        <w:jc w:val="both"/>
        <w:rPr>
          <w:rFonts w:ascii="Liberation Serif" w:hAnsi="Liberation Serif"/>
        </w:rPr>
      </w:pPr>
    </w:p>
    <w:p w:rsidR="00C03845" w:rsidRPr="009F7C54" w:rsidRDefault="00C03845" w:rsidP="00C03845">
      <w:pPr>
        <w:ind w:left="-567" w:firstLine="567"/>
        <w:jc w:val="both"/>
        <w:rPr>
          <w:rFonts w:ascii="Liberation Serif" w:hAnsi="Liberation Serif"/>
        </w:rPr>
      </w:pPr>
    </w:p>
    <w:tbl>
      <w:tblPr>
        <w:tblW w:w="21150" w:type="dxa"/>
        <w:tblInd w:w="-142" w:type="dxa"/>
        <w:tblLook w:val="04A0" w:firstRow="1" w:lastRow="0" w:firstColumn="1" w:lastColumn="0" w:noHBand="0" w:noVBand="1"/>
      </w:tblPr>
      <w:tblGrid>
        <w:gridCol w:w="10575"/>
        <w:gridCol w:w="10575"/>
      </w:tblGrid>
      <w:tr w:rsidR="00C03845" w:rsidRPr="009F7C54" w:rsidTr="00F956EE">
        <w:trPr>
          <w:trHeight w:val="280"/>
        </w:trPr>
        <w:tc>
          <w:tcPr>
            <w:tcW w:w="10575" w:type="dxa"/>
            <w:hideMark/>
          </w:tcPr>
          <w:tbl>
            <w:tblPr>
              <w:tblW w:w="10359" w:type="dxa"/>
              <w:tblLook w:val="04A0" w:firstRow="1" w:lastRow="0" w:firstColumn="1" w:lastColumn="0" w:noHBand="0" w:noVBand="1"/>
            </w:tblPr>
            <w:tblGrid>
              <w:gridCol w:w="4664"/>
              <w:gridCol w:w="5695"/>
            </w:tblGrid>
            <w:tr w:rsidR="00C03845" w:rsidRPr="009F7C54" w:rsidTr="00F956EE">
              <w:trPr>
                <w:trHeight w:val="280"/>
              </w:trPr>
              <w:tc>
                <w:tcPr>
                  <w:tcW w:w="4664" w:type="dxa"/>
                  <w:hideMark/>
                </w:tcPr>
                <w:p w:rsidR="00C03845" w:rsidRPr="009F7C54" w:rsidRDefault="00C03845" w:rsidP="00C03845">
                  <w:pPr>
                    <w:spacing w:line="254" w:lineRule="auto"/>
                    <w:ind w:left="-567" w:firstLine="567"/>
                    <w:jc w:val="both"/>
                    <w:rPr>
                      <w:rFonts w:ascii="Liberation Serif" w:hAnsi="Liberation Serif"/>
                      <w:lang w:eastAsia="en-US"/>
                    </w:rPr>
                  </w:pPr>
                  <w:r w:rsidRPr="009F7C54">
                    <w:rPr>
                      <w:rFonts w:ascii="Liberation Serif" w:hAnsi="Liberation Serif"/>
                      <w:lang w:eastAsia="en-US"/>
                    </w:rPr>
                    <w:t>Продавец:</w:t>
                  </w:r>
                </w:p>
                <w:p w:rsidR="00C03845" w:rsidRPr="009F7C54" w:rsidRDefault="00C03845" w:rsidP="00324D9A">
                  <w:pPr>
                    <w:spacing w:line="254" w:lineRule="auto"/>
                    <w:jc w:val="both"/>
                    <w:rPr>
                      <w:rFonts w:ascii="Liberation Serif" w:hAnsi="Liberation Serif"/>
                      <w:b/>
                      <w:lang w:eastAsia="en-US"/>
                    </w:rPr>
                  </w:pPr>
                  <w:r w:rsidRPr="009F7C54">
                    <w:rPr>
                      <w:rFonts w:ascii="Liberation Serif" w:hAnsi="Liberation Serif"/>
                      <w:b/>
                      <w:lang w:eastAsia="en-US"/>
                    </w:rPr>
                    <w:t>ГАУЗ СО «ПБ № 7»</w:t>
                  </w:r>
                </w:p>
                <w:p w:rsidR="00C03845" w:rsidRPr="009F7C54" w:rsidRDefault="00C03845" w:rsidP="00324D9A">
                  <w:pPr>
                    <w:spacing w:line="254" w:lineRule="auto"/>
                    <w:jc w:val="both"/>
                    <w:rPr>
                      <w:rFonts w:ascii="Liberation Serif" w:hAnsi="Liberation Serif"/>
                      <w:lang w:eastAsia="en-US"/>
                    </w:rPr>
                  </w:pPr>
                  <w:r w:rsidRPr="009F7C54">
                    <w:rPr>
                      <w:rFonts w:ascii="Liberation Serif" w:hAnsi="Liberation Serif"/>
                      <w:lang w:eastAsia="en-US"/>
                    </w:rPr>
                    <w:t xml:space="preserve">622013, Свердловская область, г. </w:t>
                  </w:r>
                  <w:proofErr w:type="spellStart"/>
                  <w:r w:rsidRPr="009F7C54">
                    <w:rPr>
                      <w:rFonts w:ascii="Liberation Serif" w:hAnsi="Liberation Serif"/>
                      <w:lang w:eastAsia="en-US"/>
                    </w:rPr>
                    <w:t>Н.Тагил</w:t>
                  </w:r>
                  <w:proofErr w:type="spellEnd"/>
                </w:p>
                <w:p w:rsidR="00C03845" w:rsidRPr="009F7C54" w:rsidRDefault="00C03845" w:rsidP="00324D9A">
                  <w:pPr>
                    <w:spacing w:line="254" w:lineRule="auto"/>
                    <w:jc w:val="both"/>
                    <w:rPr>
                      <w:rFonts w:ascii="Liberation Serif" w:hAnsi="Liberation Serif"/>
                      <w:lang w:eastAsia="en-US"/>
                    </w:rPr>
                  </w:pPr>
                  <w:r w:rsidRPr="009F7C54">
                    <w:rPr>
                      <w:rFonts w:ascii="Liberation Serif" w:hAnsi="Liberation Serif"/>
                      <w:lang w:eastAsia="en-US"/>
                    </w:rPr>
                    <w:t>Ул. Монтажников,</w:t>
                  </w:r>
                  <w:r w:rsidR="00324D9A">
                    <w:rPr>
                      <w:rFonts w:ascii="Liberation Serif" w:hAnsi="Liberation Serif"/>
                      <w:lang w:eastAsia="en-US"/>
                    </w:rPr>
                    <w:t xml:space="preserve"> </w:t>
                  </w:r>
                  <w:r w:rsidRPr="009F7C54">
                    <w:rPr>
                      <w:rFonts w:ascii="Liberation Serif" w:hAnsi="Liberation Serif"/>
                      <w:lang w:eastAsia="en-US"/>
                    </w:rPr>
                    <w:t>80</w:t>
                  </w:r>
                </w:p>
                <w:p w:rsidR="00C03845" w:rsidRPr="009F7C54" w:rsidRDefault="00C03845" w:rsidP="00324D9A">
                  <w:pPr>
                    <w:spacing w:line="254" w:lineRule="auto"/>
                    <w:jc w:val="both"/>
                    <w:rPr>
                      <w:rFonts w:ascii="Liberation Serif" w:hAnsi="Liberation Serif"/>
                      <w:lang w:eastAsia="en-US"/>
                    </w:rPr>
                  </w:pPr>
                  <w:r w:rsidRPr="009F7C54">
                    <w:rPr>
                      <w:rFonts w:ascii="Liberation Serif" w:hAnsi="Liberation Serif"/>
                      <w:lang w:eastAsia="en-US"/>
                    </w:rPr>
                    <w:t xml:space="preserve">Телефон </w:t>
                  </w:r>
                  <w:r w:rsidR="00324D9A">
                    <w:rPr>
                      <w:rFonts w:ascii="Liberation Serif" w:hAnsi="Liberation Serif"/>
                      <w:lang w:eastAsia="en-US"/>
                    </w:rPr>
                    <w:t>(34-35)</w:t>
                  </w:r>
                  <w:r w:rsidRPr="009F7C54">
                    <w:rPr>
                      <w:rFonts w:ascii="Liberation Serif" w:hAnsi="Liberation Serif"/>
                      <w:lang w:eastAsia="en-US"/>
                    </w:rPr>
                    <w:t xml:space="preserve"> 363-551</w:t>
                  </w:r>
                  <w:r w:rsidR="00324D9A">
                    <w:rPr>
                      <w:rFonts w:ascii="Liberation Serif" w:hAnsi="Liberation Serif"/>
                      <w:lang w:eastAsia="en-US"/>
                    </w:rPr>
                    <w:t xml:space="preserve">, </w:t>
                  </w:r>
                  <w:r w:rsidRPr="009F7C54">
                    <w:rPr>
                      <w:rFonts w:ascii="Liberation Serif" w:hAnsi="Liberation Serif"/>
                      <w:lang w:eastAsia="en-US"/>
                    </w:rPr>
                    <w:t>факс 363-550</w:t>
                  </w:r>
                </w:p>
                <w:p w:rsidR="00C03845" w:rsidRPr="009F7C54" w:rsidRDefault="00C03845" w:rsidP="00324D9A">
                  <w:pPr>
                    <w:spacing w:line="254" w:lineRule="auto"/>
                    <w:jc w:val="both"/>
                    <w:rPr>
                      <w:rFonts w:ascii="Liberation Serif" w:hAnsi="Liberation Serif"/>
                      <w:lang w:eastAsia="en-US"/>
                    </w:rPr>
                  </w:pPr>
                  <w:r w:rsidRPr="009F7C54">
                    <w:rPr>
                      <w:rFonts w:ascii="Liberation Serif" w:hAnsi="Liberation Serif"/>
                      <w:lang w:eastAsia="en-US"/>
                    </w:rPr>
                    <w:t>ИНН 6669014862 КПП 662301001</w:t>
                  </w:r>
                </w:p>
                <w:p w:rsidR="00C03845" w:rsidRPr="009F7C54" w:rsidRDefault="00C03845" w:rsidP="00324D9A">
                  <w:pPr>
                    <w:spacing w:line="254" w:lineRule="auto"/>
                    <w:jc w:val="both"/>
                    <w:rPr>
                      <w:rFonts w:ascii="Liberation Serif" w:hAnsi="Liberation Serif"/>
                      <w:lang w:eastAsia="en-US"/>
                    </w:rPr>
                  </w:pPr>
                  <w:r w:rsidRPr="009F7C54">
                    <w:rPr>
                      <w:rFonts w:ascii="Liberation Serif" w:hAnsi="Liberation Serif"/>
                      <w:lang w:eastAsia="en-US"/>
                    </w:rPr>
                    <w:t xml:space="preserve">ОГРН 1026601382477 </w:t>
                  </w:r>
                </w:p>
                <w:p w:rsidR="00C03845" w:rsidRPr="009F7C54" w:rsidRDefault="00C03845" w:rsidP="00324D9A">
                  <w:pPr>
                    <w:spacing w:line="254" w:lineRule="auto"/>
                    <w:jc w:val="both"/>
                    <w:rPr>
                      <w:rFonts w:ascii="Liberation Serif" w:hAnsi="Liberation Serif"/>
                      <w:lang w:eastAsia="en-US"/>
                    </w:rPr>
                  </w:pPr>
                  <w:r w:rsidRPr="009F7C54">
                    <w:rPr>
                      <w:rFonts w:ascii="Liberation Serif" w:hAnsi="Liberation Serif"/>
                      <w:lang w:eastAsia="en-US"/>
                    </w:rPr>
                    <w:t>Платежные реквизиты:</w:t>
                  </w:r>
                </w:p>
                <w:p w:rsidR="00324D9A" w:rsidRDefault="00C03845" w:rsidP="00324D9A">
                  <w:pPr>
                    <w:spacing w:line="254" w:lineRule="auto"/>
                    <w:jc w:val="both"/>
                    <w:rPr>
                      <w:rFonts w:ascii="Liberation Serif" w:hAnsi="Liberation Serif"/>
                      <w:lang w:eastAsia="en-US"/>
                    </w:rPr>
                  </w:pPr>
                  <w:r w:rsidRPr="009F7C54">
                    <w:rPr>
                      <w:rFonts w:ascii="Liberation Serif" w:hAnsi="Liberation Serif"/>
                      <w:lang w:eastAsia="en-US"/>
                    </w:rPr>
                    <w:t xml:space="preserve">Получатель: Министерство финансов Свердловской области (ГАУЗ СО «ПБ №7», </w:t>
                  </w:r>
                </w:p>
                <w:p w:rsidR="00C03845" w:rsidRPr="009F7C54" w:rsidRDefault="00C03845" w:rsidP="00324D9A">
                  <w:pPr>
                    <w:spacing w:line="254" w:lineRule="auto"/>
                    <w:jc w:val="both"/>
                    <w:rPr>
                      <w:rFonts w:ascii="Liberation Serif" w:hAnsi="Liberation Serif"/>
                      <w:lang w:eastAsia="en-US"/>
                    </w:rPr>
                  </w:pPr>
                  <w:r w:rsidRPr="009F7C54">
                    <w:rPr>
                      <w:rFonts w:ascii="Liberation Serif" w:hAnsi="Liberation Serif"/>
                      <w:lang w:eastAsia="en-US"/>
                    </w:rPr>
                    <w:t>л/с 33013012660)</w:t>
                  </w:r>
                </w:p>
                <w:p w:rsidR="00C03845" w:rsidRPr="009F7C54" w:rsidRDefault="00C03845" w:rsidP="00324D9A">
                  <w:pPr>
                    <w:spacing w:line="254" w:lineRule="auto"/>
                    <w:jc w:val="both"/>
                    <w:rPr>
                      <w:rFonts w:ascii="Liberation Serif" w:hAnsi="Liberation Serif"/>
                      <w:lang w:eastAsia="en-US"/>
                    </w:rPr>
                  </w:pPr>
                  <w:r w:rsidRPr="009F7C54">
                    <w:rPr>
                      <w:rFonts w:ascii="Liberation Serif" w:hAnsi="Liberation Serif"/>
                      <w:lang w:eastAsia="en-US"/>
                    </w:rPr>
                    <w:t>казначейский счет 03224643650000006200</w:t>
                  </w:r>
                </w:p>
                <w:p w:rsidR="00C03845" w:rsidRPr="009F7C54" w:rsidRDefault="00C03845" w:rsidP="00324D9A">
                  <w:pPr>
                    <w:spacing w:line="254" w:lineRule="auto"/>
                    <w:jc w:val="both"/>
                    <w:rPr>
                      <w:rFonts w:ascii="Liberation Serif" w:hAnsi="Liberation Serif"/>
                      <w:lang w:eastAsia="en-US"/>
                    </w:rPr>
                  </w:pPr>
                  <w:r w:rsidRPr="009F7C54">
                    <w:rPr>
                      <w:rFonts w:ascii="Liberation Serif" w:hAnsi="Liberation Serif"/>
                      <w:lang w:eastAsia="en-US"/>
                    </w:rPr>
                    <w:t xml:space="preserve">Банк получателя: Уральское </w:t>
                  </w:r>
                  <w:proofErr w:type="spellStart"/>
                  <w:r w:rsidRPr="009F7C54">
                    <w:rPr>
                      <w:rFonts w:ascii="Liberation Serif" w:hAnsi="Liberation Serif"/>
                      <w:lang w:eastAsia="en-US"/>
                    </w:rPr>
                    <w:t>ГУ</w:t>
                  </w:r>
                  <w:proofErr w:type="spellEnd"/>
                  <w:r w:rsidRPr="009F7C54">
                    <w:rPr>
                      <w:rFonts w:ascii="Liberation Serif" w:hAnsi="Liberation Serif"/>
                      <w:lang w:eastAsia="en-US"/>
                    </w:rPr>
                    <w:t xml:space="preserve"> Банка России//</w:t>
                  </w:r>
                  <w:proofErr w:type="spellStart"/>
                  <w:r w:rsidRPr="009F7C54">
                    <w:rPr>
                      <w:rFonts w:ascii="Liberation Serif" w:hAnsi="Liberation Serif"/>
                      <w:lang w:eastAsia="en-US"/>
                    </w:rPr>
                    <w:t>УФК</w:t>
                  </w:r>
                  <w:proofErr w:type="spellEnd"/>
                  <w:r w:rsidRPr="009F7C54">
                    <w:rPr>
                      <w:rFonts w:ascii="Liberation Serif" w:hAnsi="Liberation Serif"/>
                      <w:lang w:eastAsia="en-US"/>
                    </w:rPr>
                    <w:t xml:space="preserve"> по Свердловской области г.Екатеринбург</w:t>
                  </w:r>
                </w:p>
                <w:p w:rsidR="00C03845" w:rsidRPr="009F7C54" w:rsidRDefault="00C03845" w:rsidP="00324D9A">
                  <w:pPr>
                    <w:spacing w:line="254" w:lineRule="auto"/>
                    <w:jc w:val="both"/>
                    <w:rPr>
                      <w:rFonts w:ascii="Liberation Serif" w:hAnsi="Liberation Serif"/>
                      <w:lang w:eastAsia="en-US"/>
                    </w:rPr>
                  </w:pPr>
                  <w:r w:rsidRPr="009F7C54">
                    <w:rPr>
                      <w:rFonts w:ascii="Liberation Serif" w:hAnsi="Liberation Serif"/>
                      <w:lang w:eastAsia="en-US"/>
                    </w:rPr>
                    <w:t>БИК 016577551</w:t>
                  </w:r>
                </w:p>
                <w:p w:rsidR="00C03845" w:rsidRPr="009F7C54" w:rsidRDefault="00C03845" w:rsidP="00324D9A">
                  <w:pPr>
                    <w:spacing w:line="254" w:lineRule="auto"/>
                    <w:jc w:val="both"/>
                    <w:rPr>
                      <w:rFonts w:ascii="Liberation Serif" w:hAnsi="Liberation Serif"/>
                      <w:lang w:eastAsia="en-US"/>
                    </w:rPr>
                  </w:pPr>
                  <w:proofErr w:type="spellStart"/>
                  <w:proofErr w:type="gramStart"/>
                  <w:r w:rsidRPr="009F7C54">
                    <w:rPr>
                      <w:rFonts w:ascii="Liberation Serif" w:hAnsi="Liberation Serif"/>
                      <w:lang w:eastAsia="en-US"/>
                    </w:rPr>
                    <w:t>Сч</w:t>
                  </w:r>
                  <w:proofErr w:type="spellEnd"/>
                  <w:r w:rsidRPr="009F7C54">
                    <w:rPr>
                      <w:rFonts w:ascii="Liberation Serif" w:hAnsi="Liberation Serif"/>
                      <w:lang w:eastAsia="en-US"/>
                    </w:rPr>
                    <w:t>.№</w:t>
                  </w:r>
                  <w:proofErr w:type="gramEnd"/>
                  <w:r w:rsidRPr="009F7C54">
                    <w:rPr>
                      <w:rFonts w:ascii="Liberation Serif" w:hAnsi="Liberation Serif"/>
                      <w:lang w:eastAsia="en-US"/>
                    </w:rPr>
                    <w:t xml:space="preserve"> 40102810645370000054</w:t>
                  </w:r>
                </w:p>
                <w:p w:rsidR="00C03845" w:rsidRPr="009F7C54" w:rsidRDefault="00C03845" w:rsidP="00324D9A">
                  <w:pPr>
                    <w:spacing w:line="254" w:lineRule="auto"/>
                    <w:jc w:val="both"/>
                    <w:rPr>
                      <w:rFonts w:ascii="Liberation Serif" w:hAnsi="Liberation Serif"/>
                      <w:lang w:eastAsia="en-US"/>
                    </w:rPr>
                  </w:pPr>
                  <w:r w:rsidRPr="009F7C54">
                    <w:rPr>
                      <w:rFonts w:ascii="Liberation Serif" w:hAnsi="Liberation Serif"/>
                      <w:lang w:eastAsia="en-US"/>
                    </w:rPr>
                    <w:t>КБК 00000000000000000130</w:t>
                  </w:r>
                </w:p>
                <w:p w:rsidR="00C03845" w:rsidRPr="009F7C54" w:rsidRDefault="00C03845" w:rsidP="00C03845">
                  <w:pPr>
                    <w:spacing w:line="254" w:lineRule="auto"/>
                    <w:ind w:left="-567" w:firstLine="567"/>
                    <w:jc w:val="both"/>
                    <w:rPr>
                      <w:rFonts w:ascii="Liberation Serif" w:hAnsi="Liberation Serif"/>
                      <w:lang w:eastAsia="en-US"/>
                    </w:rPr>
                  </w:pPr>
                </w:p>
                <w:p w:rsidR="00C03845" w:rsidRPr="009F7C54" w:rsidRDefault="00C03845" w:rsidP="00C03845">
                  <w:pPr>
                    <w:spacing w:line="254" w:lineRule="auto"/>
                    <w:ind w:left="-567" w:firstLine="567"/>
                    <w:jc w:val="both"/>
                    <w:rPr>
                      <w:rFonts w:ascii="Liberation Serif" w:hAnsi="Liberation Serif"/>
                      <w:lang w:eastAsia="en-US"/>
                    </w:rPr>
                  </w:pPr>
                  <w:r w:rsidRPr="009F7C54">
                    <w:rPr>
                      <w:rFonts w:ascii="Liberation Serif" w:hAnsi="Liberation Serif"/>
                    </w:rPr>
                    <w:t>_______________</w:t>
                  </w:r>
                  <w:proofErr w:type="spellStart"/>
                  <w:r w:rsidRPr="009F7C54">
                    <w:rPr>
                      <w:rFonts w:ascii="Liberation Serif" w:hAnsi="Liberation Serif"/>
                    </w:rPr>
                    <w:t>В.Ю</w:t>
                  </w:r>
                  <w:proofErr w:type="spellEnd"/>
                  <w:r w:rsidRPr="009F7C54">
                    <w:rPr>
                      <w:rFonts w:ascii="Liberation Serif" w:hAnsi="Liberation Serif"/>
                    </w:rPr>
                    <w:t xml:space="preserve">. </w:t>
                  </w:r>
                  <w:proofErr w:type="spellStart"/>
                  <w:r w:rsidRPr="009F7C54">
                    <w:rPr>
                      <w:rFonts w:ascii="Liberation Serif" w:hAnsi="Liberation Serif"/>
                    </w:rPr>
                    <w:t>Мишарин</w:t>
                  </w:r>
                  <w:proofErr w:type="spellEnd"/>
                </w:p>
              </w:tc>
              <w:tc>
                <w:tcPr>
                  <w:tcW w:w="5695" w:type="dxa"/>
                  <w:hideMark/>
                </w:tcPr>
                <w:p w:rsidR="00C03845" w:rsidRPr="009F7C54" w:rsidRDefault="00C03845" w:rsidP="00C03845">
                  <w:pPr>
                    <w:spacing w:line="254" w:lineRule="auto"/>
                    <w:ind w:left="-567" w:firstLine="567"/>
                    <w:contextualSpacing/>
                    <w:jc w:val="both"/>
                    <w:rPr>
                      <w:rFonts w:ascii="Liberation Serif" w:hAnsi="Liberation Serif"/>
                      <w:lang w:eastAsia="en-US"/>
                    </w:rPr>
                  </w:pPr>
                  <w:r w:rsidRPr="009F7C54">
                    <w:rPr>
                      <w:rFonts w:ascii="Liberation Serif" w:hAnsi="Liberation Serif"/>
                      <w:lang w:eastAsia="en-US"/>
                    </w:rPr>
                    <w:t xml:space="preserve"> Покупатель:</w:t>
                  </w: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r w:rsidRPr="009F7C54">
                    <w:rPr>
                      <w:rFonts w:ascii="Liberation Serif" w:hAnsi="Liberation Serif"/>
                      <w:lang w:eastAsia="en-US"/>
                    </w:rPr>
                    <w:t>___________________ /</w:t>
                  </w:r>
                </w:p>
              </w:tc>
            </w:tr>
            <w:tr w:rsidR="00C03845" w:rsidRPr="009F7C54" w:rsidTr="00324D9A">
              <w:trPr>
                <w:trHeight w:val="70"/>
              </w:trPr>
              <w:tc>
                <w:tcPr>
                  <w:tcW w:w="4664" w:type="dxa"/>
                </w:tcPr>
                <w:p w:rsidR="00C03845" w:rsidRPr="009F7C54" w:rsidRDefault="00C03845" w:rsidP="00324D9A">
                  <w:pPr>
                    <w:suppressAutoHyphens/>
                    <w:jc w:val="both"/>
                    <w:rPr>
                      <w:rFonts w:ascii="Liberation Serif" w:hAnsi="Liberation Serif"/>
                      <w:shd w:val="clear" w:color="auto" w:fill="FFFFFF"/>
                      <w:lang w:eastAsia="en-US"/>
                    </w:rPr>
                  </w:pPr>
                </w:p>
              </w:tc>
              <w:tc>
                <w:tcPr>
                  <w:tcW w:w="5695" w:type="dxa"/>
                </w:tcPr>
                <w:p w:rsidR="00C03845" w:rsidRPr="009F7C54" w:rsidRDefault="00C03845" w:rsidP="00C03845">
                  <w:pPr>
                    <w:ind w:left="-567" w:firstLine="567"/>
                    <w:jc w:val="both"/>
                    <w:rPr>
                      <w:rFonts w:ascii="Liberation Serif" w:hAnsi="Liberation Serif"/>
                      <w:lang w:eastAsia="en-US"/>
                    </w:rPr>
                  </w:pPr>
                </w:p>
              </w:tc>
            </w:tr>
          </w:tbl>
          <w:p w:rsidR="00C03845" w:rsidRPr="009F7C54" w:rsidRDefault="00C03845" w:rsidP="00C03845">
            <w:pPr>
              <w:ind w:left="-567" w:firstLine="567"/>
              <w:jc w:val="both"/>
              <w:rPr>
                <w:rFonts w:ascii="Liberation Serif" w:hAnsi="Liberation Serif"/>
              </w:rPr>
            </w:pPr>
          </w:p>
        </w:tc>
        <w:tc>
          <w:tcPr>
            <w:tcW w:w="10575" w:type="dxa"/>
            <w:hideMark/>
          </w:tcPr>
          <w:tbl>
            <w:tblPr>
              <w:tblW w:w="10359" w:type="dxa"/>
              <w:tblLook w:val="04A0" w:firstRow="1" w:lastRow="0" w:firstColumn="1" w:lastColumn="0" w:noHBand="0" w:noVBand="1"/>
            </w:tblPr>
            <w:tblGrid>
              <w:gridCol w:w="4664"/>
              <w:gridCol w:w="5695"/>
            </w:tblGrid>
            <w:tr w:rsidR="00C03845" w:rsidRPr="009F7C54" w:rsidTr="00F956EE">
              <w:trPr>
                <w:trHeight w:val="280"/>
              </w:trPr>
              <w:tc>
                <w:tcPr>
                  <w:tcW w:w="4664" w:type="dxa"/>
                  <w:hideMark/>
                </w:tcPr>
                <w:p w:rsidR="00C03845" w:rsidRPr="009F7C54" w:rsidRDefault="00C03845" w:rsidP="00C03845">
                  <w:pPr>
                    <w:spacing w:line="254" w:lineRule="auto"/>
                    <w:ind w:left="-567" w:firstLine="567"/>
                    <w:jc w:val="both"/>
                    <w:rPr>
                      <w:rFonts w:ascii="Liberation Serif" w:hAnsi="Liberation Serif"/>
                      <w:lang w:eastAsia="en-US"/>
                    </w:rPr>
                  </w:pPr>
                  <w:r w:rsidRPr="009F7C54">
                    <w:rPr>
                      <w:rFonts w:ascii="Liberation Serif" w:hAnsi="Liberation Serif"/>
                      <w:lang w:eastAsia="en-US"/>
                    </w:rPr>
                    <w:t>Продавец:</w:t>
                  </w:r>
                </w:p>
                <w:p w:rsidR="00C03845" w:rsidRPr="009F7C54" w:rsidRDefault="00C03845" w:rsidP="00C03845">
                  <w:pPr>
                    <w:spacing w:line="254" w:lineRule="auto"/>
                    <w:ind w:left="-567" w:firstLine="567"/>
                    <w:jc w:val="both"/>
                    <w:rPr>
                      <w:rFonts w:ascii="Liberation Serif" w:hAnsi="Liberation Serif"/>
                      <w:b/>
                      <w:lang w:eastAsia="en-US"/>
                    </w:rPr>
                  </w:pPr>
                  <w:r w:rsidRPr="009F7C54">
                    <w:rPr>
                      <w:rFonts w:ascii="Liberation Serif" w:hAnsi="Liberation Serif"/>
                      <w:b/>
                      <w:lang w:eastAsia="en-US"/>
                    </w:rPr>
                    <w:t>ГАУЗ СО «ПБ № 7»</w:t>
                  </w:r>
                </w:p>
                <w:p w:rsidR="00C03845" w:rsidRPr="009F7C54" w:rsidRDefault="00C03845" w:rsidP="00C03845">
                  <w:pPr>
                    <w:spacing w:line="254" w:lineRule="auto"/>
                    <w:ind w:left="-567" w:firstLine="567"/>
                    <w:jc w:val="both"/>
                    <w:rPr>
                      <w:rFonts w:ascii="Liberation Serif" w:hAnsi="Liberation Serif"/>
                      <w:lang w:eastAsia="en-US"/>
                    </w:rPr>
                  </w:pPr>
                  <w:r w:rsidRPr="009F7C54">
                    <w:rPr>
                      <w:rFonts w:ascii="Liberation Serif" w:hAnsi="Liberation Serif"/>
                      <w:lang w:eastAsia="en-US"/>
                    </w:rPr>
                    <w:t xml:space="preserve">622013, Свердловская область, г. </w:t>
                  </w:r>
                  <w:proofErr w:type="spellStart"/>
                  <w:r w:rsidRPr="009F7C54">
                    <w:rPr>
                      <w:rFonts w:ascii="Liberation Serif" w:hAnsi="Liberation Serif"/>
                      <w:lang w:eastAsia="en-US"/>
                    </w:rPr>
                    <w:t>Н.Тагил</w:t>
                  </w:r>
                  <w:proofErr w:type="spellEnd"/>
                </w:p>
                <w:p w:rsidR="00C03845" w:rsidRPr="009F7C54" w:rsidRDefault="00C03845" w:rsidP="00C03845">
                  <w:pPr>
                    <w:spacing w:line="254" w:lineRule="auto"/>
                    <w:ind w:left="-567" w:firstLine="567"/>
                    <w:jc w:val="both"/>
                    <w:rPr>
                      <w:rFonts w:ascii="Liberation Serif" w:hAnsi="Liberation Serif"/>
                      <w:lang w:eastAsia="en-US"/>
                    </w:rPr>
                  </w:pPr>
                  <w:r w:rsidRPr="009F7C54">
                    <w:rPr>
                      <w:rFonts w:ascii="Liberation Serif" w:hAnsi="Liberation Serif"/>
                      <w:lang w:eastAsia="en-US"/>
                    </w:rPr>
                    <w:t xml:space="preserve">Ул. </w:t>
                  </w:r>
                  <w:proofErr w:type="spellStart"/>
                  <w:r w:rsidRPr="009F7C54">
                    <w:rPr>
                      <w:rFonts w:ascii="Liberation Serif" w:hAnsi="Liberation Serif"/>
                      <w:lang w:eastAsia="en-US"/>
                    </w:rPr>
                    <w:t>Монтажников,80</w:t>
                  </w:r>
                  <w:proofErr w:type="spellEnd"/>
                </w:p>
                <w:p w:rsidR="00C03845" w:rsidRPr="009F7C54" w:rsidRDefault="00C03845" w:rsidP="00C03845">
                  <w:pPr>
                    <w:spacing w:line="254" w:lineRule="auto"/>
                    <w:ind w:left="-567" w:firstLine="567"/>
                    <w:jc w:val="both"/>
                    <w:rPr>
                      <w:rFonts w:ascii="Liberation Serif" w:hAnsi="Liberation Serif"/>
                      <w:lang w:eastAsia="en-US"/>
                    </w:rPr>
                  </w:pPr>
                  <w:r w:rsidRPr="009F7C54">
                    <w:rPr>
                      <w:rFonts w:ascii="Liberation Serif" w:hAnsi="Liberation Serif"/>
                      <w:lang w:eastAsia="en-US"/>
                    </w:rPr>
                    <w:t>Телефон /34-35/ 363-551/ факс 363-550</w:t>
                  </w:r>
                </w:p>
                <w:p w:rsidR="00C03845" w:rsidRPr="009F7C54" w:rsidRDefault="00C03845" w:rsidP="00C03845">
                  <w:pPr>
                    <w:spacing w:line="254" w:lineRule="auto"/>
                    <w:ind w:left="-567" w:firstLine="567"/>
                    <w:jc w:val="both"/>
                    <w:rPr>
                      <w:rFonts w:ascii="Liberation Serif" w:hAnsi="Liberation Serif"/>
                      <w:lang w:eastAsia="en-US"/>
                    </w:rPr>
                  </w:pPr>
                  <w:r w:rsidRPr="009F7C54">
                    <w:rPr>
                      <w:rFonts w:ascii="Liberation Serif" w:hAnsi="Liberation Serif"/>
                      <w:lang w:eastAsia="en-US"/>
                    </w:rPr>
                    <w:t>ИНН 6669014862 КПП 662301001</w:t>
                  </w:r>
                </w:p>
                <w:p w:rsidR="00C03845" w:rsidRPr="009F7C54" w:rsidRDefault="00C03845" w:rsidP="00C03845">
                  <w:pPr>
                    <w:spacing w:line="254" w:lineRule="auto"/>
                    <w:ind w:left="-567" w:firstLine="567"/>
                    <w:jc w:val="both"/>
                    <w:rPr>
                      <w:rFonts w:ascii="Liberation Serif" w:hAnsi="Liberation Serif"/>
                      <w:lang w:eastAsia="en-US"/>
                    </w:rPr>
                  </w:pPr>
                  <w:r w:rsidRPr="009F7C54">
                    <w:rPr>
                      <w:rFonts w:ascii="Liberation Serif" w:hAnsi="Liberation Serif"/>
                      <w:lang w:eastAsia="en-US"/>
                    </w:rPr>
                    <w:t xml:space="preserve">ОГРН 1026601382477 </w:t>
                  </w:r>
                </w:p>
                <w:p w:rsidR="00C03845" w:rsidRPr="009F7C54" w:rsidRDefault="00C03845" w:rsidP="00C03845">
                  <w:pPr>
                    <w:spacing w:line="254" w:lineRule="auto"/>
                    <w:ind w:left="-567" w:firstLine="567"/>
                    <w:jc w:val="both"/>
                    <w:rPr>
                      <w:rFonts w:ascii="Liberation Serif" w:hAnsi="Liberation Serif"/>
                      <w:lang w:eastAsia="en-US"/>
                    </w:rPr>
                  </w:pPr>
                  <w:r w:rsidRPr="009F7C54">
                    <w:rPr>
                      <w:rFonts w:ascii="Liberation Serif" w:hAnsi="Liberation Serif"/>
                      <w:lang w:eastAsia="en-US"/>
                    </w:rPr>
                    <w:t>Платежные реквизиты:</w:t>
                  </w:r>
                </w:p>
                <w:p w:rsidR="00C03845" w:rsidRPr="009F7C54" w:rsidRDefault="00C03845" w:rsidP="00C03845">
                  <w:pPr>
                    <w:spacing w:line="254" w:lineRule="auto"/>
                    <w:ind w:left="-567" w:firstLine="567"/>
                    <w:jc w:val="both"/>
                    <w:rPr>
                      <w:rFonts w:ascii="Liberation Serif" w:hAnsi="Liberation Serif"/>
                      <w:lang w:eastAsia="en-US"/>
                    </w:rPr>
                  </w:pPr>
                  <w:r w:rsidRPr="009F7C54">
                    <w:rPr>
                      <w:rFonts w:ascii="Liberation Serif" w:hAnsi="Liberation Serif"/>
                      <w:lang w:eastAsia="en-US"/>
                    </w:rPr>
                    <w:t>Получатель: Министерство финансов Свердловской области (ГАУЗ СО «ПБ №7», л/с 33013012660)</w:t>
                  </w:r>
                </w:p>
                <w:p w:rsidR="00C03845" w:rsidRPr="009F7C54" w:rsidRDefault="00C03845" w:rsidP="00C03845">
                  <w:pPr>
                    <w:spacing w:line="254" w:lineRule="auto"/>
                    <w:ind w:left="-567" w:firstLine="567"/>
                    <w:jc w:val="both"/>
                    <w:rPr>
                      <w:rFonts w:ascii="Liberation Serif" w:hAnsi="Liberation Serif"/>
                      <w:lang w:eastAsia="en-US"/>
                    </w:rPr>
                  </w:pPr>
                  <w:r w:rsidRPr="009F7C54">
                    <w:rPr>
                      <w:rFonts w:ascii="Liberation Serif" w:hAnsi="Liberation Serif"/>
                      <w:lang w:eastAsia="en-US"/>
                    </w:rPr>
                    <w:t>казначейский счет 03224643650000006200</w:t>
                  </w:r>
                </w:p>
                <w:p w:rsidR="00C03845" w:rsidRPr="009F7C54" w:rsidRDefault="00C03845" w:rsidP="00C03845">
                  <w:pPr>
                    <w:spacing w:line="254" w:lineRule="auto"/>
                    <w:ind w:left="-567" w:firstLine="567"/>
                    <w:jc w:val="both"/>
                    <w:rPr>
                      <w:rFonts w:ascii="Liberation Serif" w:hAnsi="Liberation Serif"/>
                      <w:lang w:eastAsia="en-US"/>
                    </w:rPr>
                  </w:pPr>
                  <w:r w:rsidRPr="009F7C54">
                    <w:rPr>
                      <w:rFonts w:ascii="Liberation Serif" w:hAnsi="Liberation Serif"/>
                      <w:lang w:eastAsia="en-US"/>
                    </w:rPr>
                    <w:t xml:space="preserve">Банк получателя: Уральское </w:t>
                  </w:r>
                  <w:proofErr w:type="spellStart"/>
                  <w:r w:rsidRPr="009F7C54">
                    <w:rPr>
                      <w:rFonts w:ascii="Liberation Serif" w:hAnsi="Liberation Serif"/>
                      <w:lang w:eastAsia="en-US"/>
                    </w:rPr>
                    <w:t>ГУ</w:t>
                  </w:r>
                  <w:proofErr w:type="spellEnd"/>
                  <w:r w:rsidRPr="009F7C54">
                    <w:rPr>
                      <w:rFonts w:ascii="Liberation Serif" w:hAnsi="Liberation Serif"/>
                      <w:lang w:eastAsia="en-US"/>
                    </w:rPr>
                    <w:t xml:space="preserve"> Банка России//</w:t>
                  </w:r>
                  <w:proofErr w:type="spellStart"/>
                  <w:r w:rsidRPr="009F7C54">
                    <w:rPr>
                      <w:rFonts w:ascii="Liberation Serif" w:hAnsi="Liberation Serif"/>
                      <w:lang w:eastAsia="en-US"/>
                    </w:rPr>
                    <w:t>УФК</w:t>
                  </w:r>
                  <w:proofErr w:type="spellEnd"/>
                  <w:r w:rsidRPr="009F7C54">
                    <w:rPr>
                      <w:rFonts w:ascii="Liberation Serif" w:hAnsi="Liberation Serif"/>
                      <w:lang w:eastAsia="en-US"/>
                    </w:rPr>
                    <w:t xml:space="preserve"> по Свердловской области г.Екатеринбург</w:t>
                  </w:r>
                </w:p>
                <w:p w:rsidR="00C03845" w:rsidRPr="009F7C54" w:rsidRDefault="00C03845" w:rsidP="00C03845">
                  <w:pPr>
                    <w:spacing w:line="254" w:lineRule="auto"/>
                    <w:ind w:left="-567" w:firstLine="567"/>
                    <w:jc w:val="both"/>
                    <w:rPr>
                      <w:rFonts w:ascii="Liberation Serif" w:hAnsi="Liberation Serif"/>
                      <w:lang w:eastAsia="en-US"/>
                    </w:rPr>
                  </w:pPr>
                  <w:r w:rsidRPr="009F7C54">
                    <w:rPr>
                      <w:rFonts w:ascii="Liberation Serif" w:hAnsi="Liberation Serif"/>
                      <w:lang w:eastAsia="en-US"/>
                    </w:rPr>
                    <w:t>БИК 016577551</w:t>
                  </w:r>
                </w:p>
                <w:p w:rsidR="00C03845" w:rsidRPr="009F7C54" w:rsidRDefault="00C03845" w:rsidP="00C03845">
                  <w:pPr>
                    <w:spacing w:line="254" w:lineRule="auto"/>
                    <w:ind w:left="-567" w:firstLine="567"/>
                    <w:jc w:val="both"/>
                    <w:rPr>
                      <w:rFonts w:ascii="Liberation Serif" w:hAnsi="Liberation Serif"/>
                      <w:lang w:eastAsia="en-US"/>
                    </w:rPr>
                  </w:pPr>
                  <w:proofErr w:type="spellStart"/>
                  <w:proofErr w:type="gramStart"/>
                  <w:r w:rsidRPr="009F7C54">
                    <w:rPr>
                      <w:rFonts w:ascii="Liberation Serif" w:hAnsi="Liberation Serif"/>
                      <w:lang w:eastAsia="en-US"/>
                    </w:rPr>
                    <w:t>Сч</w:t>
                  </w:r>
                  <w:proofErr w:type="spellEnd"/>
                  <w:r w:rsidRPr="009F7C54">
                    <w:rPr>
                      <w:rFonts w:ascii="Liberation Serif" w:hAnsi="Liberation Serif"/>
                      <w:lang w:eastAsia="en-US"/>
                    </w:rPr>
                    <w:t>.№</w:t>
                  </w:r>
                  <w:proofErr w:type="gramEnd"/>
                  <w:r w:rsidRPr="009F7C54">
                    <w:rPr>
                      <w:rFonts w:ascii="Liberation Serif" w:hAnsi="Liberation Serif"/>
                      <w:lang w:eastAsia="en-US"/>
                    </w:rPr>
                    <w:t xml:space="preserve"> 40102810645370000054</w:t>
                  </w:r>
                </w:p>
                <w:p w:rsidR="00C03845" w:rsidRPr="009F7C54" w:rsidRDefault="00C03845" w:rsidP="00C03845">
                  <w:pPr>
                    <w:spacing w:line="254" w:lineRule="auto"/>
                    <w:ind w:left="-567" w:firstLine="567"/>
                    <w:jc w:val="both"/>
                    <w:rPr>
                      <w:rFonts w:ascii="Liberation Serif" w:hAnsi="Liberation Serif"/>
                      <w:lang w:eastAsia="en-US"/>
                    </w:rPr>
                  </w:pPr>
                  <w:r w:rsidRPr="009F7C54">
                    <w:rPr>
                      <w:rFonts w:ascii="Liberation Serif" w:hAnsi="Liberation Serif"/>
                      <w:lang w:eastAsia="en-US"/>
                    </w:rPr>
                    <w:t>КБК 00000000000000000130</w:t>
                  </w:r>
                </w:p>
                <w:p w:rsidR="00C03845" w:rsidRPr="009F7C54" w:rsidRDefault="00C03845" w:rsidP="00C03845">
                  <w:pPr>
                    <w:spacing w:line="254" w:lineRule="auto"/>
                    <w:ind w:left="-567" w:firstLine="567"/>
                    <w:jc w:val="both"/>
                    <w:rPr>
                      <w:rFonts w:ascii="Liberation Serif" w:hAnsi="Liberation Serif"/>
                      <w:lang w:eastAsia="en-US"/>
                    </w:rPr>
                  </w:pPr>
                </w:p>
                <w:p w:rsidR="00C03845" w:rsidRPr="009F7C54" w:rsidRDefault="00C03845" w:rsidP="00C03845">
                  <w:pPr>
                    <w:spacing w:line="254" w:lineRule="auto"/>
                    <w:ind w:left="-567" w:firstLine="567"/>
                    <w:jc w:val="both"/>
                    <w:rPr>
                      <w:rFonts w:ascii="Liberation Serif" w:hAnsi="Liberation Serif"/>
                      <w:lang w:eastAsia="en-US"/>
                    </w:rPr>
                  </w:pPr>
                  <w:r w:rsidRPr="009F7C54">
                    <w:rPr>
                      <w:rFonts w:ascii="Liberation Serif" w:hAnsi="Liberation Serif"/>
                    </w:rPr>
                    <w:t>_______________</w:t>
                  </w:r>
                  <w:proofErr w:type="spellStart"/>
                  <w:r w:rsidRPr="009F7C54">
                    <w:rPr>
                      <w:rFonts w:ascii="Liberation Serif" w:hAnsi="Liberation Serif"/>
                    </w:rPr>
                    <w:t>В.Ю</w:t>
                  </w:r>
                  <w:proofErr w:type="spellEnd"/>
                  <w:r w:rsidRPr="009F7C54">
                    <w:rPr>
                      <w:rFonts w:ascii="Liberation Serif" w:hAnsi="Liberation Serif"/>
                    </w:rPr>
                    <w:t xml:space="preserve">. </w:t>
                  </w:r>
                  <w:proofErr w:type="spellStart"/>
                  <w:r w:rsidRPr="009F7C54">
                    <w:rPr>
                      <w:rFonts w:ascii="Liberation Serif" w:hAnsi="Liberation Serif"/>
                    </w:rPr>
                    <w:t>Мишарин</w:t>
                  </w:r>
                  <w:proofErr w:type="spellEnd"/>
                </w:p>
              </w:tc>
              <w:tc>
                <w:tcPr>
                  <w:tcW w:w="5695" w:type="dxa"/>
                  <w:hideMark/>
                </w:tcPr>
                <w:p w:rsidR="00C03845" w:rsidRPr="009F7C54" w:rsidRDefault="00C03845" w:rsidP="00C03845">
                  <w:pPr>
                    <w:spacing w:line="254" w:lineRule="auto"/>
                    <w:ind w:left="-567" w:firstLine="567"/>
                    <w:contextualSpacing/>
                    <w:jc w:val="both"/>
                    <w:rPr>
                      <w:rFonts w:ascii="Liberation Serif" w:hAnsi="Liberation Serif"/>
                      <w:lang w:eastAsia="en-US"/>
                    </w:rPr>
                  </w:pPr>
                  <w:r w:rsidRPr="009F7C54">
                    <w:rPr>
                      <w:rFonts w:ascii="Liberation Serif" w:hAnsi="Liberation Serif"/>
                      <w:lang w:eastAsia="en-US"/>
                    </w:rPr>
                    <w:t xml:space="preserve"> Покупатель:</w:t>
                  </w: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p>
                <w:p w:rsidR="00C03845" w:rsidRPr="009F7C54" w:rsidRDefault="00C03845" w:rsidP="00C03845">
                  <w:pPr>
                    <w:ind w:left="-567" w:firstLine="567"/>
                    <w:jc w:val="both"/>
                    <w:rPr>
                      <w:rFonts w:ascii="Liberation Serif" w:hAnsi="Liberation Serif"/>
                      <w:lang w:eastAsia="en-US"/>
                    </w:rPr>
                  </w:pPr>
                  <w:r w:rsidRPr="009F7C54">
                    <w:rPr>
                      <w:rFonts w:ascii="Liberation Serif" w:hAnsi="Liberation Serif"/>
                      <w:lang w:eastAsia="en-US"/>
                    </w:rPr>
                    <w:t>___________________ /</w:t>
                  </w:r>
                </w:p>
              </w:tc>
            </w:tr>
            <w:tr w:rsidR="00C03845" w:rsidRPr="009F7C54" w:rsidTr="00F956EE">
              <w:trPr>
                <w:trHeight w:val="624"/>
              </w:trPr>
              <w:tc>
                <w:tcPr>
                  <w:tcW w:w="4664" w:type="dxa"/>
                </w:tcPr>
                <w:p w:rsidR="00C03845" w:rsidRPr="009F7C54" w:rsidRDefault="00C03845" w:rsidP="00C03845">
                  <w:pPr>
                    <w:suppressAutoHyphens/>
                    <w:ind w:left="-567" w:firstLine="567"/>
                    <w:jc w:val="both"/>
                    <w:rPr>
                      <w:rFonts w:ascii="Liberation Serif" w:hAnsi="Liberation Serif"/>
                      <w:shd w:val="clear" w:color="auto" w:fill="FFFFFF"/>
                      <w:lang w:eastAsia="en-US"/>
                    </w:rPr>
                  </w:pPr>
                </w:p>
              </w:tc>
              <w:tc>
                <w:tcPr>
                  <w:tcW w:w="5695" w:type="dxa"/>
                </w:tcPr>
                <w:p w:rsidR="00C03845" w:rsidRPr="009F7C54" w:rsidRDefault="00C03845" w:rsidP="00C03845">
                  <w:pPr>
                    <w:ind w:left="-567" w:firstLine="567"/>
                    <w:jc w:val="both"/>
                    <w:rPr>
                      <w:rFonts w:ascii="Liberation Serif" w:hAnsi="Liberation Serif"/>
                      <w:lang w:eastAsia="en-US"/>
                    </w:rPr>
                  </w:pPr>
                </w:p>
              </w:tc>
            </w:tr>
          </w:tbl>
          <w:p w:rsidR="00C03845" w:rsidRPr="009F7C54" w:rsidRDefault="00C03845" w:rsidP="00C03845">
            <w:pPr>
              <w:ind w:left="-567" w:firstLine="567"/>
              <w:jc w:val="both"/>
              <w:rPr>
                <w:rFonts w:ascii="Liberation Serif" w:hAnsi="Liberation Serif"/>
              </w:rPr>
            </w:pPr>
          </w:p>
        </w:tc>
      </w:tr>
    </w:tbl>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FB5463" w:rsidRDefault="00FB5463" w:rsidP="00324D9A">
      <w:pPr>
        <w:jc w:val="both"/>
        <w:rPr>
          <w:rFonts w:ascii="Liberation Serif" w:eastAsiaTheme="minorHAnsi" w:hAnsi="Liberation Serif"/>
          <w:color w:val="000000"/>
          <w:lang w:eastAsia="en-US"/>
        </w:rPr>
      </w:pPr>
    </w:p>
    <w:p w:rsidR="00C03845" w:rsidRPr="009F7C54" w:rsidRDefault="00C03845" w:rsidP="00324D9A">
      <w:pPr>
        <w:jc w:val="both"/>
        <w:rPr>
          <w:rFonts w:ascii="Liberation Serif" w:eastAsiaTheme="minorHAnsi" w:hAnsi="Liberation Serif"/>
          <w:color w:val="000000"/>
          <w:lang w:eastAsia="en-US"/>
        </w:rPr>
      </w:pPr>
      <w:r w:rsidRPr="009F7C54">
        <w:rPr>
          <w:rFonts w:ascii="Liberation Serif" w:eastAsiaTheme="minorHAnsi" w:hAnsi="Liberation Serif"/>
          <w:color w:val="000000"/>
          <w:lang w:eastAsia="en-US"/>
        </w:rPr>
        <w:lastRenderedPageBreak/>
        <w:t xml:space="preserve">Приложение № 1 </w:t>
      </w:r>
    </w:p>
    <w:p w:rsidR="00C03845" w:rsidRPr="009F7C54" w:rsidRDefault="00C03845" w:rsidP="00C03845">
      <w:pPr>
        <w:ind w:left="-567" w:firstLine="567"/>
        <w:jc w:val="both"/>
        <w:rPr>
          <w:rFonts w:ascii="Liberation Serif" w:eastAsiaTheme="minorHAnsi" w:hAnsi="Liberation Serif"/>
          <w:color w:val="000000"/>
          <w:lang w:eastAsia="en-US"/>
        </w:rPr>
      </w:pPr>
      <w:r w:rsidRPr="009F7C54">
        <w:rPr>
          <w:rFonts w:ascii="Liberation Serif" w:eastAsiaTheme="minorHAnsi" w:hAnsi="Liberation Serif"/>
          <w:lang w:eastAsia="en-US"/>
        </w:rPr>
        <w:t>к договору купли-продажи</w:t>
      </w:r>
    </w:p>
    <w:p w:rsidR="00C03845" w:rsidRPr="009F7C54" w:rsidRDefault="00C03845" w:rsidP="00C03845">
      <w:pPr>
        <w:ind w:left="-567" w:firstLine="567"/>
        <w:jc w:val="both"/>
        <w:rPr>
          <w:rFonts w:ascii="Liberation Serif" w:eastAsiaTheme="minorHAnsi" w:hAnsi="Liberation Serif"/>
          <w:lang w:eastAsia="en-US"/>
        </w:rPr>
      </w:pPr>
      <w:r w:rsidRPr="009F7C54">
        <w:rPr>
          <w:rFonts w:ascii="Liberation Serif" w:eastAsiaTheme="minorHAnsi" w:hAnsi="Liberation Serif"/>
          <w:lang w:eastAsia="en-US"/>
        </w:rPr>
        <w:t>от _</w:t>
      </w:r>
      <w:proofErr w:type="gramStart"/>
      <w:r w:rsidRPr="009F7C54">
        <w:rPr>
          <w:rFonts w:ascii="Liberation Serif" w:eastAsiaTheme="minorHAnsi" w:hAnsi="Liberation Serif"/>
          <w:lang w:eastAsia="en-US"/>
        </w:rPr>
        <w:t>_._</w:t>
      </w:r>
      <w:proofErr w:type="gramEnd"/>
      <w:r w:rsidRPr="009F7C54">
        <w:rPr>
          <w:rFonts w:ascii="Liberation Serif" w:eastAsiaTheme="minorHAnsi" w:hAnsi="Liberation Serif"/>
          <w:lang w:eastAsia="en-US"/>
        </w:rPr>
        <w:t>__.20__ года № ___</w:t>
      </w:r>
    </w:p>
    <w:p w:rsidR="00C03845" w:rsidRPr="009F7C54" w:rsidRDefault="00C03845" w:rsidP="00C03845">
      <w:pPr>
        <w:ind w:left="-567" w:firstLine="567"/>
        <w:jc w:val="both"/>
        <w:rPr>
          <w:rFonts w:ascii="Liberation Serif" w:eastAsiaTheme="minorHAnsi" w:hAnsi="Liberation Serif"/>
          <w:b/>
          <w:color w:val="000000"/>
          <w:highlight w:val="yellow"/>
          <w:lang w:eastAsia="en-US"/>
        </w:rPr>
      </w:pPr>
    </w:p>
    <w:p w:rsidR="00C03845" w:rsidRPr="009F7C54" w:rsidRDefault="00C03845" w:rsidP="00324D9A">
      <w:pPr>
        <w:ind w:left="-567" w:firstLine="567"/>
        <w:jc w:val="center"/>
        <w:rPr>
          <w:rFonts w:ascii="Liberation Serif" w:eastAsiaTheme="minorHAnsi" w:hAnsi="Liberation Serif"/>
          <w:b/>
          <w:color w:val="000000"/>
          <w:lang w:eastAsia="en-US"/>
        </w:rPr>
      </w:pPr>
      <w:r w:rsidRPr="009F7C54">
        <w:rPr>
          <w:rFonts w:ascii="Liberation Serif" w:eastAsiaTheme="minorHAnsi" w:hAnsi="Liberation Serif"/>
          <w:b/>
          <w:color w:val="000000"/>
          <w:lang w:eastAsia="en-US"/>
        </w:rPr>
        <w:t>АКТ ПРИЕМА-ПЕРЕДАЧИ</w:t>
      </w:r>
    </w:p>
    <w:p w:rsidR="00C03845" w:rsidRPr="009F7C54" w:rsidRDefault="00C03845" w:rsidP="00324D9A">
      <w:pPr>
        <w:ind w:left="-567" w:firstLine="567"/>
        <w:jc w:val="center"/>
        <w:rPr>
          <w:rFonts w:ascii="Liberation Serif" w:eastAsiaTheme="minorHAnsi" w:hAnsi="Liberation Serif"/>
          <w:b/>
          <w:color w:val="000000"/>
          <w:lang w:eastAsia="en-US"/>
        </w:rPr>
      </w:pPr>
      <w:r w:rsidRPr="009F7C54">
        <w:rPr>
          <w:rFonts w:ascii="Liberation Serif" w:eastAsiaTheme="minorHAnsi" w:hAnsi="Liberation Serif"/>
          <w:b/>
          <w:color w:val="000000"/>
          <w:lang w:eastAsia="en-US"/>
        </w:rPr>
        <w:t xml:space="preserve">недвижимого имущества по договору </w:t>
      </w:r>
      <w:r w:rsidRPr="009F7C54">
        <w:rPr>
          <w:rFonts w:ascii="Liberation Serif" w:eastAsiaTheme="minorHAnsi" w:hAnsi="Liberation Serif"/>
          <w:lang w:eastAsia="en-US"/>
        </w:rPr>
        <w:t>купли-продажи</w:t>
      </w:r>
    </w:p>
    <w:p w:rsidR="00C03845" w:rsidRPr="009F7C54" w:rsidRDefault="00C03845" w:rsidP="00C03845">
      <w:pPr>
        <w:ind w:left="-567" w:firstLine="567"/>
        <w:jc w:val="both"/>
        <w:rPr>
          <w:rFonts w:ascii="Liberation Serif" w:eastAsiaTheme="minorHAnsi" w:hAnsi="Liberation Serif"/>
          <w:color w:val="000000"/>
          <w:lang w:eastAsia="en-US"/>
        </w:rPr>
      </w:pPr>
    </w:p>
    <w:p w:rsidR="00C03845" w:rsidRPr="009F7C54" w:rsidRDefault="00C03845" w:rsidP="00324D9A">
      <w:pPr>
        <w:tabs>
          <w:tab w:val="left" w:pos="851"/>
        </w:tabs>
        <w:ind w:left="-567"/>
        <w:jc w:val="both"/>
        <w:rPr>
          <w:rFonts w:ascii="Liberation Serif" w:eastAsiaTheme="minorHAnsi" w:hAnsi="Liberation Serif"/>
          <w:lang w:eastAsia="en-US"/>
        </w:rPr>
      </w:pPr>
      <w:r w:rsidRPr="009F7C54">
        <w:rPr>
          <w:rFonts w:ascii="Liberation Serif" w:eastAsiaTheme="minorHAnsi" w:hAnsi="Liberation Serif"/>
          <w:lang w:eastAsia="en-US"/>
        </w:rPr>
        <w:t xml:space="preserve">п. Черноисточинск    Пригородного района                     </w:t>
      </w:r>
      <w:r w:rsidR="00324D9A">
        <w:rPr>
          <w:rFonts w:ascii="Liberation Serif" w:eastAsiaTheme="minorHAnsi" w:hAnsi="Liberation Serif"/>
          <w:lang w:eastAsia="en-US"/>
        </w:rPr>
        <w:t xml:space="preserve">             </w:t>
      </w:r>
      <w:r w:rsidRPr="009F7C54">
        <w:rPr>
          <w:rFonts w:ascii="Liberation Serif" w:eastAsiaTheme="minorHAnsi" w:hAnsi="Liberation Serif"/>
          <w:lang w:eastAsia="en-US"/>
        </w:rPr>
        <w:t xml:space="preserve">              </w:t>
      </w:r>
      <w:proofErr w:type="gramStart"/>
      <w:r w:rsidRPr="009F7C54">
        <w:rPr>
          <w:rFonts w:ascii="Liberation Serif" w:eastAsiaTheme="minorHAnsi" w:hAnsi="Liberation Serif"/>
          <w:lang w:eastAsia="en-US"/>
        </w:rPr>
        <w:t xml:space="preserve">   «</w:t>
      </w:r>
      <w:proofErr w:type="gramEnd"/>
      <w:r w:rsidRPr="009F7C54">
        <w:rPr>
          <w:rFonts w:ascii="Liberation Serif" w:eastAsiaTheme="minorHAnsi" w:hAnsi="Liberation Serif"/>
          <w:lang w:eastAsia="en-US"/>
        </w:rPr>
        <w:t>__» ________ 20____ г.</w:t>
      </w:r>
    </w:p>
    <w:p w:rsidR="00C03845" w:rsidRPr="009F7C54" w:rsidRDefault="00C03845" w:rsidP="00324D9A">
      <w:pPr>
        <w:tabs>
          <w:tab w:val="left" w:pos="851"/>
        </w:tabs>
        <w:ind w:left="-567"/>
        <w:jc w:val="both"/>
        <w:rPr>
          <w:rFonts w:ascii="Liberation Serif" w:eastAsiaTheme="minorHAnsi" w:hAnsi="Liberation Serif"/>
          <w:color w:val="000000"/>
          <w:lang w:eastAsia="en-US"/>
        </w:rPr>
      </w:pPr>
    </w:p>
    <w:p w:rsidR="00C03845" w:rsidRPr="009F7C54" w:rsidRDefault="00C03845" w:rsidP="00C03845">
      <w:pPr>
        <w:ind w:left="-567" w:firstLine="567"/>
        <w:jc w:val="both"/>
        <w:rPr>
          <w:rFonts w:ascii="Liberation Serif" w:eastAsiaTheme="minorHAnsi" w:hAnsi="Liberation Serif"/>
          <w:lang w:eastAsia="en-US"/>
        </w:rPr>
      </w:pPr>
      <w:r w:rsidRPr="009F7C54">
        <w:rPr>
          <w:rFonts w:ascii="Liberation Serif" w:hAnsi="Liberation Serif"/>
          <w:b/>
          <w:snapToGrid w:val="0"/>
        </w:rPr>
        <w:t>Государственное автономное учреждение здравоохранения Свердловской области «Психиатрическая больница №7» (ГАУЗ СО «ПБ № 7»)</w:t>
      </w:r>
      <w:r w:rsidRPr="009F7C54">
        <w:rPr>
          <w:rFonts w:ascii="Liberation Serif" w:hAnsi="Liberation Serif"/>
          <w:snapToGrid w:val="0"/>
        </w:rPr>
        <w:t>, в лице главного врача Мишарина Вячеслава Юрьевича, действующего на основании Устава</w:t>
      </w:r>
      <w:r w:rsidRPr="009F7C54">
        <w:rPr>
          <w:rFonts w:ascii="Liberation Serif" w:eastAsiaTheme="minorHAnsi" w:hAnsi="Liberation Serif"/>
          <w:lang w:eastAsia="en-US"/>
        </w:rPr>
        <w:t xml:space="preserve">, именуемое в дальнейшем «Продавец», с одной стороны, и ____________________________________________________________________, в лице ______________________, </w:t>
      </w:r>
      <w:proofErr w:type="spellStart"/>
      <w:r w:rsidRPr="009F7C54">
        <w:rPr>
          <w:rFonts w:ascii="Liberation Serif" w:eastAsiaTheme="minorHAnsi" w:hAnsi="Liberation Serif"/>
          <w:lang w:eastAsia="en-US"/>
        </w:rPr>
        <w:t>действующ</w:t>
      </w:r>
      <w:proofErr w:type="spellEnd"/>
      <w:r w:rsidRPr="009F7C54">
        <w:rPr>
          <w:rFonts w:ascii="Liberation Serif" w:eastAsiaTheme="minorHAnsi" w:hAnsi="Liberation Serif"/>
          <w:lang w:eastAsia="en-US"/>
        </w:rPr>
        <w:t>____ на основании _______________________, именуемое в дальнейшем «Покупатель», с другой стороны, при совместном упоминании именуемые «Стороны», составили настоящий акт о нижеследующем:</w:t>
      </w:r>
    </w:p>
    <w:p w:rsidR="00324D9A" w:rsidRPr="00324D9A" w:rsidRDefault="00C03845" w:rsidP="00C03845">
      <w:pPr>
        <w:tabs>
          <w:tab w:val="num" w:pos="1080"/>
        </w:tabs>
        <w:ind w:left="-567" w:firstLine="567"/>
        <w:jc w:val="both"/>
        <w:rPr>
          <w:rFonts w:ascii="Liberation Serif" w:eastAsiaTheme="minorHAnsi" w:hAnsi="Liberation Serif"/>
          <w:lang w:val="x-none" w:eastAsia="x-none"/>
        </w:rPr>
      </w:pPr>
      <w:r w:rsidRPr="009F7C54">
        <w:rPr>
          <w:rFonts w:ascii="Liberation Serif" w:eastAsiaTheme="minorHAnsi" w:hAnsi="Liberation Serif"/>
          <w:lang w:val="x-none" w:eastAsia="x-none"/>
        </w:rPr>
        <w:t xml:space="preserve">1. </w:t>
      </w:r>
      <w:r w:rsidRPr="009F7C54">
        <w:rPr>
          <w:rFonts w:ascii="Liberation Serif" w:eastAsiaTheme="minorHAnsi" w:hAnsi="Liberation Serif"/>
          <w:lang w:eastAsia="x-none"/>
        </w:rPr>
        <w:t>Продавец</w:t>
      </w:r>
      <w:r w:rsidRPr="009F7C54">
        <w:rPr>
          <w:rFonts w:ascii="Liberation Serif" w:eastAsiaTheme="minorHAnsi" w:hAnsi="Liberation Serif"/>
          <w:lang w:val="x-none" w:eastAsia="x-none"/>
        </w:rPr>
        <w:t xml:space="preserve"> передал, а </w:t>
      </w:r>
      <w:r w:rsidRPr="00324D9A">
        <w:rPr>
          <w:rFonts w:ascii="Liberation Serif" w:eastAsiaTheme="minorHAnsi" w:hAnsi="Liberation Serif"/>
          <w:lang w:eastAsia="x-none"/>
        </w:rPr>
        <w:t>Покупатель</w:t>
      </w:r>
      <w:r w:rsidR="00324D9A" w:rsidRPr="00324D9A">
        <w:rPr>
          <w:rFonts w:ascii="Liberation Serif" w:eastAsiaTheme="minorHAnsi" w:hAnsi="Liberation Serif"/>
          <w:lang w:val="x-none" w:eastAsia="x-none"/>
        </w:rPr>
        <w:t xml:space="preserve"> принял</w:t>
      </w:r>
      <w:r w:rsidRPr="00324D9A">
        <w:rPr>
          <w:rFonts w:ascii="Liberation Serif" w:eastAsiaTheme="minorHAnsi" w:hAnsi="Liberation Serif"/>
          <w:lang w:val="x-none" w:eastAsia="x-none"/>
        </w:rPr>
        <w:t xml:space="preserve">, </w:t>
      </w:r>
      <w:r w:rsidR="00324D9A" w:rsidRPr="00324D9A">
        <w:rPr>
          <w:rFonts w:ascii="Liberation Serif" w:hAnsi="Liberation Serif"/>
        </w:rPr>
        <w:t xml:space="preserve">комплекса зданий и сооружений хозяйственного двора, предназначенный для ведения животноводческой деятельности находящихся в государственной собственности Свердловской области и закрепленных на праве оперативного управления за </w:t>
      </w:r>
      <w:r w:rsidR="00324D9A" w:rsidRPr="00324D9A">
        <w:rPr>
          <w:rFonts w:ascii="Liberation Serif" w:hAnsi="Liberation Serif"/>
          <w:bCs/>
        </w:rPr>
        <w:t>государственным автономным учреждением здравоохранения Свердловской области «Психиатрическая больница № 7», а именно</w:t>
      </w:r>
      <w:r w:rsidR="00F956EE">
        <w:rPr>
          <w:rFonts w:ascii="Liberation Serif" w:hAnsi="Liberation Serif"/>
          <w:bCs/>
        </w:rPr>
        <w:t>:</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1) Скважина, литер I, кадастровый номер 66:19:1101004:562, площадью 30 погонных метров, расположенная по адресу: Свердловская область, Пригородный район, п. Черноисточинск, ул. Чапаева, д. 107;</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2) Скважина, литер II, кадастровый номер 66:19:1101004:563, площадью 100 погонных метров, расположенная по адресу: Свердловская область, Пригородный район, п. Черноисточинск, ул. Чапаева, д. 107;</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3) Холодный пристрой, </w:t>
      </w:r>
      <w:proofErr w:type="gramStart"/>
      <w:r w:rsidRPr="009F7C54">
        <w:rPr>
          <w:rFonts w:ascii="Liberation Serif" w:hAnsi="Liberation Serif"/>
        </w:rPr>
        <w:t>литер</w:t>
      </w:r>
      <w:proofErr w:type="gramEnd"/>
      <w:r w:rsidRPr="009F7C54">
        <w:rPr>
          <w:rFonts w:ascii="Liberation Serif" w:hAnsi="Liberation Serif"/>
        </w:rPr>
        <w:t xml:space="preserve"> а, кадастровый номер 66:19:0000000:8183, застроенной площадью 10,1 кв. метра, расположенный по адресу: Свердловская область, Пригородный район, п. Черноисточинск, ул. Чапаева, д. 107;</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4) Здание хозяйственного двора, литер </w:t>
      </w:r>
      <w:proofErr w:type="spellStart"/>
      <w:r w:rsidRPr="009F7C54">
        <w:rPr>
          <w:rFonts w:ascii="Liberation Serif" w:hAnsi="Liberation Serif"/>
        </w:rPr>
        <w:t>А1</w:t>
      </w:r>
      <w:proofErr w:type="spellEnd"/>
      <w:r w:rsidRPr="009F7C54">
        <w:rPr>
          <w:rFonts w:ascii="Liberation Serif" w:hAnsi="Liberation Serif"/>
        </w:rPr>
        <w:t>, кадастровый номер 66:19:0000000:8184, общей площадью 261,5 кв. метра, расположенное по адресу: Свердловская область, Пригородный район, п. Черноисточинск, ул. Чапаева, д. 107;</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5) Кормокухня, литер Г, кадастровый номер 66:19:1101004:898, застроенной площадью </w:t>
      </w:r>
      <w:r w:rsidR="00FB5463">
        <w:rPr>
          <w:rFonts w:ascii="Liberation Serif" w:hAnsi="Liberation Serif"/>
        </w:rPr>
        <w:t xml:space="preserve">              </w:t>
      </w:r>
      <w:r w:rsidRPr="009F7C54">
        <w:rPr>
          <w:rFonts w:ascii="Liberation Serif" w:hAnsi="Liberation Serif"/>
        </w:rPr>
        <w:t>36,1 кв. метра, расположенная по</w:t>
      </w:r>
      <w:r w:rsidRPr="009F7C54">
        <w:rPr>
          <w:rFonts w:ascii="Liberation Serif" w:hAnsi="Liberation Serif"/>
        </w:rPr>
        <w:tab/>
        <w:t xml:space="preserve">адресу: Свердловская область, Пригородный </w:t>
      </w:r>
      <w:proofErr w:type="gramStart"/>
      <w:r w:rsidRPr="009F7C54">
        <w:rPr>
          <w:rFonts w:ascii="Liberation Serif" w:hAnsi="Liberation Serif"/>
        </w:rPr>
        <w:t xml:space="preserve">район, </w:t>
      </w:r>
      <w:r w:rsidR="00FB5463">
        <w:rPr>
          <w:rFonts w:ascii="Liberation Serif" w:hAnsi="Liberation Serif"/>
        </w:rPr>
        <w:t xml:space="preserve">  </w:t>
      </w:r>
      <w:proofErr w:type="gramEnd"/>
      <w:r w:rsidR="00FB5463">
        <w:rPr>
          <w:rFonts w:ascii="Liberation Serif" w:hAnsi="Liberation Serif"/>
        </w:rPr>
        <w:t xml:space="preserve">                      </w:t>
      </w:r>
      <w:r w:rsidRPr="009F7C54">
        <w:rPr>
          <w:rFonts w:ascii="Liberation Serif" w:hAnsi="Liberation Serif"/>
        </w:rPr>
        <w:t>п. Черноисточинск, ул. Чапаева, д. 107;</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6) Сараи, литер </w:t>
      </w:r>
      <w:proofErr w:type="spellStart"/>
      <w:r w:rsidRPr="009F7C54">
        <w:rPr>
          <w:rFonts w:ascii="Liberation Serif" w:hAnsi="Liberation Serif"/>
        </w:rPr>
        <w:t>Г1</w:t>
      </w:r>
      <w:proofErr w:type="spellEnd"/>
      <w:r w:rsidRPr="009F7C54">
        <w:rPr>
          <w:rFonts w:ascii="Liberation Serif" w:hAnsi="Liberation Serif"/>
        </w:rPr>
        <w:t xml:space="preserve">, </w:t>
      </w:r>
      <w:proofErr w:type="spellStart"/>
      <w:r w:rsidRPr="009F7C54">
        <w:rPr>
          <w:rFonts w:ascii="Liberation Serif" w:hAnsi="Liberation Serif"/>
        </w:rPr>
        <w:t>Г4</w:t>
      </w:r>
      <w:proofErr w:type="spellEnd"/>
      <w:r w:rsidRPr="009F7C54">
        <w:rPr>
          <w:rFonts w:ascii="Liberation Serif" w:hAnsi="Liberation Serif"/>
        </w:rPr>
        <w:t>, кадастровый номер 66:19:0000000:8185, застроенной Площадью</w:t>
      </w:r>
      <w:r w:rsidR="00FB5463">
        <w:rPr>
          <w:rFonts w:ascii="Liberation Serif" w:hAnsi="Liberation Serif"/>
        </w:rPr>
        <w:t xml:space="preserve">                 </w:t>
      </w:r>
      <w:r w:rsidRPr="009F7C54">
        <w:rPr>
          <w:rFonts w:ascii="Liberation Serif" w:hAnsi="Liberation Serif"/>
        </w:rPr>
        <w:t xml:space="preserve"> 17,2</w:t>
      </w:r>
      <w:r w:rsidRPr="009F7C54">
        <w:rPr>
          <w:rFonts w:ascii="Liberation Serif" w:hAnsi="Liberation Serif"/>
        </w:rPr>
        <w:tab/>
        <w:t>кв. метра, расположенные</w:t>
      </w:r>
      <w:r w:rsidR="00FB5463">
        <w:rPr>
          <w:rFonts w:ascii="Liberation Serif" w:hAnsi="Liberation Serif"/>
        </w:rPr>
        <w:t xml:space="preserve"> </w:t>
      </w:r>
      <w:r w:rsidRPr="009F7C54">
        <w:rPr>
          <w:rFonts w:ascii="Liberation Serif" w:hAnsi="Liberation Serif"/>
        </w:rPr>
        <w:t>по</w:t>
      </w:r>
      <w:r w:rsidR="00FB5463">
        <w:rPr>
          <w:rFonts w:ascii="Liberation Serif" w:hAnsi="Liberation Serif"/>
        </w:rPr>
        <w:t xml:space="preserve"> </w:t>
      </w:r>
      <w:r w:rsidRPr="009F7C54">
        <w:rPr>
          <w:rFonts w:ascii="Liberation Serif" w:hAnsi="Liberation Serif"/>
        </w:rPr>
        <w:t xml:space="preserve">адресу: Свердловская область, Пригородный </w:t>
      </w:r>
      <w:proofErr w:type="gramStart"/>
      <w:r w:rsidRPr="009F7C54">
        <w:rPr>
          <w:rFonts w:ascii="Liberation Serif" w:hAnsi="Liberation Serif"/>
        </w:rPr>
        <w:t xml:space="preserve">район, </w:t>
      </w:r>
      <w:r w:rsidR="00FB5463">
        <w:rPr>
          <w:rFonts w:ascii="Liberation Serif" w:hAnsi="Liberation Serif"/>
        </w:rPr>
        <w:t xml:space="preserve">  </w:t>
      </w:r>
      <w:proofErr w:type="gramEnd"/>
      <w:r w:rsidR="00FB5463">
        <w:rPr>
          <w:rFonts w:ascii="Liberation Serif" w:hAnsi="Liberation Serif"/>
        </w:rPr>
        <w:t xml:space="preserve">                               </w:t>
      </w:r>
      <w:r w:rsidRPr="009F7C54">
        <w:rPr>
          <w:rFonts w:ascii="Liberation Serif" w:hAnsi="Liberation Serif"/>
        </w:rPr>
        <w:t>п. Черноисточинск, ул. Чапаева, д. 107;</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7) Навес, литер </w:t>
      </w:r>
      <w:proofErr w:type="spellStart"/>
      <w:r w:rsidRPr="009F7C54">
        <w:rPr>
          <w:rFonts w:ascii="Liberation Serif" w:hAnsi="Liberation Serif"/>
        </w:rPr>
        <w:t>Г2</w:t>
      </w:r>
      <w:proofErr w:type="spellEnd"/>
      <w:r w:rsidRPr="009F7C54">
        <w:rPr>
          <w:rFonts w:ascii="Liberation Serif" w:hAnsi="Liberation Serif"/>
        </w:rPr>
        <w:t>, кадастровый номер 66:19:0000000:8721, застроенной площадью 280 кв. метра, расположенный по адресу: Свердловская</w:t>
      </w:r>
      <w:r w:rsidRPr="009F7C54">
        <w:rPr>
          <w:rFonts w:ascii="Liberation Serif" w:hAnsi="Liberation Serif"/>
        </w:rPr>
        <w:tab/>
        <w:t>область, Пригородный район, п. Черноисточинск, ул. Чапаева, д. 107;</w:t>
      </w:r>
      <w:r w:rsidR="00FB5463">
        <w:rPr>
          <w:rFonts w:ascii="Liberation Serif" w:hAnsi="Liberation Serif"/>
        </w:rPr>
        <w:t xml:space="preserve"> </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8) Навесы, литер </w:t>
      </w:r>
      <w:proofErr w:type="spellStart"/>
      <w:r w:rsidRPr="009F7C54">
        <w:rPr>
          <w:rFonts w:ascii="Liberation Serif" w:hAnsi="Liberation Serif"/>
        </w:rPr>
        <w:t>ГЗ</w:t>
      </w:r>
      <w:proofErr w:type="spellEnd"/>
      <w:r w:rsidRPr="009F7C54">
        <w:rPr>
          <w:rFonts w:ascii="Liberation Serif" w:hAnsi="Liberation Serif"/>
        </w:rPr>
        <w:t xml:space="preserve">, </w:t>
      </w:r>
      <w:proofErr w:type="spellStart"/>
      <w:r w:rsidRPr="009F7C54">
        <w:rPr>
          <w:rFonts w:ascii="Liberation Serif" w:hAnsi="Liberation Serif"/>
        </w:rPr>
        <w:t>Г5</w:t>
      </w:r>
      <w:proofErr w:type="spellEnd"/>
      <w:r w:rsidRPr="009F7C54">
        <w:rPr>
          <w:rFonts w:ascii="Liberation Serif" w:hAnsi="Liberation Serif"/>
        </w:rPr>
        <w:t xml:space="preserve">, </w:t>
      </w:r>
      <w:proofErr w:type="spellStart"/>
      <w:r w:rsidRPr="009F7C54">
        <w:rPr>
          <w:rFonts w:ascii="Liberation Serif" w:hAnsi="Liberation Serif"/>
        </w:rPr>
        <w:t>Г7</w:t>
      </w:r>
      <w:proofErr w:type="spellEnd"/>
      <w:r w:rsidRPr="009F7C54">
        <w:rPr>
          <w:rFonts w:ascii="Liberation Serif" w:hAnsi="Liberation Serif"/>
        </w:rPr>
        <w:t xml:space="preserve">, кадастровый номер 66:19:0000000:8780, застроенной площадью 65,5 кв. метра, расположенные по адресу: Свердловская область, Пригородный </w:t>
      </w:r>
      <w:proofErr w:type="gramStart"/>
      <w:r w:rsidRPr="009F7C54">
        <w:rPr>
          <w:rFonts w:ascii="Liberation Serif" w:hAnsi="Liberation Serif"/>
        </w:rPr>
        <w:t xml:space="preserve">район, </w:t>
      </w:r>
      <w:r w:rsidR="00FB5463">
        <w:rPr>
          <w:rFonts w:ascii="Liberation Serif" w:hAnsi="Liberation Serif"/>
        </w:rPr>
        <w:t xml:space="preserve">  </w:t>
      </w:r>
      <w:proofErr w:type="gramEnd"/>
      <w:r w:rsidR="00FB5463">
        <w:rPr>
          <w:rFonts w:ascii="Liberation Serif" w:hAnsi="Liberation Serif"/>
        </w:rPr>
        <w:t xml:space="preserve">                                 </w:t>
      </w:r>
      <w:r w:rsidRPr="009F7C54">
        <w:rPr>
          <w:rFonts w:ascii="Liberation Serif" w:hAnsi="Liberation Serif"/>
        </w:rPr>
        <w:t>п. Черноисточинск, ул. Чапаева, д. 107;</w:t>
      </w:r>
    </w:p>
    <w:p w:rsidR="00C03845" w:rsidRPr="009F7C54" w:rsidRDefault="00C03845" w:rsidP="00C03845">
      <w:pPr>
        <w:ind w:left="-567" w:firstLine="567"/>
        <w:jc w:val="both"/>
        <w:rPr>
          <w:rFonts w:ascii="Liberation Serif" w:hAnsi="Liberation Serif"/>
        </w:rPr>
      </w:pPr>
      <w:r w:rsidRPr="009F7C54">
        <w:rPr>
          <w:rFonts w:ascii="Liberation Serif" w:hAnsi="Liberation Serif"/>
        </w:rPr>
        <w:t xml:space="preserve">9) Зерносклад, литер Гб, кадастровый номер 66:19:1101004:897, застроенной площадью </w:t>
      </w:r>
      <w:r w:rsidR="00FB5463">
        <w:rPr>
          <w:rFonts w:ascii="Liberation Serif" w:hAnsi="Liberation Serif"/>
        </w:rPr>
        <w:t xml:space="preserve">                  </w:t>
      </w:r>
      <w:r w:rsidRPr="009F7C54">
        <w:rPr>
          <w:rFonts w:ascii="Liberation Serif" w:hAnsi="Liberation Serif"/>
        </w:rPr>
        <w:t>17,5 кв. метра, расположенный по адресу: Свердловская область, Пригородный район, п. Черноисточинск, ул. Чапаева, д. 107;</w:t>
      </w:r>
    </w:p>
    <w:p w:rsidR="00C03845" w:rsidRPr="009F7C54" w:rsidRDefault="00C03845" w:rsidP="00C03845">
      <w:pPr>
        <w:ind w:left="-567" w:firstLine="567"/>
        <w:jc w:val="both"/>
        <w:rPr>
          <w:rFonts w:ascii="Liberation Serif" w:eastAsiaTheme="minorHAnsi" w:hAnsi="Liberation Serif"/>
          <w:color w:val="000000"/>
          <w:lang w:val="x-none" w:eastAsia="x-none"/>
        </w:rPr>
      </w:pPr>
      <w:r w:rsidRPr="009F7C54">
        <w:rPr>
          <w:rFonts w:ascii="Liberation Serif" w:hAnsi="Liberation Serif"/>
        </w:rPr>
        <w:t>10) Здание бытовых помещений, литер А, кадастровый номер 66:19:0000000:8182, общей площадью 39,8 кв. метров, расположенное по адресу: Свердловская область, Пригородный район, п. Черноисточинск, ул. Чапаева, д. 107</w:t>
      </w:r>
      <w:r w:rsidRPr="009F7C54">
        <w:rPr>
          <w:rFonts w:ascii="Liberation Serif" w:eastAsiaTheme="minorHAnsi" w:hAnsi="Liberation Serif"/>
          <w:lang w:val="x-none" w:eastAsia="x-none"/>
        </w:rPr>
        <w:t xml:space="preserve"> (далее по</w:t>
      </w:r>
      <w:r w:rsidRPr="009F7C54">
        <w:rPr>
          <w:rFonts w:ascii="Liberation Serif" w:eastAsiaTheme="minorHAnsi" w:hAnsi="Liberation Serif"/>
          <w:color w:val="000000"/>
          <w:lang w:val="x-none" w:eastAsia="x-none"/>
        </w:rPr>
        <w:t xml:space="preserve"> тексту – «</w:t>
      </w:r>
      <w:r w:rsidRPr="009F7C54">
        <w:rPr>
          <w:rFonts w:ascii="Liberation Serif" w:eastAsiaTheme="minorHAnsi" w:hAnsi="Liberation Serif"/>
          <w:color w:val="000000"/>
          <w:lang w:eastAsia="x-none"/>
        </w:rPr>
        <w:t>Имущество</w:t>
      </w:r>
      <w:r w:rsidRPr="009F7C54">
        <w:rPr>
          <w:rFonts w:ascii="Liberation Serif" w:eastAsiaTheme="minorHAnsi" w:hAnsi="Liberation Serif"/>
          <w:color w:val="000000"/>
          <w:lang w:val="x-none" w:eastAsia="x-none"/>
        </w:rPr>
        <w:t>»).</w:t>
      </w:r>
    </w:p>
    <w:p w:rsidR="00C03845" w:rsidRPr="009F7C54" w:rsidRDefault="00C03845" w:rsidP="00C03845">
      <w:pPr>
        <w:widowControl w:val="0"/>
        <w:autoSpaceDE w:val="0"/>
        <w:autoSpaceDN w:val="0"/>
        <w:adjustRightInd w:val="0"/>
        <w:ind w:left="-567" w:firstLine="567"/>
        <w:jc w:val="both"/>
        <w:rPr>
          <w:rFonts w:ascii="Liberation Serif" w:eastAsiaTheme="minorHAnsi" w:hAnsi="Liberation Serif"/>
          <w:lang w:eastAsia="en-US"/>
        </w:rPr>
      </w:pPr>
      <w:r w:rsidRPr="009F7C54">
        <w:rPr>
          <w:rFonts w:ascii="Liberation Serif" w:eastAsiaTheme="minorHAnsi" w:hAnsi="Liberation Serif"/>
          <w:color w:val="000000"/>
          <w:lang w:eastAsia="en-US"/>
        </w:rPr>
        <w:t xml:space="preserve">2. </w:t>
      </w:r>
      <w:r w:rsidRPr="009F7C54">
        <w:rPr>
          <w:rFonts w:ascii="Liberation Serif" w:eastAsiaTheme="minorHAnsi" w:hAnsi="Liberation Serif"/>
          <w:lang w:eastAsia="en-US"/>
        </w:rPr>
        <w:t>Имущество имеет следующее состояние:</w:t>
      </w:r>
    </w:p>
    <w:tbl>
      <w:tblPr>
        <w:tblW w:w="10130" w:type="dxa"/>
        <w:tblInd w:w="-572" w:type="dxa"/>
        <w:tblLayout w:type="fixed"/>
        <w:tblCellMar>
          <w:left w:w="10" w:type="dxa"/>
          <w:right w:w="10" w:type="dxa"/>
        </w:tblCellMar>
        <w:tblLook w:val="04A0" w:firstRow="1" w:lastRow="0" w:firstColumn="1" w:lastColumn="0" w:noHBand="0" w:noVBand="1"/>
      </w:tblPr>
      <w:tblGrid>
        <w:gridCol w:w="3544"/>
        <w:gridCol w:w="1559"/>
        <w:gridCol w:w="1913"/>
        <w:gridCol w:w="3114"/>
      </w:tblGrid>
      <w:tr w:rsidR="00C03845" w:rsidRPr="009F7C54" w:rsidTr="00F956EE">
        <w:trPr>
          <w:trHeight w:hRule="exact" w:val="1631"/>
        </w:trPr>
        <w:tc>
          <w:tcPr>
            <w:tcW w:w="3544" w:type="dxa"/>
            <w:tcBorders>
              <w:top w:val="single" w:sz="4" w:space="0" w:color="auto"/>
              <w:left w:val="single" w:sz="4" w:space="0" w:color="auto"/>
            </w:tcBorders>
            <w:shd w:val="clear" w:color="auto" w:fill="FFFFFF"/>
            <w:vAlign w:val="center"/>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i/>
                <w:iCs/>
                <w:color w:val="000000"/>
                <w:sz w:val="22"/>
                <w:szCs w:val="22"/>
                <w:shd w:val="clear" w:color="auto" w:fill="FFFFFF"/>
                <w:lang w:bidi="ru-RU"/>
              </w:rPr>
              <w:lastRenderedPageBreak/>
              <w:t>Наименование объекта</w:t>
            </w:r>
          </w:p>
        </w:tc>
        <w:tc>
          <w:tcPr>
            <w:tcW w:w="1559" w:type="dxa"/>
            <w:tcBorders>
              <w:top w:val="single" w:sz="4" w:space="0" w:color="auto"/>
              <w:left w:val="single" w:sz="4" w:space="0" w:color="auto"/>
            </w:tcBorders>
            <w:shd w:val="clear" w:color="auto" w:fill="FFFFFF"/>
            <w:vAlign w:val="center"/>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i/>
                <w:iCs/>
                <w:color w:val="000000"/>
                <w:sz w:val="22"/>
                <w:szCs w:val="22"/>
                <w:shd w:val="clear" w:color="auto" w:fill="FFFFFF"/>
                <w:lang w:bidi="ru-RU"/>
              </w:rPr>
              <w:t>Физический износ с учетом степени готовности</w:t>
            </w:r>
          </w:p>
        </w:tc>
        <w:tc>
          <w:tcPr>
            <w:tcW w:w="1913" w:type="dxa"/>
            <w:tcBorders>
              <w:top w:val="single" w:sz="4" w:space="0" w:color="auto"/>
              <w:left w:val="single" w:sz="4" w:space="0" w:color="auto"/>
            </w:tcBorders>
            <w:shd w:val="clear" w:color="auto" w:fill="FFFFFF"/>
            <w:vAlign w:val="center"/>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i/>
                <w:iCs/>
                <w:color w:val="000000"/>
                <w:sz w:val="22"/>
                <w:szCs w:val="22"/>
                <w:shd w:val="clear" w:color="auto" w:fill="FFFFFF"/>
                <w:lang w:bidi="ru-RU"/>
              </w:rPr>
              <w:t>Функциональный</w:t>
            </w:r>
          </w:p>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i/>
                <w:iCs/>
                <w:color w:val="000000"/>
                <w:sz w:val="22"/>
                <w:szCs w:val="22"/>
                <w:shd w:val="clear" w:color="auto" w:fill="FFFFFF"/>
                <w:lang w:bidi="ru-RU"/>
              </w:rPr>
              <w:t>износ</w:t>
            </w:r>
          </w:p>
        </w:tc>
        <w:tc>
          <w:tcPr>
            <w:tcW w:w="3114" w:type="dxa"/>
            <w:tcBorders>
              <w:top w:val="single" w:sz="4" w:space="0" w:color="auto"/>
              <w:left w:val="single" w:sz="4" w:space="0" w:color="auto"/>
              <w:right w:val="single" w:sz="4" w:space="0" w:color="auto"/>
            </w:tcBorders>
            <w:shd w:val="clear" w:color="auto" w:fill="FFFFFF"/>
            <w:vAlign w:val="center"/>
          </w:tcPr>
          <w:p w:rsidR="00C03845" w:rsidRPr="00F956EE" w:rsidRDefault="00F956EE" w:rsidP="00F956EE">
            <w:pPr>
              <w:widowControl w:val="0"/>
              <w:ind w:left="131"/>
              <w:jc w:val="center"/>
              <w:rPr>
                <w:rFonts w:ascii="Liberation Serif" w:hAnsi="Liberation Serif"/>
                <w:sz w:val="22"/>
                <w:szCs w:val="22"/>
              </w:rPr>
            </w:pPr>
            <w:r>
              <w:rPr>
                <w:rFonts w:ascii="Liberation Serif" w:hAnsi="Liberation Serif"/>
                <w:i/>
                <w:iCs/>
                <w:color w:val="000000"/>
                <w:sz w:val="22"/>
                <w:szCs w:val="22"/>
                <w:shd w:val="clear" w:color="auto" w:fill="FFFFFF"/>
                <w:lang w:bidi="ru-RU"/>
              </w:rPr>
              <w:t>Внешний (эко</w:t>
            </w:r>
            <w:r w:rsidR="00C03845" w:rsidRPr="00F956EE">
              <w:rPr>
                <w:rFonts w:ascii="Liberation Serif" w:hAnsi="Liberation Serif"/>
                <w:i/>
                <w:iCs/>
                <w:color w:val="000000"/>
                <w:sz w:val="22"/>
                <w:szCs w:val="22"/>
                <w:shd w:val="clear" w:color="auto" w:fill="FFFFFF"/>
                <w:lang w:bidi="ru-RU"/>
              </w:rPr>
              <w:t>номический) износ</w:t>
            </w:r>
          </w:p>
        </w:tc>
      </w:tr>
      <w:tr w:rsidR="00C03845" w:rsidRPr="009F7C54" w:rsidTr="00F956EE">
        <w:trPr>
          <w:trHeight w:hRule="exact" w:val="240"/>
        </w:trPr>
        <w:tc>
          <w:tcPr>
            <w:tcW w:w="3544"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rPr>
                <w:rFonts w:ascii="Liberation Serif" w:hAnsi="Liberation Serif"/>
                <w:sz w:val="22"/>
                <w:szCs w:val="22"/>
              </w:rPr>
            </w:pPr>
            <w:r w:rsidRPr="00F956EE">
              <w:rPr>
                <w:rFonts w:ascii="Liberation Serif" w:hAnsi="Liberation Serif"/>
                <w:i/>
                <w:iCs/>
                <w:color w:val="000000"/>
                <w:sz w:val="22"/>
                <w:szCs w:val="22"/>
                <w:shd w:val="clear" w:color="auto" w:fill="FFFFFF"/>
                <w:lang w:bidi="ru-RU"/>
              </w:rPr>
              <w:t>Холодный пристрой, литер а</w:t>
            </w:r>
          </w:p>
        </w:tc>
        <w:tc>
          <w:tcPr>
            <w:tcW w:w="1559"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80%</w:t>
            </w:r>
          </w:p>
        </w:tc>
        <w:tc>
          <w:tcPr>
            <w:tcW w:w="1913"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50%</w:t>
            </w:r>
          </w:p>
        </w:tc>
        <w:tc>
          <w:tcPr>
            <w:tcW w:w="3114" w:type="dxa"/>
            <w:tcBorders>
              <w:top w:val="single" w:sz="4" w:space="0" w:color="auto"/>
              <w:left w:val="single" w:sz="4" w:space="0" w:color="auto"/>
              <w:righ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50%</w:t>
            </w:r>
          </w:p>
        </w:tc>
      </w:tr>
      <w:tr w:rsidR="00C03845" w:rsidRPr="009F7C54" w:rsidTr="00F956EE">
        <w:trPr>
          <w:trHeight w:hRule="exact" w:val="240"/>
        </w:trPr>
        <w:tc>
          <w:tcPr>
            <w:tcW w:w="3544"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rPr>
                <w:rFonts w:ascii="Liberation Serif" w:hAnsi="Liberation Serif"/>
                <w:sz w:val="22"/>
                <w:szCs w:val="22"/>
              </w:rPr>
            </w:pPr>
            <w:r w:rsidRPr="00F956EE">
              <w:rPr>
                <w:rFonts w:ascii="Liberation Serif" w:hAnsi="Liberation Serif"/>
                <w:i/>
                <w:iCs/>
                <w:color w:val="000000"/>
                <w:sz w:val="22"/>
                <w:szCs w:val="22"/>
                <w:shd w:val="clear" w:color="auto" w:fill="FFFFFF"/>
                <w:lang w:bidi="ru-RU"/>
              </w:rPr>
              <w:t xml:space="preserve">Здание </w:t>
            </w:r>
            <w:proofErr w:type="spellStart"/>
            <w:r w:rsidRPr="00F956EE">
              <w:rPr>
                <w:rFonts w:ascii="Liberation Serif" w:hAnsi="Liberation Serif"/>
                <w:i/>
                <w:iCs/>
                <w:color w:val="000000"/>
                <w:sz w:val="22"/>
                <w:szCs w:val="22"/>
                <w:shd w:val="clear" w:color="auto" w:fill="FFFFFF"/>
                <w:lang w:bidi="ru-RU"/>
              </w:rPr>
              <w:t>хоз.двора</w:t>
            </w:r>
            <w:proofErr w:type="spellEnd"/>
            <w:r w:rsidRPr="00F956EE">
              <w:rPr>
                <w:rFonts w:ascii="Liberation Serif" w:hAnsi="Liberation Serif"/>
                <w:i/>
                <w:iCs/>
                <w:color w:val="000000"/>
                <w:sz w:val="22"/>
                <w:szCs w:val="22"/>
                <w:shd w:val="clear" w:color="auto" w:fill="FFFFFF"/>
                <w:lang w:bidi="ru-RU"/>
              </w:rPr>
              <w:t xml:space="preserve">, Литер: </w:t>
            </w:r>
            <w:proofErr w:type="spellStart"/>
            <w:r w:rsidRPr="00F956EE">
              <w:rPr>
                <w:rFonts w:ascii="Liberation Serif" w:hAnsi="Liberation Serif"/>
                <w:i/>
                <w:iCs/>
                <w:color w:val="000000"/>
                <w:sz w:val="22"/>
                <w:szCs w:val="22"/>
                <w:shd w:val="clear" w:color="auto" w:fill="FFFFFF"/>
                <w:lang w:bidi="ru-RU"/>
              </w:rPr>
              <w:t>А1</w:t>
            </w:r>
            <w:proofErr w:type="spellEnd"/>
          </w:p>
        </w:tc>
        <w:tc>
          <w:tcPr>
            <w:tcW w:w="1559"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50%</w:t>
            </w:r>
          </w:p>
        </w:tc>
        <w:tc>
          <w:tcPr>
            <w:tcW w:w="1913"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20%</w:t>
            </w:r>
          </w:p>
        </w:tc>
        <w:tc>
          <w:tcPr>
            <w:tcW w:w="3114" w:type="dxa"/>
            <w:tcBorders>
              <w:top w:val="single" w:sz="4" w:space="0" w:color="auto"/>
              <w:left w:val="single" w:sz="4" w:space="0" w:color="auto"/>
              <w:righ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20%</w:t>
            </w:r>
          </w:p>
        </w:tc>
      </w:tr>
      <w:tr w:rsidR="00C03845" w:rsidRPr="009F7C54" w:rsidTr="00F956EE">
        <w:trPr>
          <w:trHeight w:hRule="exact" w:val="240"/>
        </w:trPr>
        <w:tc>
          <w:tcPr>
            <w:tcW w:w="3544"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rPr>
                <w:rFonts w:ascii="Liberation Serif" w:hAnsi="Liberation Serif"/>
                <w:sz w:val="22"/>
                <w:szCs w:val="22"/>
              </w:rPr>
            </w:pPr>
            <w:r w:rsidRPr="00F956EE">
              <w:rPr>
                <w:rFonts w:ascii="Liberation Serif" w:hAnsi="Liberation Serif"/>
                <w:i/>
                <w:iCs/>
                <w:color w:val="000000"/>
                <w:sz w:val="22"/>
                <w:szCs w:val="22"/>
                <w:shd w:val="clear" w:color="auto" w:fill="FFFFFF"/>
                <w:lang w:bidi="ru-RU"/>
              </w:rPr>
              <w:t>Кормокухня. Литер Г</w:t>
            </w:r>
          </w:p>
        </w:tc>
        <w:tc>
          <w:tcPr>
            <w:tcW w:w="1559"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90%</w:t>
            </w:r>
          </w:p>
        </w:tc>
        <w:tc>
          <w:tcPr>
            <w:tcW w:w="1913"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80%</w:t>
            </w:r>
          </w:p>
        </w:tc>
        <w:tc>
          <w:tcPr>
            <w:tcW w:w="3114" w:type="dxa"/>
            <w:tcBorders>
              <w:top w:val="single" w:sz="4" w:space="0" w:color="auto"/>
              <w:left w:val="single" w:sz="4" w:space="0" w:color="auto"/>
              <w:righ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80%</w:t>
            </w:r>
          </w:p>
        </w:tc>
      </w:tr>
      <w:tr w:rsidR="00C03845" w:rsidRPr="009F7C54" w:rsidTr="00F956EE">
        <w:trPr>
          <w:trHeight w:hRule="exact" w:val="240"/>
        </w:trPr>
        <w:tc>
          <w:tcPr>
            <w:tcW w:w="3544"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rPr>
                <w:rFonts w:ascii="Liberation Serif" w:hAnsi="Liberation Serif"/>
                <w:sz w:val="22"/>
                <w:szCs w:val="22"/>
              </w:rPr>
            </w:pPr>
            <w:r w:rsidRPr="00F956EE">
              <w:rPr>
                <w:rFonts w:ascii="Liberation Serif" w:hAnsi="Liberation Serif"/>
                <w:i/>
                <w:iCs/>
                <w:color w:val="000000"/>
                <w:sz w:val="22"/>
                <w:szCs w:val="22"/>
                <w:shd w:val="clear" w:color="auto" w:fill="FFFFFF"/>
                <w:lang w:bidi="ru-RU"/>
              </w:rPr>
              <w:t xml:space="preserve">Сарай. Литер </w:t>
            </w:r>
            <w:proofErr w:type="spellStart"/>
            <w:r w:rsidRPr="00F956EE">
              <w:rPr>
                <w:rFonts w:ascii="Liberation Serif" w:hAnsi="Liberation Serif"/>
                <w:i/>
                <w:iCs/>
                <w:color w:val="000000"/>
                <w:sz w:val="22"/>
                <w:szCs w:val="22"/>
                <w:shd w:val="clear" w:color="auto" w:fill="FFFFFF"/>
                <w:lang w:bidi="ru-RU"/>
              </w:rPr>
              <w:t>Г1</w:t>
            </w:r>
            <w:proofErr w:type="spellEnd"/>
          </w:p>
        </w:tc>
        <w:tc>
          <w:tcPr>
            <w:tcW w:w="1559"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30%</w:t>
            </w:r>
          </w:p>
        </w:tc>
        <w:tc>
          <w:tcPr>
            <w:tcW w:w="1913"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20%</w:t>
            </w:r>
          </w:p>
        </w:tc>
        <w:tc>
          <w:tcPr>
            <w:tcW w:w="3114" w:type="dxa"/>
            <w:tcBorders>
              <w:top w:val="single" w:sz="4" w:space="0" w:color="auto"/>
              <w:left w:val="single" w:sz="4" w:space="0" w:color="auto"/>
              <w:righ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20%</w:t>
            </w:r>
          </w:p>
        </w:tc>
      </w:tr>
      <w:tr w:rsidR="00C03845" w:rsidRPr="009F7C54" w:rsidTr="00F956EE">
        <w:trPr>
          <w:trHeight w:hRule="exact" w:val="240"/>
        </w:trPr>
        <w:tc>
          <w:tcPr>
            <w:tcW w:w="3544"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rPr>
                <w:rFonts w:ascii="Liberation Serif" w:hAnsi="Liberation Serif"/>
                <w:sz w:val="22"/>
                <w:szCs w:val="22"/>
              </w:rPr>
            </w:pPr>
            <w:r w:rsidRPr="00F956EE">
              <w:rPr>
                <w:rFonts w:ascii="Liberation Serif" w:hAnsi="Liberation Serif"/>
                <w:i/>
                <w:iCs/>
                <w:color w:val="000000"/>
                <w:sz w:val="22"/>
                <w:szCs w:val="22"/>
                <w:shd w:val="clear" w:color="auto" w:fill="FFFFFF"/>
                <w:lang w:bidi="ru-RU"/>
              </w:rPr>
              <w:t>Сарай, Литер Г 4</w:t>
            </w:r>
          </w:p>
        </w:tc>
        <w:tc>
          <w:tcPr>
            <w:tcW w:w="1559"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90%</w:t>
            </w:r>
          </w:p>
        </w:tc>
        <w:tc>
          <w:tcPr>
            <w:tcW w:w="1913"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90%</w:t>
            </w:r>
          </w:p>
        </w:tc>
        <w:tc>
          <w:tcPr>
            <w:tcW w:w="3114" w:type="dxa"/>
            <w:tcBorders>
              <w:top w:val="single" w:sz="4" w:space="0" w:color="auto"/>
              <w:left w:val="single" w:sz="4" w:space="0" w:color="auto"/>
              <w:righ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90%</w:t>
            </w:r>
          </w:p>
        </w:tc>
      </w:tr>
      <w:tr w:rsidR="00C03845" w:rsidRPr="009F7C54" w:rsidTr="00F956EE">
        <w:trPr>
          <w:trHeight w:hRule="exact" w:val="245"/>
        </w:trPr>
        <w:tc>
          <w:tcPr>
            <w:tcW w:w="3544"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rPr>
                <w:rFonts w:ascii="Liberation Serif" w:hAnsi="Liberation Serif"/>
                <w:sz w:val="22"/>
                <w:szCs w:val="22"/>
              </w:rPr>
            </w:pPr>
            <w:r w:rsidRPr="00F956EE">
              <w:rPr>
                <w:rFonts w:ascii="Liberation Serif" w:hAnsi="Liberation Serif"/>
                <w:i/>
                <w:iCs/>
                <w:color w:val="000000"/>
                <w:sz w:val="22"/>
                <w:szCs w:val="22"/>
                <w:shd w:val="clear" w:color="auto" w:fill="FFFFFF"/>
                <w:lang w:bidi="ru-RU"/>
              </w:rPr>
              <w:t xml:space="preserve">Навес. Литер </w:t>
            </w:r>
            <w:proofErr w:type="spellStart"/>
            <w:r w:rsidRPr="00F956EE">
              <w:rPr>
                <w:rFonts w:ascii="Liberation Serif" w:hAnsi="Liberation Serif"/>
                <w:i/>
                <w:iCs/>
                <w:color w:val="000000"/>
                <w:sz w:val="22"/>
                <w:szCs w:val="22"/>
                <w:shd w:val="clear" w:color="auto" w:fill="FFFFFF"/>
                <w:lang w:bidi="ru-RU"/>
              </w:rPr>
              <w:t>Г2</w:t>
            </w:r>
            <w:proofErr w:type="spellEnd"/>
          </w:p>
        </w:tc>
        <w:tc>
          <w:tcPr>
            <w:tcW w:w="1559"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90%</w:t>
            </w:r>
          </w:p>
        </w:tc>
        <w:tc>
          <w:tcPr>
            <w:tcW w:w="1913"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80%</w:t>
            </w:r>
          </w:p>
        </w:tc>
        <w:tc>
          <w:tcPr>
            <w:tcW w:w="3114" w:type="dxa"/>
            <w:tcBorders>
              <w:top w:val="single" w:sz="4" w:space="0" w:color="auto"/>
              <w:left w:val="single" w:sz="4" w:space="0" w:color="auto"/>
              <w:righ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60%</w:t>
            </w:r>
          </w:p>
        </w:tc>
      </w:tr>
      <w:tr w:rsidR="00C03845" w:rsidRPr="009F7C54" w:rsidTr="00F956EE">
        <w:trPr>
          <w:trHeight w:hRule="exact" w:val="240"/>
        </w:trPr>
        <w:tc>
          <w:tcPr>
            <w:tcW w:w="3544"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rPr>
                <w:rFonts w:ascii="Liberation Serif" w:hAnsi="Liberation Serif"/>
                <w:sz w:val="22"/>
                <w:szCs w:val="22"/>
              </w:rPr>
            </w:pPr>
            <w:r w:rsidRPr="00F956EE">
              <w:rPr>
                <w:rFonts w:ascii="Liberation Serif" w:hAnsi="Liberation Serif"/>
                <w:i/>
                <w:iCs/>
                <w:color w:val="000000"/>
                <w:sz w:val="22"/>
                <w:szCs w:val="22"/>
                <w:shd w:val="clear" w:color="auto" w:fill="FFFFFF"/>
                <w:lang w:bidi="ru-RU"/>
              </w:rPr>
              <w:t xml:space="preserve">Навес. Литер </w:t>
            </w:r>
            <w:proofErr w:type="spellStart"/>
            <w:r w:rsidRPr="00F956EE">
              <w:rPr>
                <w:rFonts w:ascii="Liberation Serif" w:hAnsi="Liberation Serif"/>
                <w:i/>
                <w:iCs/>
                <w:color w:val="000000"/>
                <w:sz w:val="22"/>
                <w:szCs w:val="22"/>
                <w:shd w:val="clear" w:color="auto" w:fill="FFFFFF"/>
                <w:lang w:bidi="ru-RU"/>
              </w:rPr>
              <w:t>ГЗ</w:t>
            </w:r>
            <w:proofErr w:type="spellEnd"/>
          </w:p>
        </w:tc>
        <w:tc>
          <w:tcPr>
            <w:tcW w:w="1559"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90%</w:t>
            </w:r>
          </w:p>
        </w:tc>
        <w:tc>
          <w:tcPr>
            <w:tcW w:w="1913"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80%</w:t>
            </w:r>
          </w:p>
        </w:tc>
        <w:tc>
          <w:tcPr>
            <w:tcW w:w="3114" w:type="dxa"/>
            <w:tcBorders>
              <w:top w:val="single" w:sz="4" w:space="0" w:color="auto"/>
              <w:left w:val="single" w:sz="4" w:space="0" w:color="auto"/>
              <w:righ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60%</w:t>
            </w:r>
          </w:p>
        </w:tc>
      </w:tr>
      <w:tr w:rsidR="00C03845" w:rsidRPr="009F7C54" w:rsidTr="00F956EE">
        <w:trPr>
          <w:trHeight w:hRule="exact" w:val="235"/>
        </w:trPr>
        <w:tc>
          <w:tcPr>
            <w:tcW w:w="3544"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rPr>
                <w:rFonts w:ascii="Liberation Serif" w:hAnsi="Liberation Serif"/>
                <w:sz w:val="22"/>
                <w:szCs w:val="22"/>
              </w:rPr>
            </w:pPr>
            <w:r w:rsidRPr="00F956EE">
              <w:rPr>
                <w:rFonts w:ascii="Liberation Serif" w:hAnsi="Liberation Serif"/>
                <w:i/>
                <w:iCs/>
                <w:color w:val="000000"/>
                <w:sz w:val="22"/>
                <w:szCs w:val="22"/>
                <w:shd w:val="clear" w:color="auto" w:fill="FFFFFF"/>
                <w:lang w:bidi="ru-RU"/>
              </w:rPr>
              <w:t>Навес, Литер Г5</w:t>
            </w:r>
          </w:p>
        </w:tc>
        <w:tc>
          <w:tcPr>
            <w:tcW w:w="1559"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90%</w:t>
            </w:r>
          </w:p>
        </w:tc>
        <w:tc>
          <w:tcPr>
            <w:tcW w:w="1913"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90%</w:t>
            </w:r>
          </w:p>
        </w:tc>
        <w:tc>
          <w:tcPr>
            <w:tcW w:w="3114" w:type="dxa"/>
            <w:tcBorders>
              <w:top w:val="single" w:sz="4" w:space="0" w:color="auto"/>
              <w:left w:val="single" w:sz="4" w:space="0" w:color="auto"/>
              <w:righ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90%</w:t>
            </w:r>
          </w:p>
        </w:tc>
      </w:tr>
      <w:tr w:rsidR="00C03845" w:rsidRPr="009F7C54" w:rsidTr="00F956EE">
        <w:trPr>
          <w:trHeight w:hRule="exact" w:val="240"/>
        </w:trPr>
        <w:tc>
          <w:tcPr>
            <w:tcW w:w="3544"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rPr>
                <w:rFonts w:ascii="Liberation Serif" w:hAnsi="Liberation Serif"/>
                <w:sz w:val="22"/>
                <w:szCs w:val="22"/>
              </w:rPr>
            </w:pPr>
            <w:r w:rsidRPr="00F956EE">
              <w:rPr>
                <w:rFonts w:ascii="Liberation Serif" w:hAnsi="Liberation Serif"/>
                <w:i/>
                <w:iCs/>
                <w:color w:val="000000"/>
                <w:sz w:val="22"/>
                <w:szCs w:val="22"/>
                <w:shd w:val="clear" w:color="auto" w:fill="FFFFFF"/>
                <w:lang w:bidi="ru-RU"/>
              </w:rPr>
              <w:t xml:space="preserve">Навес, Литер </w:t>
            </w:r>
            <w:proofErr w:type="spellStart"/>
            <w:r w:rsidRPr="00F956EE">
              <w:rPr>
                <w:rFonts w:ascii="Liberation Serif" w:hAnsi="Liberation Serif"/>
                <w:i/>
                <w:iCs/>
                <w:color w:val="000000"/>
                <w:sz w:val="22"/>
                <w:szCs w:val="22"/>
                <w:shd w:val="clear" w:color="auto" w:fill="FFFFFF"/>
                <w:lang w:bidi="ru-RU"/>
              </w:rPr>
              <w:t>Г7</w:t>
            </w:r>
            <w:proofErr w:type="spellEnd"/>
          </w:p>
        </w:tc>
        <w:tc>
          <w:tcPr>
            <w:tcW w:w="1559"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90%</w:t>
            </w:r>
          </w:p>
        </w:tc>
        <w:tc>
          <w:tcPr>
            <w:tcW w:w="1913"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90%</w:t>
            </w:r>
          </w:p>
        </w:tc>
        <w:tc>
          <w:tcPr>
            <w:tcW w:w="3114" w:type="dxa"/>
            <w:tcBorders>
              <w:top w:val="single" w:sz="4" w:space="0" w:color="auto"/>
              <w:left w:val="single" w:sz="4" w:space="0" w:color="auto"/>
              <w:righ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90%</w:t>
            </w:r>
          </w:p>
        </w:tc>
      </w:tr>
      <w:tr w:rsidR="00C03845" w:rsidRPr="009F7C54" w:rsidTr="00F956EE">
        <w:trPr>
          <w:trHeight w:hRule="exact" w:val="240"/>
        </w:trPr>
        <w:tc>
          <w:tcPr>
            <w:tcW w:w="3544"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rPr>
                <w:rFonts w:ascii="Liberation Serif" w:hAnsi="Liberation Serif"/>
                <w:sz w:val="22"/>
                <w:szCs w:val="22"/>
              </w:rPr>
            </w:pPr>
            <w:r w:rsidRPr="00F956EE">
              <w:rPr>
                <w:rFonts w:ascii="Liberation Serif" w:hAnsi="Liberation Serif"/>
                <w:i/>
                <w:iCs/>
                <w:color w:val="000000"/>
                <w:sz w:val="22"/>
                <w:szCs w:val="22"/>
                <w:shd w:val="clear" w:color="auto" w:fill="FFFFFF"/>
                <w:lang w:bidi="ru-RU"/>
              </w:rPr>
              <w:t xml:space="preserve">Зерносклад, Литер </w:t>
            </w:r>
            <w:proofErr w:type="spellStart"/>
            <w:r w:rsidRPr="00F956EE">
              <w:rPr>
                <w:rFonts w:ascii="Liberation Serif" w:hAnsi="Liberation Serif"/>
                <w:i/>
                <w:iCs/>
                <w:color w:val="000000"/>
                <w:sz w:val="22"/>
                <w:szCs w:val="22"/>
                <w:shd w:val="clear" w:color="auto" w:fill="FFFFFF"/>
                <w:lang w:bidi="ru-RU"/>
              </w:rPr>
              <w:t>Г6</w:t>
            </w:r>
            <w:proofErr w:type="spellEnd"/>
          </w:p>
        </w:tc>
        <w:tc>
          <w:tcPr>
            <w:tcW w:w="1559"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90%</w:t>
            </w:r>
          </w:p>
        </w:tc>
        <w:tc>
          <w:tcPr>
            <w:tcW w:w="1913"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90%</w:t>
            </w:r>
          </w:p>
        </w:tc>
        <w:tc>
          <w:tcPr>
            <w:tcW w:w="3114" w:type="dxa"/>
            <w:tcBorders>
              <w:top w:val="single" w:sz="4" w:space="0" w:color="auto"/>
              <w:left w:val="single" w:sz="4" w:space="0" w:color="auto"/>
              <w:righ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90%</w:t>
            </w:r>
          </w:p>
        </w:tc>
      </w:tr>
      <w:tr w:rsidR="00C03845" w:rsidRPr="009F7C54" w:rsidTr="00F956EE">
        <w:trPr>
          <w:trHeight w:hRule="exact" w:val="240"/>
        </w:trPr>
        <w:tc>
          <w:tcPr>
            <w:tcW w:w="3544"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rPr>
                <w:rFonts w:ascii="Liberation Serif" w:hAnsi="Liberation Serif"/>
                <w:sz w:val="22"/>
                <w:szCs w:val="22"/>
              </w:rPr>
            </w:pPr>
            <w:r w:rsidRPr="00F956EE">
              <w:rPr>
                <w:rFonts w:ascii="Liberation Serif" w:hAnsi="Liberation Serif"/>
                <w:i/>
                <w:iCs/>
                <w:color w:val="000000"/>
                <w:sz w:val="22"/>
                <w:szCs w:val="22"/>
                <w:shd w:val="clear" w:color="auto" w:fill="FFFFFF"/>
                <w:lang w:bidi="ru-RU"/>
              </w:rPr>
              <w:t>Скважина. Литер I</w:t>
            </w:r>
          </w:p>
        </w:tc>
        <w:tc>
          <w:tcPr>
            <w:tcW w:w="1559"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30%</w:t>
            </w:r>
          </w:p>
        </w:tc>
        <w:tc>
          <w:tcPr>
            <w:tcW w:w="1913"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i/>
                <w:iCs/>
                <w:color w:val="000000"/>
                <w:sz w:val="22"/>
                <w:szCs w:val="22"/>
                <w:shd w:val="clear" w:color="auto" w:fill="FFFFFF"/>
                <w:lang w:bidi="ru-RU"/>
              </w:rPr>
              <w:t>10%</w:t>
            </w:r>
          </w:p>
        </w:tc>
        <w:tc>
          <w:tcPr>
            <w:tcW w:w="3114" w:type="dxa"/>
            <w:tcBorders>
              <w:top w:val="single" w:sz="4" w:space="0" w:color="auto"/>
              <w:left w:val="single" w:sz="4" w:space="0" w:color="auto"/>
              <w:righ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i/>
                <w:iCs/>
                <w:color w:val="000000"/>
                <w:sz w:val="22"/>
                <w:szCs w:val="22"/>
                <w:shd w:val="clear" w:color="auto" w:fill="FFFFFF"/>
                <w:lang w:bidi="ru-RU"/>
              </w:rPr>
              <w:t>10%</w:t>
            </w:r>
          </w:p>
        </w:tc>
      </w:tr>
      <w:tr w:rsidR="00C03845" w:rsidRPr="009F7C54" w:rsidTr="00F956EE">
        <w:trPr>
          <w:trHeight w:hRule="exact" w:val="240"/>
        </w:trPr>
        <w:tc>
          <w:tcPr>
            <w:tcW w:w="3544"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rPr>
                <w:rFonts w:ascii="Liberation Serif" w:hAnsi="Liberation Serif"/>
                <w:sz w:val="22"/>
                <w:szCs w:val="22"/>
              </w:rPr>
            </w:pPr>
            <w:r w:rsidRPr="00F956EE">
              <w:rPr>
                <w:rFonts w:ascii="Liberation Serif" w:hAnsi="Liberation Serif"/>
                <w:i/>
                <w:iCs/>
                <w:color w:val="000000"/>
                <w:sz w:val="22"/>
                <w:szCs w:val="22"/>
                <w:shd w:val="clear" w:color="auto" w:fill="FFFFFF"/>
                <w:lang w:bidi="ru-RU"/>
              </w:rPr>
              <w:t>Скважина. Литер II</w:t>
            </w:r>
          </w:p>
        </w:tc>
        <w:tc>
          <w:tcPr>
            <w:tcW w:w="1559"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90%</w:t>
            </w:r>
          </w:p>
        </w:tc>
        <w:tc>
          <w:tcPr>
            <w:tcW w:w="1913" w:type="dxa"/>
            <w:tcBorders>
              <w:top w:val="single" w:sz="4" w:space="0" w:color="auto"/>
              <w:lef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80%</w:t>
            </w:r>
          </w:p>
        </w:tc>
        <w:tc>
          <w:tcPr>
            <w:tcW w:w="3114" w:type="dxa"/>
            <w:tcBorders>
              <w:top w:val="single" w:sz="4" w:space="0" w:color="auto"/>
              <w:left w:val="single" w:sz="4" w:space="0" w:color="auto"/>
              <w:righ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80%</w:t>
            </w:r>
          </w:p>
        </w:tc>
      </w:tr>
      <w:tr w:rsidR="00C03845" w:rsidRPr="009F7C54" w:rsidTr="00F956EE">
        <w:trPr>
          <w:trHeight w:hRule="exact" w:val="611"/>
        </w:trPr>
        <w:tc>
          <w:tcPr>
            <w:tcW w:w="3544" w:type="dxa"/>
            <w:tcBorders>
              <w:top w:val="single" w:sz="4" w:space="0" w:color="auto"/>
              <w:left w:val="single" w:sz="4" w:space="0" w:color="auto"/>
              <w:bottom w:val="single" w:sz="4" w:space="0" w:color="auto"/>
            </w:tcBorders>
            <w:shd w:val="clear" w:color="auto" w:fill="FFFFFF"/>
            <w:vAlign w:val="bottom"/>
          </w:tcPr>
          <w:p w:rsidR="00C03845" w:rsidRPr="00F956EE" w:rsidRDefault="00C03845" w:rsidP="001F4BFE">
            <w:pPr>
              <w:widowControl w:val="0"/>
              <w:ind w:left="131"/>
              <w:rPr>
                <w:rFonts w:ascii="Liberation Serif" w:hAnsi="Liberation Serif"/>
                <w:sz w:val="22"/>
                <w:szCs w:val="22"/>
              </w:rPr>
            </w:pPr>
            <w:r w:rsidRPr="00F956EE">
              <w:rPr>
                <w:rFonts w:ascii="Liberation Serif" w:hAnsi="Liberation Serif"/>
                <w:i/>
                <w:iCs/>
                <w:color w:val="000000"/>
                <w:sz w:val="22"/>
                <w:szCs w:val="22"/>
                <w:shd w:val="clear" w:color="auto" w:fill="FFFFFF"/>
                <w:lang w:bidi="ru-RU"/>
              </w:rPr>
              <w:t>Зда</w:t>
            </w:r>
            <w:r w:rsidR="001F4BFE">
              <w:rPr>
                <w:rFonts w:ascii="Liberation Serif" w:hAnsi="Liberation Serif"/>
                <w:i/>
                <w:iCs/>
                <w:color w:val="000000"/>
                <w:sz w:val="22"/>
                <w:szCs w:val="22"/>
                <w:shd w:val="clear" w:color="auto" w:fill="FFFFFF"/>
                <w:lang w:bidi="ru-RU"/>
              </w:rPr>
              <w:t>ние бытовых помещений, литера А</w:t>
            </w:r>
          </w:p>
        </w:tc>
        <w:tc>
          <w:tcPr>
            <w:tcW w:w="1559" w:type="dxa"/>
            <w:tcBorders>
              <w:top w:val="single" w:sz="4" w:space="0" w:color="auto"/>
              <w:left w:val="single" w:sz="4" w:space="0" w:color="auto"/>
              <w:bottom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50%</w:t>
            </w:r>
          </w:p>
        </w:tc>
        <w:tc>
          <w:tcPr>
            <w:tcW w:w="1913" w:type="dxa"/>
            <w:tcBorders>
              <w:top w:val="single" w:sz="4" w:space="0" w:color="auto"/>
              <w:left w:val="single" w:sz="4" w:space="0" w:color="auto"/>
              <w:bottom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40%</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bottom"/>
          </w:tcPr>
          <w:p w:rsidR="00C03845" w:rsidRPr="00F956EE" w:rsidRDefault="00C03845" w:rsidP="00F956EE">
            <w:pPr>
              <w:widowControl w:val="0"/>
              <w:ind w:left="131"/>
              <w:jc w:val="center"/>
              <w:rPr>
                <w:rFonts w:ascii="Liberation Serif" w:hAnsi="Liberation Serif"/>
                <w:sz w:val="22"/>
                <w:szCs w:val="22"/>
              </w:rPr>
            </w:pPr>
            <w:r w:rsidRPr="00F956EE">
              <w:rPr>
                <w:rFonts w:ascii="Liberation Serif" w:hAnsi="Liberation Serif"/>
                <w:b/>
                <w:bCs/>
                <w:i/>
                <w:iCs/>
                <w:color w:val="000000"/>
                <w:sz w:val="22"/>
                <w:szCs w:val="22"/>
                <w:shd w:val="clear" w:color="auto" w:fill="FFFFFF"/>
                <w:lang w:bidi="ru-RU"/>
              </w:rPr>
              <w:t>40%</w:t>
            </w:r>
          </w:p>
        </w:tc>
      </w:tr>
    </w:tbl>
    <w:p w:rsidR="00C03845" w:rsidRPr="009F7C54" w:rsidRDefault="00C03845" w:rsidP="00C03845">
      <w:pPr>
        <w:widowControl w:val="0"/>
        <w:autoSpaceDE w:val="0"/>
        <w:autoSpaceDN w:val="0"/>
        <w:adjustRightInd w:val="0"/>
        <w:ind w:left="-567" w:firstLine="567"/>
        <w:jc w:val="both"/>
        <w:rPr>
          <w:rFonts w:ascii="Liberation Serif" w:eastAsiaTheme="minorHAnsi" w:hAnsi="Liberation Serif"/>
          <w:lang w:eastAsia="en-US"/>
        </w:rPr>
      </w:pPr>
      <w:r w:rsidRPr="009F7C54">
        <w:rPr>
          <w:rFonts w:ascii="Liberation Serif" w:eastAsiaTheme="minorHAnsi" w:hAnsi="Liberation Serif"/>
          <w:color w:val="000000"/>
          <w:lang w:eastAsia="en-US"/>
        </w:rPr>
        <w:t xml:space="preserve">Имущество на момент передачи, </w:t>
      </w:r>
      <w:r w:rsidRPr="009F7C54">
        <w:rPr>
          <w:rFonts w:ascii="Liberation Serif" w:eastAsiaTheme="minorHAnsi" w:hAnsi="Liberation Serif"/>
          <w:lang w:eastAsia="en-US"/>
        </w:rPr>
        <w:t xml:space="preserve">кроме хозяйственного двора, сарая Литер </w:t>
      </w:r>
      <w:proofErr w:type="spellStart"/>
      <w:r w:rsidRPr="009F7C54">
        <w:rPr>
          <w:rFonts w:ascii="Liberation Serif" w:eastAsiaTheme="minorHAnsi" w:hAnsi="Liberation Serif"/>
          <w:lang w:eastAsia="en-US"/>
        </w:rPr>
        <w:t>Г1</w:t>
      </w:r>
      <w:proofErr w:type="spellEnd"/>
      <w:r w:rsidRPr="009F7C54">
        <w:rPr>
          <w:rFonts w:ascii="Liberation Serif" w:eastAsiaTheme="minorHAnsi" w:hAnsi="Liberation Serif"/>
          <w:lang w:eastAsia="en-US"/>
        </w:rPr>
        <w:t xml:space="preserve"> имеют дефекты в виде неустранимого физического износа, часть зданий и сооружений находятся в аварийном состоянии. Имущество передается в том виде, как оно есть.</w:t>
      </w:r>
    </w:p>
    <w:p w:rsidR="00C03845" w:rsidRPr="009F7C54" w:rsidRDefault="00C03845" w:rsidP="00C03845">
      <w:pPr>
        <w:widowControl w:val="0"/>
        <w:autoSpaceDE w:val="0"/>
        <w:autoSpaceDN w:val="0"/>
        <w:adjustRightInd w:val="0"/>
        <w:ind w:left="-567" w:firstLine="567"/>
        <w:jc w:val="both"/>
        <w:rPr>
          <w:rFonts w:ascii="Liberation Serif" w:eastAsiaTheme="minorHAnsi" w:hAnsi="Liberation Serif"/>
          <w:lang w:eastAsia="en-US"/>
        </w:rPr>
      </w:pPr>
      <w:r w:rsidRPr="009F7C54">
        <w:rPr>
          <w:rFonts w:ascii="Liberation Serif" w:eastAsiaTheme="minorHAnsi" w:hAnsi="Liberation Serif"/>
          <w:lang w:eastAsia="en-US"/>
        </w:rPr>
        <w:t>Общее состояние Имущества признается Покупателем соответствующим требованиям Покупателя к качеству, состоянию и комплектности Имущества.</w:t>
      </w:r>
    </w:p>
    <w:p w:rsidR="00C03845" w:rsidRPr="009F7C54" w:rsidRDefault="00C03845" w:rsidP="00C03845">
      <w:pPr>
        <w:ind w:left="-567" w:firstLine="567"/>
        <w:jc w:val="both"/>
        <w:rPr>
          <w:rFonts w:ascii="Liberation Serif" w:eastAsiaTheme="minorHAnsi" w:hAnsi="Liberation Serif"/>
          <w:bCs/>
          <w:color w:val="000000"/>
          <w:lang w:eastAsia="en-US"/>
        </w:rPr>
      </w:pPr>
      <w:r w:rsidRPr="009F7C54">
        <w:rPr>
          <w:rFonts w:ascii="Liberation Serif" w:eastAsiaTheme="minorHAnsi" w:hAnsi="Liberation Serif"/>
          <w:bCs/>
          <w:color w:val="000000"/>
          <w:lang w:eastAsia="en-US"/>
        </w:rPr>
        <w:t xml:space="preserve">3. </w:t>
      </w:r>
      <w:r w:rsidRPr="009F7C54">
        <w:rPr>
          <w:rFonts w:ascii="Liberation Serif" w:eastAsiaTheme="minorHAnsi" w:hAnsi="Liberation Serif"/>
          <w:bCs/>
          <w:color w:val="000000"/>
          <w:lang w:eastAsia="en-US"/>
        </w:rPr>
        <w:tab/>
        <w:t>При визуальном осмотре Имущества не выявлены отклонения от состояния, описанного в аукционной документации.</w:t>
      </w:r>
    </w:p>
    <w:p w:rsidR="00C03845" w:rsidRPr="009F7C54" w:rsidRDefault="00C03845" w:rsidP="00C03845">
      <w:pPr>
        <w:ind w:left="-567" w:firstLine="567"/>
        <w:jc w:val="both"/>
        <w:rPr>
          <w:rFonts w:ascii="Liberation Serif" w:eastAsiaTheme="minorHAnsi" w:hAnsi="Liberation Serif"/>
          <w:color w:val="000000"/>
          <w:lang w:eastAsia="en-US"/>
        </w:rPr>
      </w:pPr>
    </w:p>
    <w:p w:rsidR="00C03845" w:rsidRPr="009F7C54" w:rsidRDefault="00C03845" w:rsidP="00C03845">
      <w:pPr>
        <w:ind w:left="-567" w:firstLine="567"/>
        <w:jc w:val="both"/>
        <w:rPr>
          <w:rFonts w:ascii="Liberation Serif" w:eastAsiaTheme="minorHAnsi" w:hAnsi="Liberation Serif"/>
          <w:color w:val="000000"/>
          <w:lang w:eastAsia="en-US"/>
        </w:rPr>
      </w:pPr>
    </w:p>
    <w:tbl>
      <w:tblPr>
        <w:tblW w:w="10065" w:type="dxa"/>
        <w:tblInd w:w="-34" w:type="dxa"/>
        <w:tblLayout w:type="fixed"/>
        <w:tblLook w:val="0000" w:firstRow="0" w:lastRow="0" w:firstColumn="0" w:lastColumn="0" w:noHBand="0" w:noVBand="0"/>
      </w:tblPr>
      <w:tblGrid>
        <w:gridCol w:w="4820"/>
        <w:gridCol w:w="5245"/>
      </w:tblGrid>
      <w:tr w:rsidR="00C03845" w:rsidRPr="009F7C54" w:rsidTr="00F956EE">
        <w:trPr>
          <w:trHeight w:val="337"/>
        </w:trPr>
        <w:tc>
          <w:tcPr>
            <w:tcW w:w="4820" w:type="dxa"/>
          </w:tcPr>
          <w:p w:rsidR="00C03845" w:rsidRPr="009F7C54" w:rsidRDefault="00C03845" w:rsidP="00C03845">
            <w:pPr>
              <w:ind w:left="-567" w:firstLine="567"/>
              <w:jc w:val="both"/>
              <w:rPr>
                <w:rFonts w:ascii="Liberation Serif" w:eastAsia="Calibri" w:hAnsi="Liberation Serif"/>
                <w:lang w:eastAsia="en-US"/>
              </w:rPr>
            </w:pPr>
            <w:r w:rsidRPr="009F7C54">
              <w:rPr>
                <w:rFonts w:ascii="Liberation Serif" w:eastAsia="Calibri" w:hAnsi="Liberation Serif"/>
                <w:lang w:eastAsia="en-US"/>
              </w:rPr>
              <w:t>Продавец</w:t>
            </w:r>
          </w:p>
        </w:tc>
        <w:tc>
          <w:tcPr>
            <w:tcW w:w="5245" w:type="dxa"/>
          </w:tcPr>
          <w:p w:rsidR="00C03845" w:rsidRPr="009F7C54" w:rsidRDefault="00C03845" w:rsidP="00C03845">
            <w:pPr>
              <w:ind w:left="-567" w:firstLine="567"/>
              <w:jc w:val="both"/>
              <w:rPr>
                <w:rFonts w:ascii="Liberation Serif" w:eastAsia="Calibri" w:hAnsi="Liberation Serif"/>
                <w:lang w:eastAsia="en-US"/>
              </w:rPr>
            </w:pPr>
            <w:r w:rsidRPr="009F7C54">
              <w:rPr>
                <w:rFonts w:ascii="Liberation Serif" w:eastAsia="Calibri" w:hAnsi="Liberation Serif"/>
                <w:lang w:eastAsia="en-US"/>
              </w:rPr>
              <w:t>Покупатель</w:t>
            </w:r>
          </w:p>
        </w:tc>
      </w:tr>
      <w:tr w:rsidR="00C03845" w:rsidRPr="009F7C54" w:rsidTr="00F956EE">
        <w:trPr>
          <w:trHeight w:val="337"/>
        </w:trPr>
        <w:tc>
          <w:tcPr>
            <w:tcW w:w="4820" w:type="dxa"/>
          </w:tcPr>
          <w:p w:rsidR="00C03845" w:rsidRPr="009F7C54" w:rsidRDefault="00C03845" w:rsidP="00C03845">
            <w:pPr>
              <w:ind w:left="-567" w:firstLine="567"/>
              <w:jc w:val="both"/>
              <w:rPr>
                <w:rFonts w:ascii="Liberation Serif" w:eastAsia="Calibri" w:hAnsi="Liberation Serif"/>
                <w:lang w:eastAsia="en-US"/>
              </w:rPr>
            </w:pPr>
            <w:r w:rsidRPr="009F7C54">
              <w:rPr>
                <w:rFonts w:ascii="Liberation Serif" w:eastAsia="Calibri" w:hAnsi="Liberation Serif"/>
                <w:lang w:eastAsia="en-US"/>
              </w:rPr>
              <w:t xml:space="preserve">__________________ / </w:t>
            </w:r>
            <w:proofErr w:type="spellStart"/>
            <w:r w:rsidRPr="009F7C54">
              <w:rPr>
                <w:rFonts w:ascii="Liberation Serif" w:eastAsia="Calibri" w:hAnsi="Liberation Serif"/>
                <w:lang w:eastAsia="en-US"/>
              </w:rPr>
              <w:t>В.Ю</w:t>
            </w:r>
            <w:proofErr w:type="spellEnd"/>
            <w:r w:rsidRPr="009F7C54">
              <w:rPr>
                <w:rFonts w:ascii="Liberation Serif" w:eastAsia="Calibri" w:hAnsi="Liberation Serif"/>
                <w:lang w:eastAsia="en-US"/>
              </w:rPr>
              <w:t xml:space="preserve">. </w:t>
            </w:r>
            <w:proofErr w:type="spellStart"/>
            <w:r w:rsidRPr="009F7C54">
              <w:rPr>
                <w:rFonts w:ascii="Liberation Serif" w:eastAsia="Calibri" w:hAnsi="Liberation Serif"/>
                <w:lang w:eastAsia="en-US"/>
              </w:rPr>
              <w:t>Мишарин</w:t>
            </w:r>
            <w:proofErr w:type="spellEnd"/>
            <w:r w:rsidRPr="009F7C54">
              <w:rPr>
                <w:rFonts w:ascii="Liberation Serif" w:eastAsia="Calibri" w:hAnsi="Liberation Serif"/>
                <w:lang w:eastAsia="en-US"/>
              </w:rPr>
              <w:t>/</w:t>
            </w:r>
          </w:p>
        </w:tc>
        <w:tc>
          <w:tcPr>
            <w:tcW w:w="5245" w:type="dxa"/>
          </w:tcPr>
          <w:p w:rsidR="00C03845" w:rsidRPr="009F7C54" w:rsidRDefault="00C03845" w:rsidP="00C03845">
            <w:pPr>
              <w:ind w:left="-567" w:firstLine="567"/>
              <w:jc w:val="both"/>
              <w:rPr>
                <w:rFonts w:ascii="Liberation Serif" w:eastAsia="Calibri" w:hAnsi="Liberation Serif"/>
                <w:lang w:eastAsia="en-US"/>
              </w:rPr>
            </w:pPr>
            <w:r w:rsidRPr="009F7C54">
              <w:rPr>
                <w:rFonts w:ascii="Liberation Serif" w:eastAsia="Calibri" w:hAnsi="Liberation Serif"/>
                <w:lang w:eastAsia="en-US"/>
              </w:rPr>
              <w:t>___________________ / ________________ /</w:t>
            </w:r>
          </w:p>
        </w:tc>
      </w:tr>
    </w:tbl>
    <w:p w:rsidR="00C03845" w:rsidRPr="009F7C54" w:rsidRDefault="00C03845" w:rsidP="00C03845">
      <w:pPr>
        <w:ind w:left="-567" w:firstLine="567"/>
        <w:jc w:val="both"/>
        <w:rPr>
          <w:rFonts w:ascii="Liberation Serif" w:eastAsiaTheme="minorHAnsi" w:hAnsi="Liberation Serif"/>
          <w:b/>
          <w:lang w:eastAsia="en-US"/>
        </w:rPr>
      </w:pPr>
      <w:r w:rsidRPr="009F7C54">
        <w:rPr>
          <w:rFonts w:ascii="Liberation Serif" w:eastAsia="Calibri" w:hAnsi="Liberation Serif"/>
          <w:lang w:eastAsia="en-US"/>
        </w:rPr>
        <w:t>м.п.                                                                          м.п.</w:t>
      </w:r>
    </w:p>
    <w:p w:rsidR="00C03845" w:rsidRPr="009F7C54" w:rsidRDefault="00C03845" w:rsidP="00C03845">
      <w:pPr>
        <w:ind w:left="-567" w:firstLine="567"/>
        <w:jc w:val="both"/>
        <w:rPr>
          <w:rFonts w:ascii="Liberation Serif" w:hAnsi="Liberation Serif"/>
          <w:color w:val="000000"/>
        </w:rPr>
      </w:pPr>
    </w:p>
    <w:p w:rsidR="00C03845" w:rsidRPr="009F7C54" w:rsidRDefault="00C03845" w:rsidP="00C03845">
      <w:pPr>
        <w:ind w:left="-567" w:firstLine="567"/>
        <w:jc w:val="both"/>
        <w:rPr>
          <w:rFonts w:ascii="Liberation Serif" w:hAnsi="Liberation Serif"/>
          <w:color w:val="000000"/>
        </w:rPr>
      </w:pPr>
    </w:p>
    <w:p w:rsidR="00C03845" w:rsidRDefault="00C03845" w:rsidP="00C03845">
      <w:pPr>
        <w:widowControl w:val="0"/>
        <w:autoSpaceDE w:val="0"/>
        <w:autoSpaceDN w:val="0"/>
        <w:adjustRightInd w:val="0"/>
        <w:jc w:val="both"/>
        <w:rPr>
          <w:rFonts w:ascii="Liberation Serif" w:hAnsi="Liberation Serif"/>
        </w:rPr>
      </w:pPr>
    </w:p>
    <w:p w:rsidR="00F956EE" w:rsidRDefault="00F956EE" w:rsidP="00C03845">
      <w:pPr>
        <w:widowControl w:val="0"/>
        <w:autoSpaceDE w:val="0"/>
        <w:autoSpaceDN w:val="0"/>
        <w:adjustRightInd w:val="0"/>
        <w:jc w:val="both"/>
        <w:rPr>
          <w:rFonts w:ascii="Liberation Serif" w:hAnsi="Liberation Serif"/>
        </w:rPr>
      </w:pPr>
    </w:p>
    <w:p w:rsidR="00F956EE" w:rsidRDefault="00F956EE" w:rsidP="00C03845">
      <w:pPr>
        <w:widowControl w:val="0"/>
        <w:autoSpaceDE w:val="0"/>
        <w:autoSpaceDN w:val="0"/>
        <w:adjustRightInd w:val="0"/>
        <w:jc w:val="both"/>
        <w:rPr>
          <w:rFonts w:ascii="Liberation Serif" w:hAnsi="Liberation Serif"/>
        </w:rPr>
      </w:pPr>
    </w:p>
    <w:p w:rsidR="00F956EE" w:rsidRDefault="00F956EE" w:rsidP="00C03845">
      <w:pPr>
        <w:widowControl w:val="0"/>
        <w:autoSpaceDE w:val="0"/>
        <w:autoSpaceDN w:val="0"/>
        <w:adjustRightInd w:val="0"/>
        <w:jc w:val="both"/>
        <w:rPr>
          <w:rFonts w:ascii="Liberation Serif" w:hAnsi="Liberation Serif"/>
        </w:rPr>
      </w:pPr>
    </w:p>
    <w:p w:rsidR="00F956EE" w:rsidRDefault="00F956EE" w:rsidP="00C03845">
      <w:pPr>
        <w:widowControl w:val="0"/>
        <w:autoSpaceDE w:val="0"/>
        <w:autoSpaceDN w:val="0"/>
        <w:adjustRightInd w:val="0"/>
        <w:jc w:val="both"/>
        <w:rPr>
          <w:rFonts w:ascii="Liberation Serif" w:hAnsi="Liberation Serif"/>
        </w:rPr>
      </w:pPr>
    </w:p>
    <w:p w:rsidR="00F956EE" w:rsidRDefault="00F956EE" w:rsidP="00C03845">
      <w:pPr>
        <w:widowControl w:val="0"/>
        <w:autoSpaceDE w:val="0"/>
        <w:autoSpaceDN w:val="0"/>
        <w:adjustRightInd w:val="0"/>
        <w:jc w:val="both"/>
        <w:rPr>
          <w:rFonts w:ascii="Liberation Serif" w:hAnsi="Liberation Serif"/>
        </w:rPr>
      </w:pPr>
    </w:p>
    <w:p w:rsidR="00F956EE" w:rsidRDefault="00F956EE" w:rsidP="00C03845">
      <w:pPr>
        <w:widowControl w:val="0"/>
        <w:autoSpaceDE w:val="0"/>
        <w:autoSpaceDN w:val="0"/>
        <w:adjustRightInd w:val="0"/>
        <w:jc w:val="both"/>
        <w:rPr>
          <w:rFonts w:ascii="Liberation Serif" w:hAnsi="Liberation Serif"/>
        </w:rPr>
      </w:pPr>
    </w:p>
    <w:p w:rsidR="00F956EE" w:rsidRDefault="00F956EE" w:rsidP="00C03845">
      <w:pPr>
        <w:widowControl w:val="0"/>
        <w:autoSpaceDE w:val="0"/>
        <w:autoSpaceDN w:val="0"/>
        <w:adjustRightInd w:val="0"/>
        <w:jc w:val="both"/>
        <w:rPr>
          <w:rFonts w:ascii="Liberation Serif" w:hAnsi="Liberation Serif"/>
        </w:rPr>
      </w:pPr>
    </w:p>
    <w:p w:rsidR="00F956EE" w:rsidRPr="009F7C54" w:rsidRDefault="00F956EE" w:rsidP="00C03845">
      <w:pPr>
        <w:widowControl w:val="0"/>
        <w:autoSpaceDE w:val="0"/>
        <w:autoSpaceDN w:val="0"/>
        <w:adjustRightInd w:val="0"/>
        <w:jc w:val="both"/>
        <w:rPr>
          <w:rFonts w:ascii="Liberation Serif" w:hAnsi="Liberation Serif"/>
        </w:rPr>
      </w:pPr>
    </w:p>
    <w:p w:rsidR="00C03845" w:rsidRPr="009F7C54" w:rsidRDefault="00C03845" w:rsidP="00C03845">
      <w:pPr>
        <w:rPr>
          <w:rFonts w:ascii="Liberation Serif" w:hAnsi="Liberation Serif"/>
        </w:rPr>
      </w:pPr>
    </w:p>
    <w:p w:rsidR="00B2147F" w:rsidRDefault="00B2147F" w:rsidP="00B2147F">
      <w:pPr>
        <w:jc w:val="center"/>
        <w:rPr>
          <w:rFonts w:ascii="Liberation Serif" w:hAnsi="Liberation Serif"/>
          <w:b/>
        </w:rPr>
      </w:pPr>
    </w:p>
    <w:p w:rsidR="000F7D89" w:rsidRDefault="000F7D89" w:rsidP="007B368A">
      <w:pPr>
        <w:rPr>
          <w:rFonts w:ascii="Liberation Serif" w:hAnsi="Liberation Serif"/>
          <w:b/>
          <w:sz w:val="28"/>
          <w:szCs w:val="28"/>
        </w:rPr>
      </w:pPr>
    </w:p>
    <w:p w:rsidR="00C03845" w:rsidRDefault="00C03845" w:rsidP="007B368A">
      <w:pPr>
        <w:rPr>
          <w:rFonts w:ascii="Liberation Serif" w:hAnsi="Liberation Serif"/>
          <w:b/>
          <w:sz w:val="28"/>
          <w:szCs w:val="28"/>
        </w:rPr>
      </w:pPr>
    </w:p>
    <w:p w:rsidR="009B119D" w:rsidRDefault="009B119D" w:rsidP="007B368A">
      <w:pPr>
        <w:rPr>
          <w:rFonts w:ascii="Liberation Serif" w:hAnsi="Liberation Serif"/>
          <w:b/>
          <w:sz w:val="28"/>
          <w:szCs w:val="28"/>
        </w:rPr>
      </w:pPr>
    </w:p>
    <w:p w:rsidR="009B119D" w:rsidRDefault="009B119D" w:rsidP="007B368A">
      <w:pPr>
        <w:rPr>
          <w:rFonts w:ascii="Liberation Serif" w:hAnsi="Liberation Serif"/>
          <w:b/>
          <w:sz w:val="28"/>
          <w:szCs w:val="28"/>
        </w:rPr>
      </w:pPr>
    </w:p>
    <w:p w:rsidR="009B119D" w:rsidRDefault="009B119D" w:rsidP="007B368A">
      <w:pPr>
        <w:rPr>
          <w:rFonts w:ascii="Liberation Serif" w:hAnsi="Liberation Serif"/>
          <w:b/>
          <w:sz w:val="28"/>
          <w:szCs w:val="28"/>
        </w:rPr>
      </w:pPr>
    </w:p>
    <w:p w:rsidR="009B119D" w:rsidRDefault="009B119D" w:rsidP="007B368A">
      <w:pPr>
        <w:rPr>
          <w:rFonts w:ascii="Liberation Serif" w:hAnsi="Liberation Serif"/>
          <w:b/>
          <w:sz w:val="28"/>
          <w:szCs w:val="28"/>
        </w:rPr>
      </w:pPr>
    </w:p>
    <w:p w:rsidR="009B119D" w:rsidRDefault="009B119D" w:rsidP="007B368A">
      <w:pPr>
        <w:rPr>
          <w:rFonts w:ascii="Liberation Serif" w:hAnsi="Liberation Serif"/>
          <w:b/>
          <w:sz w:val="28"/>
          <w:szCs w:val="28"/>
        </w:rPr>
      </w:pPr>
    </w:p>
    <w:p w:rsidR="009B119D" w:rsidRDefault="009B119D" w:rsidP="007B368A">
      <w:pPr>
        <w:rPr>
          <w:rFonts w:ascii="Liberation Serif" w:hAnsi="Liberation Serif"/>
          <w:b/>
          <w:sz w:val="28"/>
          <w:szCs w:val="28"/>
        </w:rPr>
      </w:pPr>
    </w:p>
    <w:p w:rsidR="00763760" w:rsidRPr="00985956" w:rsidRDefault="00763760" w:rsidP="00763760">
      <w:pPr>
        <w:jc w:val="center"/>
        <w:rPr>
          <w:rFonts w:ascii="Liberation Serif" w:hAnsi="Liberation Serif"/>
          <w:sz w:val="28"/>
          <w:szCs w:val="28"/>
        </w:rPr>
      </w:pPr>
      <w:r w:rsidRPr="00985956">
        <w:rPr>
          <w:rFonts w:ascii="Liberation Serif" w:hAnsi="Liberation Serif"/>
          <w:b/>
          <w:sz w:val="28"/>
          <w:szCs w:val="28"/>
        </w:rPr>
        <w:lastRenderedPageBreak/>
        <w:t>5. Порядок подачи и отзыва заявок на участие в аукционе</w:t>
      </w:r>
    </w:p>
    <w:p w:rsidR="00763760" w:rsidRPr="00D069D3" w:rsidRDefault="00763760" w:rsidP="00763760">
      <w:pPr>
        <w:autoSpaceDE w:val="0"/>
        <w:autoSpaceDN w:val="0"/>
        <w:adjustRightInd w:val="0"/>
        <w:ind w:left="-567" w:firstLine="567"/>
        <w:jc w:val="both"/>
        <w:rPr>
          <w:rFonts w:ascii="Liberation Serif" w:hAnsi="Liberation Serif"/>
          <w:sz w:val="28"/>
          <w:szCs w:val="28"/>
        </w:rPr>
      </w:pPr>
      <w:r w:rsidRPr="00D069D3">
        <w:rPr>
          <w:rFonts w:ascii="Liberation Serif" w:hAnsi="Liberation Serif"/>
          <w:sz w:val="28"/>
          <w:szCs w:val="28"/>
        </w:rPr>
        <w:t>5.</w:t>
      </w:r>
      <w:r>
        <w:rPr>
          <w:rFonts w:ascii="Liberation Serif" w:hAnsi="Liberation Serif"/>
          <w:sz w:val="28"/>
          <w:szCs w:val="28"/>
        </w:rPr>
        <w:t>1.</w:t>
      </w:r>
      <w:r w:rsidRPr="00D069D3">
        <w:rPr>
          <w:rFonts w:ascii="Liberation Serif" w:hAnsi="Liberation Serif"/>
          <w:sz w:val="28"/>
          <w:szCs w:val="28"/>
        </w:rPr>
        <w:t xml:space="preserve"> Заявки на участие в аукционе подаются </w:t>
      </w:r>
      <w:r w:rsidRPr="009B119D">
        <w:rPr>
          <w:rFonts w:ascii="Liberation Serif" w:hAnsi="Liberation Serif"/>
          <w:sz w:val="28"/>
          <w:szCs w:val="28"/>
        </w:rPr>
        <w:t xml:space="preserve">с </w:t>
      </w:r>
      <w:r w:rsidR="009B119D" w:rsidRPr="009B119D">
        <w:rPr>
          <w:rFonts w:ascii="Liberation Serif" w:hAnsi="Liberation Serif"/>
          <w:b/>
          <w:sz w:val="28"/>
          <w:szCs w:val="28"/>
        </w:rPr>
        <w:t>26</w:t>
      </w:r>
      <w:r w:rsidRPr="009B119D">
        <w:rPr>
          <w:rFonts w:ascii="Liberation Serif" w:hAnsi="Liberation Serif"/>
          <w:b/>
          <w:sz w:val="28"/>
          <w:szCs w:val="28"/>
        </w:rPr>
        <w:t>.</w:t>
      </w:r>
      <w:r w:rsidR="007B368A" w:rsidRPr="009B119D">
        <w:rPr>
          <w:rFonts w:ascii="Liberation Serif" w:hAnsi="Liberation Serif"/>
          <w:b/>
          <w:sz w:val="28"/>
          <w:szCs w:val="28"/>
        </w:rPr>
        <w:t>1</w:t>
      </w:r>
      <w:r w:rsidR="009B119D" w:rsidRPr="009B119D">
        <w:rPr>
          <w:rFonts w:ascii="Liberation Serif" w:hAnsi="Liberation Serif"/>
          <w:b/>
          <w:sz w:val="28"/>
          <w:szCs w:val="28"/>
        </w:rPr>
        <w:t>1</w:t>
      </w:r>
      <w:r w:rsidRPr="009B119D">
        <w:rPr>
          <w:rFonts w:ascii="Liberation Serif" w:hAnsi="Liberation Serif"/>
          <w:b/>
          <w:sz w:val="28"/>
          <w:szCs w:val="28"/>
        </w:rPr>
        <w:t>.2021</w:t>
      </w:r>
      <w:r w:rsidR="007938ED" w:rsidRPr="009B119D">
        <w:rPr>
          <w:rFonts w:ascii="Liberation Serif" w:hAnsi="Liberation Serif"/>
          <w:sz w:val="28"/>
          <w:szCs w:val="28"/>
        </w:rPr>
        <w:t xml:space="preserve"> г.</w:t>
      </w:r>
      <w:r w:rsidR="007938ED">
        <w:rPr>
          <w:rFonts w:ascii="Liberation Serif" w:hAnsi="Liberation Serif"/>
          <w:sz w:val="28"/>
          <w:szCs w:val="28"/>
        </w:rPr>
        <w:t xml:space="preserve"> по</w:t>
      </w:r>
      <w:r w:rsidRPr="00D069D3">
        <w:rPr>
          <w:rFonts w:ascii="Liberation Serif" w:hAnsi="Liberation Serif"/>
          <w:sz w:val="28"/>
          <w:szCs w:val="28"/>
        </w:rPr>
        <w:t xml:space="preserve"> </w:t>
      </w:r>
      <w:r w:rsidR="00295A76">
        <w:rPr>
          <w:rFonts w:ascii="Liberation Serif" w:hAnsi="Liberation Serif"/>
          <w:b/>
          <w:sz w:val="28"/>
          <w:szCs w:val="28"/>
        </w:rPr>
        <w:t>31.01</w:t>
      </w:r>
      <w:r w:rsidRPr="00817679">
        <w:rPr>
          <w:rFonts w:ascii="Liberation Serif" w:hAnsi="Liberation Serif"/>
          <w:b/>
          <w:sz w:val="28"/>
          <w:szCs w:val="28"/>
        </w:rPr>
        <w:t>.20</w:t>
      </w:r>
      <w:r w:rsidR="00295A76">
        <w:rPr>
          <w:rFonts w:ascii="Liberation Serif" w:hAnsi="Liberation Serif"/>
          <w:b/>
          <w:sz w:val="28"/>
          <w:szCs w:val="28"/>
        </w:rPr>
        <w:t>22</w:t>
      </w:r>
      <w:r w:rsidRPr="00D069D3">
        <w:rPr>
          <w:rFonts w:ascii="Liberation Serif" w:hAnsi="Liberation Serif"/>
          <w:sz w:val="28"/>
          <w:szCs w:val="28"/>
        </w:rPr>
        <w:t xml:space="preserve"> г. в рабочие дни с 10 час. 00 мин. до 12 час. 00 мин. и с 13 час. 00 мин. до 16 час. 00 мин. по адресу: г. Екатеринбург, ул. Мамина-Сибиряка, 111 (центральный вход, 1 этаж, отдел торгов и государственных закупок);</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5.2</w:t>
      </w:r>
      <w:r w:rsidRPr="00D069D3">
        <w:rPr>
          <w:rFonts w:ascii="Liberation Serif" w:hAnsi="Liberation Serif"/>
          <w:sz w:val="28"/>
          <w:szCs w:val="28"/>
        </w:rPr>
        <w:t>. Заявки</w:t>
      </w:r>
      <w:r w:rsidRPr="00985956">
        <w:rPr>
          <w:rFonts w:ascii="Liberation Serif" w:hAnsi="Liberation Serif"/>
          <w:sz w:val="28"/>
          <w:szCs w:val="28"/>
        </w:rPr>
        <w:t xml:space="preserve">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5.3</w:t>
      </w:r>
      <w:r w:rsidRPr="00985956">
        <w:rPr>
          <w:rFonts w:ascii="Liberation Serif" w:hAnsi="Liberation Serif"/>
          <w:sz w:val="28"/>
          <w:szCs w:val="28"/>
        </w:rPr>
        <w:t>. Заявитель вправе подать только одну заявку в отношении предмета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5.4</w:t>
      </w:r>
      <w:r w:rsidRPr="00985956">
        <w:rPr>
          <w:rFonts w:ascii="Liberation Serif" w:hAnsi="Liberation Serif"/>
          <w:sz w:val="28"/>
          <w:szCs w:val="28"/>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5.5</w:t>
      </w:r>
      <w:r w:rsidRPr="00985956">
        <w:rPr>
          <w:rFonts w:ascii="Liberation Serif" w:hAnsi="Liberation Serif"/>
          <w:sz w:val="28"/>
          <w:szCs w:val="28"/>
        </w:rPr>
        <w:t>.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5.7</w:t>
      </w:r>
      <w:r w:rsidRPr="00985956">
        <w:rPr>
          <w:rFonts w:ascii="Liberation Serif" w:hAnsi="Liberation Serif"/>
          <w:sz w:val="28"/>
          <w:szCs w:val="28"/>
        </w:rPr>
        <w:t>. Заявитель вправе отозвать заявку в любое время до установленных даты и времени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5.8</w:t>
      </w:r>
      <w:r w:rsidRPr="00985956">
        <w:rPr>
          <w:rFonts w:ascii="Liberation Serif" w:hAnsi="Liberation Serif"/>
          <w:sz w:val="28"/>
          <w:szCs w:val="28"/>
        </w:rPr>
        <w:t>.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763760" w:rsidRPr="00985956" w:rsidRDefault="00763760" w:rsidP="00763760">
      <w:pPr>
        <w:autoSpaceDE w:val="0"/>
        <w:autoSpaceDN w:val="0"/>
        <w:adjustRightInd w:val="0"/>
        <w:ind w:firstLine="567"/>
        <w:jc w:val="both"/>
        <w:rPr>
          <w:rFonts w:ascii="Liberation Serif" w:hAnsi="Liberation Serif"/>
          <w:sz w:val="28"/>
          <w:szCs w:val="28"/>
        </w:rPr>
      </w:pP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t>6.  Требования к участникам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6.1</w:t>
      </w:r>
      <w:r w:rsidRPr="00985956">
        <w:rPr>
          <w:rFonts w:ascii="Liberation Serif" w:hAnsi="Liberation Serif"/>
          <w:sz w:val="28"/>
          <w:szCs w:val="28"/>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6.2</w:t>
      </w:r>
      <w:r w:rsidRPr="00985956">
        <w:rPr>
          <w:rFonts w:ascii="Liberation Serif" w:hAnsi="Liberation Serif"/>
          <w:sz w:val="28"/>
          <w:szCs w:val="28"/>
        </w:rPr>
        <w:t>. Участники аукциона должны соответствовать требованиям, установленным законодательством Российской Федерации к таким участникам;</w:t>
      </w:r>
    </w:p>
    <w:p w:rsidR="00763760" w:rsidRPr="00985956" w:rsidRDefault="00763760" w:rsidP="00763760">
      <w:pPr>
        <w:tabs>
          <w:tab w:val="left" w:pos="567"/>
        </w:tabs>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6.3</w:t>
      </w:r>
      <w:r w:rsidRPr="00985956">
        <w:rPr>
          <w:rFonts w:ascii="Liberation Serif" w:hAnsi="Liberation Serif"/>
          <w:sz w:val="28"/>
          <w:szCs w:val="28"/>
        </w:rPr>
        <w:t>.</w:t>
      </w:r>
      <w:r w:rsidRPr="00985956">
        <w:rPr>
          <w:rFonts w:ascii="Liberation Serif" w:hAnsi="Liberation Serif"/>
          <w:sz w:val="28"/>
          <w:szCs w:val="28"/>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63760" w:rsidRPr="00985956"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7.  Порядок предоставления участникам аукциона разъяснений положений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7.1</w:t>
      </w:r>
      <w:r w:rsidRPr="00985956">
        <w:rPr>
          <w:rFonts w:ascii="Liberation Serif" w:hAnsi="Liberation Serif"/>
          <w:sz w:val="28"/>
          <w:szCs w:val="2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w:t>
      </w:r>
      <w:r w:rsidRPr="00985956">
        <w:rPr>
          <w:rFonts w:ascii="Liberation Serif" w:hAnsi="Liberation Serif"/>
          <w:sz w:val="28"/>
          <w:szCs w:val="28"/>
        </w:rPr>
        <w:lastRenderedPageBreak/>
        <w:t xml:space="preserve">даты поступления указанного запроса организатор аукциона обязан направить в письменной форме или в форме электронного документа разъяснения </w:t>
      </w:r>
      <w:proofErr w:type="gramStart"/>
      <w:r w:rsidRPr="00985956">
        <w:rPr>
          <w:rFonts w:ascii="Liberation Serif" w:hAnsi="Liberation Serif"/>
          <w:sz w:val="28"/>
          <w:szCs w:val="28"/>
        </w:rPr>
        <w:t>положений  документации</w:t>
      </w:r>
      <w:proofErr w:type="gramEnd"/>
      <w:r w:rsidRPr="00985956">
        <w:rPr>
          <w:rFonts w:ascii="Liberation Serif" w:hAnsi="Liberation Serif"/>
          <w:sz w:val="28"/>
          <w:szCs w:val="28"/>
        </w:rPr>
        <w:t xml:space="preserve">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7</w:t>
      </w:r>
      <w:r>
        <w:rPr>
          <w:rFonts w:ascii="Liberation Serif" w:hAnsi="Liberation Serif"/>
          <w:sz w:val="28"/>
          <w:szCs w:val="28"/>
        </w:rPr>
        <w:t>.</w:t>
      </w:r>
      <w:r w:rsidRPr="00985956">
        <w:rPr>
          <w:rFonts w:ascii="Liberation Serif" w:hAnsi="Liberation Serif"/>
          <w:sz w:val="28"/>
          <w:szCs w:val="28"/>
        </w:rPr>
        <w:t xml:space="preserve">2. В течение одного дня с даты направления разъяснения </w:t>
      </w:r>
      <w:proofErr w:type="gramStart"/>
      <w:r w:rsidRPr="00985956">
        <w:rPr>
          <w:rFonts w:ascii="Liberation Serif" w:hAnsi="Liberation Serif"/>
          <w:sz w:val="28"/>
          <w:szCs w:val="28"/>
        </w:rPr>
        <w:t>положений  документации</w:t>
      </w:r>
      <w:proofErr w:type="gramEnd"/>
      <w:r w:rsidRPr="00985956">
        <w:rPr>
          <w:rFonts w:ascii="Liberation Serif" w:hAnsi="Liberation Serif"/>
          <w:sz w:val="28"/>
          <w:szCs w:val="28"/>
        </w:rPr>
        <w:t xml:space="preserve">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63760" w:rsidRPr="00985956" w:rsidRDefault="00763760" w:rsidP="00763760">
      <w:pPr>
        <w:rPr>
          <w:rFonts w:ascii="Liberation Serif" w:hAnsi="Liberation Serif"/>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8. Величина повышения начальной цены («Шаг аукциона»)</w:t>
      </w:r>
    </w:p>
    <w:p w:rsidR="00763760" w:rsidRPr="00985956" w:rsidRDefault="00763760" w:rsidP="00763760">
      <w:pPr>
        <w:ind w:left="-567" w:firstLine="567"/>
        <w:jc w:val="both"/>
        <w:rPr>
          <w:rFonts w:ascii="Liberation Serif" w:eastAsia="Calibri" w:hAnsi="Liberation Serif"/>
          <w:sz w:val="28"/>
          <w:szCs w:val="28"/>
          <w:lang w:eastAsia="ar-SA"/>
        </w:rPr>
      </w:pPr>
      <w:r w:rsidRPr="00985956">
        <w:rPr>
          <w:rFonts w:ascii="Liberation Serif" w:hAnsi="Liberation Serif"/>
          <w:sz w:val="28"/>
          <w:szCs w:val="28"/>
        </w:rPr>
        <w:t>8.</w:t>
      </w:r>
      <w:r>
        <w:rPr>
          <w:rFonts w:ascii="Liberation Serif" w:hAnsi="Liberation Serif"/>
          <w:sz w:val="28"/>
          <w:szCs w:val="28"/>
        </w:rPr>
        <w:t>1.</w:t>
      </w:r>
      <w:r w:rsidRPr="00985956">
        <w:rPr>
          <w:rFonts w:ascii="Liberation Serif" w:hAnsi="Liberation Serif"/>
          <w:sz w:val="28"/>
          <w:szCs w:val="28"/>
        </w:rPr>
        <w:t xml:space="preserve"> Величина повышения начальной цены договора («Шаг аукциона») составляет </w:t>
      </w:r>
      <w:r w:rsidRPr="00985956">
        <w:rPr>
          <w:rFonts w:ascii="Liberation Serif" w:eastAsia="Calibri" w:hAnsi="Liberation Serif"/>
          <w:sz w:val="28"/>
          <w:szCs w:val="28"/>
          <w:lang w:eastAsia="ar-SA"/>
        </w:rPr>
        <w:t>5 % от начальной (минимальной) цены предмета аукциона</w:t>
      </w:r>
    </w:p>
    <w:p w:rsidR="00763760" w:rsidRPr="00985956" w:rsidRDefault="00763760" w:rsidP="00763760">
      <w:pPr>
        <w:ind w:left="-567" w:firstLine="567"/>
        <w:jc w:val="both"/>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9. Место, дата и время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9.</w:t>
      </w:r>
      <w:r>
        <w:rPr>
          <w:rFonts w:ascii="Liberation Serif" w:hAnsi="Liberation Serif"/>
          <w:sz w:val="28"/>
          <w:szCs w:val="28"/>
        </w:rPr>
        <w:t>1.</w:t>
      </w:r>
      <w:r w:rsidRPr="00985956">
        <w:rPr>
          <w:rFonts w:ascii="Liberation Serif" w:hAnsi="Liberation Serif"/>
          <w:sz w:val="28"/>
          <w:szCs w:val="28"/>
        </w:rPr>
        <w:t xml:space="preserve"> Место, дата и время начала рассмотрения заявок на участие в аукционе – </w:t>
      </w:r>
      <w:r w:rsidR="00295A76">
        <w:rPr>
          <w:rFonts w:ascii="Liberation Serif" w:hAnsi="Liberation Serif"/>
          <w:b/>
          <w:sz w:val="28"/>
          <w:szCs w:val="28"/>
        </w:rPr>
        <w:t>31.01</w:t>
      </w:r>
      <w:r w:rsidRPr="00817679">
        <w:rPr>
          <w:rFonts w:ascii="Liberation Serif" w:hAnsi="Liberation Serif"/>
          <w:b/>
          <w:sz w:val="28"/>
          <w:szCs w:val="28"/>
        </w:rPr>
        <w:t>.20</w:t>
      </w:r>
      <w:r w:rsidR="00295A76">
        <w:rPr>
          <w:rFonts w:ascii="Liberation Serif" w:hAnsi="Liberation Serif"/>
          <w:b/>
          <w:sz w:val="28"/>
          <w:szCs w:val="28"/>
        </w:rPr>
        <w:t>22</w:t>
      </w:r>
      <w:r w:rsidRPr="00817679">
        <w:rPr>
          <w:rFonts w:ascii="Liberation Serif" w:hAnsi="Liberation Serif"/>
          <w:b/>
          <w:sz w:val="28"/>
          <w:szCs w:val="28"/>
        </w:rPr>
        <w:t xml:space="preserve"> г.</w:t>
      </w:r>
      <w:r w:rsidRPr="00D069D3">
        <w:rPr>
          <w:rFonts w:ascii="Liberation Serif" w:hAnsi="Liberation Serif"/>
          <w:sz w:val="28"/>
          <w:szCs w:val="28"/>
        </w:rPr>
        <w:t xml:space="preserve"> в</w:t>
      </w:r>
      <w:r w:rsidRPr="00985956">
        <w:rPr>
          <w:rFonts w:ascii="Liberation Serif" w:hAnsi="Liberation Serif"/>
          <w:sz w:val="28"/>
          <w:szCs w:val="28"/>
        </w:rPr>
        <w:t xml:space="preserve"> 16 час. 00 мин. по адресу: г. Екатерин</w:t>
      </w:r>
      <w:r w:rsidR="00204271">
        <w:rPr>
          <w:rFonts w:ascii="Liberation Serif" w:hAnsi="Liberation Serif"/>
          <w:sz w:val="28"/>
          <w:szCs w:val="28"/>
        </w:rPr>
        <w:t xml:space="preserve">бург, ул. Мамина-Сибиряка, 111 </w:t>
      </w:r>
      <w:r w:rsidR="00204271" w:rsidRPr="00985956">
        <w:rPr>
          <w:rFonts w:ascii="Liberation Serif" w:hAnsi="Liberation Serif"/>
          <w:sz w:val="28"/>
          <w:szCs w:val="28"/>
        </w:rPr>
        <w:t>(центр</w:t>
      </w:r>
      <w:r w:rsidR="00204271">
        <w:rPr>
          <w:rFonts w:ascii="Liberation Serif" w:hAnsi="Liberation Serif"/>
          <w:sz w:val="28"/>
          <w:szCs w:val="28"/>
        </w:rPr>
        <w:t>альный вход, 1 этаж, зал торгов</w:t>
      </w:r>
      <w:r w:rsidRPr="00985956">
        <w:rPr>
          <w:rFonts w:ascii="Liberation Serif" w:hAnsi="Liberation Serif"/>
          <w:sz w:val="28"/>
          <w:szCs w:val="28"/>
        </w:rPr>
        <w:t xml:space="preserve">);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Рассмотрение заявок на участие в аукционе проводится без участия претендентов.</w:t>
      </w:r>
    </w:p>
    <w:p w:rsidR="00763760" w:rsidRDefault="00763760" w:rsidP="00763760">
      <w:pP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10. Место, дата и время проведения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Место, дата и время проведения аукциона – </w:t>
      </w:r>
      <w:r w:rsidR="00295A76">
        <w:rPr>
          <w:rFonts w:ascii="Liberation Serif" w:hAnsi="Liberation Serif"/>
          <w:b/>
          <w:sz w:val="28"/>
          <w:szCs w:val="28"/>
        </w:rPr>
        <w:t>0</w:t>
      </w:r>
      <w:r w:rsidR="009B119D">
        <w:rPr>
          <w:rFonts w:ascii="Liberation Serif" w:hAnsi="Liberation Serif"/>
          <w:b/>
          <w:sz w:val="28"/>
          <w:szCs w:val="28"/>
        </w:rPr>
        <w:t>3</w:t>
      </w:r>
      <w:r w:rsidR="00295A76">
        <w:rPr>
          <w:rFonts w:ascii="Liberation Serif" w:hAnsi="Liberation Serif"/>
          <w:b/>
          <w:sz w:val="28"/>
          <w:szCs w:val="28"/>
        </w:rPr>
        <w:t>.02</w:t>
      </w:r>
      <w:r w:rsidRPr="00817679">
        <w:rPr>
          <w:rFonts w:ascii="Liberation Serif" w:hAnsi="Liberation Serif"/>
          <w:b/>
          <w:sz w:val="28"/>
          <w:szCs w:val="28"/>
        </w:rPr>
        <w:t>.20</w:t>
      </w:r>
      <w:r w:rsidR="00295A76">
        <w:rPr>
          <w:rFonts w:ascii="Liberation Serif" w:hAnsi="Liberation Serif"/>
          <w:b/>
          <w:sz w:val="28"/>
          <w:szCs w:val="28"/>
        </w:rPr>
        <w:t>22</w:t>
      </w:r>
      <w:r w:rsidRPr="002133F2">
        <w:rPr>
          <w:rFonts w:ascii="Liberation Serif" w:hAnsi="Liberation Serif"/>
          <w:sz w:val="28"/>
          <w:szCs w:val="28"/>
        </w:rPr>
        <w:t xml:space="preserve"> г. в </w:t>
      </w:r>
      <w:r w:rsidRPr="00204271">
        <w:rPr>
          <w:rFonts w:ascii="Liberation Serif" w:hAnsi="Liberation Serif"/>
          <w:b/>
          <w:sz w:val="28"/>
          <w:szCs w:val="28"/>
        </w:rPr>
        <w:t>1</w:t>
      </w:r>
      <w:r w:rsidR="00204271" w:rsidRPr="00204271">
        <w:rPr>
          <w:rFonts w:ascii="Liberation Serif" w:hAnsi="Liberation Serif"/>
          <w:b/>
          <w:sz w:val="28"/>
          <w:szCs w:val="28"/>
        </w:rPr>
        <w:t>0</w:t>
      </w:r>
      <w:r w:rsidRPr="002133F2">
        <w:rPr>
          <w:rFonts w:ascii="Liberation Serif" w:hAnsi="Liberation Serif"/>
          <w:sz w:val="28"/>
          <w:szCs w:val="28"/>
        </w:rPr>
        <w:t xml:space="preserve"> час</w:t>
      </w:r>
      <w:r w:rsidRPr="00985956">
        <w:rPr>
          <w:rFonts w:ascii="Liberation Serif" w:hAnsi="Liberation Serif"/>
          <w:sz w:val="28"/>
          <w:szCs w:val="28"/>
        </w:rPr>
        <w:t xml:space="preserve">. </w:t>
      </w:r>
      <w:r w:rsidR="007B368A">
        <w:rPr>
          <w:rFonts w:ascii="Liberation Serif" w:hAnsi="Liberation Serif"/>
          <w:b/>
          <w:sz w:val="28"/>
          <w:szCs w:val="28"/>
        </w:rPr>
        <w:t>00</w:t>
      </w:r>
      <w:r w:rsidRPr="00985956">
        <w:rPr>
          <w:rFonts w:ascii="Liberation Serif" w:hAnsi="Liberation Serif"/>
          <w:sz w:val="28"/>
          <w:szCs w:val="28"/>
        </w:rPr>
        <w:t xml:space="preserve"> мин. </w:t>
      </w:r>
      <w:r w:rsidR="009B119D">
        <w:rPr>
          <w:rFonts w:ascii="Liberation Serif" w:hAnsi="Liberation Serif"/>
          <w:sz w:val="28"/>
          <w:szCs w:val="28"/>
        </w:rPr>
        <w:t xml:space="preserve">                    </w:t>
      </w:r>
      <w:r w:rsidRPr="00985956">
        <w:rPr>
          <w:rFonts w:ascii="Liberation Serif" w:hAnsi="Liberation Serif"/>
          <w:sz w:val="28"/>
          <w:szCs w:val="28"/>
        </w:rPr>
        <w:t>по адресу: г. Екатеринбург, ул. Мамина-Сибиряка, 111 (центральный вход, 1 этаж, зал торгов).</w:t>
      </w:r>
    </w:p>
    <w:p w:rsidR="00763760"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11. Срок подписания проекта договора</w:t>
      </w:r>
    </w:p>
    <w:p w:rsidR="00763760" w:rsidRPr="00985956" w:rsidRDefault="00763760" w:rsidP="00763760">
      <w:pPr>
        <w:autoSpaceDE w:val="0"/>
        <w:autoSpaceDN w:val="0"/>
        <w:adjustRightInd w:val="0"/>
        <w:ind w:left="-567" w:firstLine="567"/>
        <w:jc w:val="both"/>
        <w:outlineLvl w:val="1"/>
        <w:rPr>
          <w:rFonts w:ascii="Liberation Serif" w:hAnsi="Liberation Serif"/>
          <w:sz w:val="28"/>
          <w:szCs w:val="28"/>
        </w:rPr>
      </w:pPr>
      <w:r w:rsidRPr="00985956">
        <w:rPr>
          <w:rFonts w:ascii="Liberation Serif" w:hAnsi="Liberation Serif"/>
          <w:sz w:val="28"/>
          <w:szCs w:val="28"/>
        </w:rPr>
        <w:t>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Default="00763760" w:rsidP="00763760">
      <w:pP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12. Порядок проведения осмотра имущества</w:t>
      </w:r>
    </w:p>
    <w:p w:rsidR="00763760" w:rsidRPr="006C77EC" w:rsidRDefault="00763760" w:rsidP="00763760">
      <w:pPr>
        <w:autoSpaceDE w:val="0"/>
        <w:autoSpaceDN w:val="0"/>
        <w:adjustRightInd w:val="0"/>
        <w:ind w:left="-567" w:firstLine="567"/>
        <w:jc w:val="both"/>
        <w:rPr>
          <w:rFonts w:ascii="Liberation Serif" w:hAnsi="Liberation Serif"/>
          <w:sz w:val="28"/>
          <w:szCs w:val="28"/>
        </w:rPr>
      </w:pPr>
      <w:r w:rsidRPr="006C77EC">
        <w:rPr>
          <w:rFonts w:ascii="Liberation Serif" w:hAnsi="Liberation Serif"/>
          <w:sz w:val="28"/>
          <w:szCs w:val="28"/>
        </w:rPr>
        <w:t xml:space="preserve">12.1. Осмотр здания, составляющего предмет аукциона, обеспечивает Организатор аукциона без взимания платы. </w:t>
      </w:r>
    </w:p>
    <w:p w:rsidR="006C77EC" w:rsidRPr="006C77EC" w:rsidRDefault="00763760" w:rsidP="006C77EC">
      <w:pPr>
        <w:autoSpaceDE w:val="0"/>
        <w:autoSpaceDN w:val="0"/>
        <w:adjustRightInd w:val="0"/>
        <w:ind w:left="-567" w:firstLine="567"/>
        <w:jc w:val="both"/>
        <w:rPr>
          <w:rFonts w:ascii="Liberation Serif" w:hAnsi="Liberation Serif"/>
          <w:sz w:val="28"/>
          <w:szCs w:val="28"/>
        </w:rPr>
      </w:pPr>
      <w:r w:rsidRPr="006C77EC">
        <w:rPr>
          <w:rFonts w:ascii="Liberation Serif" w:hAnsi="Liberation Serif"/>
          <w:sz w:val="28"/>
          <w:szCs w:val="28"/>
        </w:rPr>
        <w:t xml:space="preserve">12.2. Проведение такого осмотра осуществляется через каждые пять рабочих дней с даты размещения извещения о проведении аукциона на официальном сайте в случае наличия обращений от любого заинтересованного лица, содержащего соответствующую просьбу. Время проведения осмотра устанавливается                            по согласованию с заявителем по телефону 8 </w:t>
      </w:r>
      <w:r w:rsidR="006C77EC" w:rsidRPr="006C77EC">
        <w:rPr>
          <w:rFonts w:ascii="Liberation Serif" w:hAnsi="Liberation Serif"/>
          <w:sz w:val="28"/>
          <w:szCs w:val="28"/>
        </w:rPr>
        <w:t>(3435) 36-35-51 или по адресу электронной почты</w:t>
      </w:r>
      <w:r w:rsidR="006C77EC" w:rsidRPr="006C77EC">
        <w:rPr>
          <w:rFonts w:ascii="Liberation Serif" w:hAnsi="Liberation Serif" w:cs="Liberation Serif"/>
          <w:sz w:val="28"/>
          <w:szCs w:val="28"/>
        </w:rPr>
        <w:t xml:space="preserve"> </w:t>
      </w:r>
      <w:proofErr w:type="spellStart"/>
      <w:r w:rsidR="006C77EC" w:rsidRPr="006C77EC">
        <w:rPr>
          <w:rFonts w:ascii="Liberation Serif" w:hAnsi="Liberation Serif" w:cs="Liberation Serif"/>
          <w:sz w:val="28"/>
          <w:szCs w:val="28"/>
          <w:lang w:val="en-US"/>
        </w:rPr>
        <w:t>sekretar</w:t>
      </w:r>
      <w:proofErr w:type="spellEnd"/>
      <w:r w:rsidR="006C77EC" w:rsidRPr="006C77EC">
        <w:rPr>
          <w:rFonts w:ascii="Liberation Serif" w:hAnsi="Liberation Serif" w:cs="Liberation Serif"/>
          <w:sz w:val="28"/>
          <w:szCs w:val="28"/>
        </w:rPr>
        <w:t>@</w:t>
      </w:r>
      <w:proofErr w:type="spellStart"/>
      <w:r w:rsidR="006C77EC" w:rsidRPr="006C77EC">
        <w:rPr>
          <w:rFonts w:ascii="Liberation Serif" w:hAnsi="Liberation Serif" w:cs="Liberation Serif"/>
          <w:sz w:val="28"/>
          <w:szCs w:val="28"/>
          <w:lang w:val="en-US"/>
        </w:rPr>
        <w:t>guzsopb</w:t>
      </w:r>
      <w:proofErr w:type="spellEnd"/>
      <w:r w:rsidR="006C77EC" w:rsidRPr="006C77EC">
        <w:rPr>
          <w:rFonts w:ascii="Liberation Serif" w:hAnsi="Liberation Serif" w:cs="Liberation Serif"/>
          <w:sz w:val="28"/>
          <w:szCs w:val="28"/>
        </w:rPr>
        <w:t>7.</w:t>
      </w:r>
      <w:proofErr w:type="spellStart"/>
      <w:r w:rsidR="006C77EC" w:rsidRPr="006C77EC">
        <w:rPr>
          <w:rFonts w:ascii="Liberation Serif" w:hAnsi="Liberation Serif" w:cs="Liberation Serif"/>
          <w:sz w:val="28"/>
          <w:szCs w:val="28"/>
          <w:lang w:val="en-US"/>
        </w:rPr>
        <w:t>ru</w:t>
      </w:r>
      <w:proofErr w:type="spellEnd"/>
      <w:r w:rsidR="006C77EC" w:rsidRPr="006C77EC">
        <w:rPr>
          <w:rFonts w:ascii="Liberation Serif" w:hAnsi="Liberation Serif" w:cs="Liberation Serif"/>
          <w:sz w:val="28"/>
          <w:szCs w:val="28"/>
        </w:rPr>
        <w:t>.</w:t>
      </w:r>
    </w:p>
    <w:p w:rsidR="00763760" w:rsidRDefault="00763760" w:rsidP="006C77EC">
      <w:pPr>
        <w:autoSpaceDE w:val="0"/>
        <w:autoSpaceDN w:val="0"/>
        <w:adjustRightInd w:val="0"/>
        <w:ind w:left="-567" w:firstLine="567"/>
        <w:jc w:val="both"/>
        <w:rPr>
          <w:rFonts w:ascii="Liberation Serif" w:hAnsi="Liberation Serif"/>
          <w:b/>
          <w:sz w:val="28"/>
          <w:szCs w:val="28"/>
        </w:rPr>
      </w:pPr>
    </w:p>
    <w:p w:rsidR="006C77EC" w:rsidRDefault="006C77EC"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lastRenderedPageBreak/>
        <w:t>13. Порядок возврата задатков</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13.1</w:t>
      </w:r>
      <w:r w:rsidRPr="00985956">
        <w:rPr>
          <w:rFonts w:ascii="Liberation Serif" w:hAnsi="Liberation Serif"/>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13.2</w:t>
      </w:r>
      <w:r w:rsidRPr="00985956">
        <w:rPr>
          <w:rFonts w:ascii="Liberation Serif" w:hAnsi="Liberation Serif"/>
          <w:sz w:val="28"/>
          <w:szCs w:val="28"/>
        </w:rPr>
        <w:t>. Специализированная организация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13.3</w:t>
      </w:r>
      <w:r w:rsidRPr="00985956">
        <w:rPr>
          <w:rFonts w:ascii="Liberation Serif" w:hAnsi="Liberation Serif"/>
          <w:sz w:val="28"/>
          <w:szCs w:val="28"/>
        </w:rPr>
        <w:t>.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3</w:t>
      </w:r>
      <w:r>
        <w:rPr>
          <w:rFonts w:ascii="Liberation Serif" w:hAnsi="Liberation Serif"/>
          <w:sz w:val="28"/>
          <w:szCs w:val="28"/>
        </w:rPr>
        <w:t>.4</w:t>
      </w:r>
      <w:r w:rsidRPr="00985956">
        <w:rPr>
          <w:rFonts w:ascii="Liberation Serif" w:hAnsi="Liberation Serif"/>
          <w:sz w:val="28"/>
          <w:szCs w:val="28"/>
        </w:rPr>
        <w:t>. Сумма задатка, внесенного победителем аукциона, победителю аукциона 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763760" w:rsidRPr="008D6D68"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xml:space="preserve">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по договору купли –продажи.</w:t>
      </w:r>
    </w:p>
    <w:p w:rsidR="002D3AB8" w:rsidRDefault="002D3AB8"/>
    <w:sectPr w:rsidR="002D3AB8" w:rsidSect="00746457">
      <w:headerReference w:type="even" r:id="rId11"/>
      <w:headerReference w:type="default" r:id="rId12"/>
      <w:headerReference w:type="first" r:id="rId13"/>
      <w:pgSz w:w="11906" w:h="16838"/>
      <w:pgMar w:top="552" w:right="707" w:bottom="851"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0B1" w:rsidRDefault="001500B1">
      <w:r>
        <w:separator/>
      </w:r>
    </w:p>
  </w:endnote>
  <w:endnote w:type="continuationSeparator" w:id="0">
    <w:p w:rsidR="001500B1" w:rsidRDefault="0015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0B1" w:rsidRDefault="001500B1">
      <w:r>
        <w:separator/>
      </w:r>
    </w:p>
  </w:footnote>
  <w:footnote w:type="continuationSeparator" w:id="0">
    <w:p w:rsidR="001500B1" w:rsidRDefault="001500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B1" w:rsidRPr="006C41EB" w:rsidRDefault="001500B1">
    <w:pPr>
      <w:pStyle w:val="a8"/>
      <w:jc w:val="center"/>
      <w:rPr>
        <w:lang w:val="ru-RU"/>
      </w:rPr>
    </w:pPr>
    <w:r>
      <w:rPr>
        <w:lang w:val="ru-RU"/>
      </w:rPr>
      <w:t>32</w:t>
    </w:r>
  </w:p>
  <w:p w:rsidR="001500B1" w:rsidRPr="006C41EB" w:rsidRDefault="001500B1">
    <w:pPr>
      <w:pStyle w:val="a8"/>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B1" w:rsidRPr="00A85E17" w:rsidRDefault="001500B1">
    <w:pPr>
      <w:pStyle w:val="a8"/>
      <w:jc w:val="center"/>
      <w:rPr>
        <w:lang w:val="ru-RU"/>
      </w:rPr>
    </w:pPr>
    <w:r>
      <w:fldChar w:fldCharType="begin"/>
    </w:r>
    <w:r>
      <w:instrText>PAGE   \* MERGEFORMAT</w:instrText>
    </w:r>
    <w:r>
      <w:fldChar w:fldCharType="separate"/>
    </w:r>
    <w:r w:rsidR="00213FBB" w:rsidRPr="00213FBB">
      <w:rPr>
        <w:noProof/>
        <w:lang w:val="ru-RU"/>
      </w:rPr>
      <w:t>15</w:t>
    </w:r>
    <w:r>
      <w:fldChar w:fldCharType="end"/>
    </w:r>
  </w:p>
  <w:p w:rsidR="001500B1" w:rsidRDefault="001500B1">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B1" w:rsidRDefault="001500B1">
    <w:pPr>
      <w:pStyle w:val="a8"/>
    </w:pPr>
    <w:r>
      <w:rPr>
        <w:lang w:val="ru-RU"/>
      </w:rPr>
      <w:t xml:space="preserve">                                                                      </w:t>
    </w:r>
  </w:p>
  <w:p w:rsidR="001500B1" w:rsidRPr="004C3597" w:rsidRDefault="001500B1" w:rsidP="00B2147F">
    <w:pPr>
      <w:pStyle w:val="a8"/>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6"/>
    <w:multiLevelType w:val="multilevel"/>
    <w:tmpl w:val="0000000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7"/>
    <w:multiLevelType w:val="multilevel"/>
    <w:tmpl w:val="00000007"/>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540083B"/>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B00697"/>
    <w:multiLevelType w:val="hybridMultilevel"/>
    <w:tmpl w:val="1B6EA560"/>
    <w:lvl w:ilvl="0" w:tplc="4822CCA2">
      <w:start w:val="3"/>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A9400F3"/>
    <w:multiLevelType w:val="multilevel"/>
    <w:tmpl w:val="2DEAD528"/>
    <w:lvl w:ilvl="0">
      <w:start w:val="2"/>
      <w:numFmt w:val="decimal"/>
      <w:lvlText w:val="%1."/>
      <w:lvlJc w:val="left"/>
      <w:pPr>
        <w:tabs>
          <w:tab w:val="num" w:pos="1080"/>
        </w:tabs>
        <w:ind w:left="1080" w:hanging="360"/>
      </w:pPr>
      <w:rPr>
        <w:b/>
      </w:r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7" w15:restartNumberingAfterBreak="0">
    <w:nsid w:val="0C65333C"/>
    <w:multiLevelType w:val="hybridMultilevel"/>
    <w:tmpl w:val="794276F4"/>
    <w:lvl w:ilvl="0" w:tplc="A7ECA3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0CA83FD6"/>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06226C9"/>
    <w:multiLevelType w:val="hybridMultilevel"/>
    <w:tmpl w:val="7818BCE0"/>
    <w:lvl w:ilvl="0" w:tplc="C5945530">
      <w:start w:val="3"/>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10" w15:restartNumberingAfterBreak="0">
    <w:nsid w:val="16241E15"/>
    <w:multiLevelType w:val="multilevel"/>
    <w:tmpl w:val="ABEAB072"/>
    <w:lvl w:ilvl="0">
      <w:start w:val="3"/>
      <w:numFmt w:val="decimal"/>
      <w:lvlText w:val="%1."/>
      <w:lvlJc w:val="left"/>
      <w:pPr>
        <w:tabs>
          <w:tab w:val="num" w:pos="540"/>
        </w:tabs>
        <w:ind w:left="540" w:hanging="540"/>
      </w:pPr>
    </w:lvl>
    <w:lvl w:ilvl="1">
      <w:start w:val="1"/>
      <w:numFmt w:val="decimal"/>
      <w:lvlText w:val="%1.%2."/>
      <w:lvlJc w:val="left"/>
      <w:pPr>
        <w:tabs>
          <w:tab w:val="num" w:pos="894"/>
        </w:tabs>
        <w:ind w:left="894" w:hanging="540"/>
      </w:pPr>
    </w:lvl>
    <w:lvl w:ilvl="2">
      <w:start w:val="6"/>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1" w15:restartNumberingAfterBreak="0">
    <w:nsid w:val="1B791729"/>
    <w:multiLevelType w:val="hybridMultilevel"/>
    <w:tmpl w:val="BF5258F2"/>
    <w:lvl w:ilvl="0" w:tplc="22B497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D922C84"/>
    <w:multiLevelType w:val="multilevel"/>
    <w:tmpl w:val="A7224E3A"/>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26D63F3"/>
    <w:multiLevelType w:val="hybridMultilevel"/>
    <w:tmpl w:val="B82C28BE"/>
    <w:lvl w:ilvl="0" w:tplc="0419000F">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23BA5E54"/>
    <w:multiLevelType w:val="multilevel"/>
    <w:tmpl w:val="F9CE09CC"/>
    <w:lvl w:ilvl="0">
      <w:start w:val="1"/>
      <w:numFmt w:val="decimal"/>
      <w:lvlText w:val="%1."/>
      <w:lvlJc w:val="left"/>
      <w:pPr>
        <w:tabs>
          <w:tab w:val="num" w:pos="480"/>
        </w:tabs>
        <w:ind w:left="480" w:hanging="480"/>
      </w:pPr>
    </w:lvl>
    <w:lvl w:ilvl="1">
      <w:start w:val="10"/>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30642438"/>
    <w:multiLevelType w:val="hybridMultilevel"/>
    <w:tmpl w:val="B562007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09742EA"/>
    <w:multiLevelType w:val="singleLevel"/>
    <w:tmpl w:val="A8B00AD2"/>
    <w:lvl w:ilvl="0">
      <w:start w:val="10"/>
      <w:numFmt w:val="decimal"/>
      <w:lvlText w:val="%1."/>
      <w:lvlJc w:val="left"/>
      <w:pPr>
        <w:tabs>
          <w:tab w:val="num" w:pos="1200"/>
        </w:tabs>
        <w:ind w:left="1200" w:hanging="420"/>
      </w:pPr>
    </w:lvl>
  </w:abstractNum>
  <w:abstractNum w:abstractNumId="17" w15:restartNumberingAfterBreak="0">
    <w:nsid w:val="37700248"/>
    <w:multiLevelType w:val="hybridMultilevel"/>
    <w:tmpl w:val="388838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9757843"/>
    <w:multiLevelType w:val="hybridMultilevel"/>
    <w:tmpl w:val="0DC45382"/>
    <w:lvl w:ilvl="0" w:tplc="F8AC910A">
      <w:start w:val="1"/>
      <w:numFmt w:val="decimal"/>
      <w:lvlText w:val="%1."/>
      <w:lvlJc w:val="left"/>
      <w:pPr>
        <w:ind w:left="600" w:hanging="360"/>
      </w:pPr>
      <w:rPr>
        <w:rFonts w:ascii="Times New Roman" w:eastAsia="Times New Roman" w:hAnsi="Times New Roman" w:cs="Times New Roman"/>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15:restartNumberingAfterBreak="0">
    <w:nsid w:val="3BE15AAD"/>
    <w:multiLevelType w:val="multilevel"/>
    <w:tmpl w:val="D362EE3C"/>
    <w:lvl w:ilvl="0">
      <w:start w:val="1"/>
      <w:numFmt w:val="decimal"/>
      <w:lvlText w:val="%1."/>
      <w:lvlJc w:val="left"/>
      <w:pPr>
        <w:tabs>
          <w:tab w:val="num" w:pos="411"/>
        </w:tabs>
        <w:ind w:left="411" w:hanging="411"/>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27A7504"/>
    <w:multiLevelType w:val="hybridMultilevel"/>
    <w:tmpl w:val="54C4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1652FE"/>
    <w:multiLevelType w:val="singleLevel"/>
    <w:tmpl w:val="4576171E"/>
    <w:lvl w:ilvl="0">
      <w:start w:val="1"/>
      <w:numFmt w:val="decimal"/>
      <w:lvlText w:val="%1"/>
      <w:legacy w:legacy="1" w:legacySpace="0" w:legacyIndent="283"/>
      <w:lvlJc w:val="left"/>
      <w:rPr>
        <w:rFonts w:ascii="Times New Roman" w:hAnsi="Times New Roman" w:cs="Times New Roman" w:hint="default"/>
      </w:rPr>
    </w:lvl>
  </w:abstractNum>
  <w:abstractNum w:abstractNumId="22" w15:restartNumberingAfterBreak="0">
    <w:nsid w:val="447F723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8540EA0"/>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A0C7DFC"/>
    <w:multiLevelType w:val="hybridMultilevel"/>
    <w:tmpl w:val="EABA8D36"/>
    <w:lvl w:ilvl="0" w:tplc="3EE653F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CE77C28"/>
    <w:multiLevelType w:val="hybridMultilevel"/>
    <w:tmpl w:val="D890BE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DA2057D"/>
    <w:multiLevelType w:val="singleLevel"/>
    <w:tmpl w:val="8E968074"/>
    <w:lvl w:ilvl="0">
      <w:start w:val="5"/>
      <w:numFmt w:val="bullet"/>
      <w:lvlText w:val="-"/>
      <w:lvlJc w:val="left"/>
      <w:pPr>
        <w:tabs>
          <w:tab w:val="num" w:pos="1080"/>
        </w:tabs>
        <w:ind w:left="1080" w:hanging="360"/>
      </w:pPr>
    </w:lvl>
  </w:abstractNum>
  <w:abstractNum w:abstractNumId="27" w15:restartNumberingAfterBreak="0">
    <w:nsid w:val="50047441"/>
    <w:multiLevelType w:val="hybridMultilevel"/>
    <w:tmpl w:val="153C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F80AD2"/>
    <w:multiLevelType w:val="multilevel"/>
    <w:tmpl w:val="79F4E186"/>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9" w15:restartNumberingAfterBreak="0">
    <w:nsid w:val="57290C8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8882B3D"/>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AC30EA"/>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0C59AB"/>
    <w:multiLevelType w:val="hybridMultilevel"/>
    <w:tmpl w:val="F0FC780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1BE7FA9"/>
    <w:multiLevelType w:val="multilevel"/>
    <w:tmpl w:val="96442B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48F20BF"/>
    <w:multiLevelType w:val="hybridMultilevel"/>
    <w:tmpl w:val="DA301C6E"/>
    <w:lvl w:ilvl="0" w:tplc="57A0EDE4">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7607F3"/>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96812BF"/>
    <w:multiLevelType w:val="multilevel"/>
    <w:tmpl w:val="33C69E7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7" w15:restartNumberingAfterBreak="0">
    <w:nsid w:val="6AB9177B"/>
    <w:multiLevelType w:val="multilevel"/>
    <w:tmpl w:val="6D945EAA"/>
    <w:lvl w:ilvl="0">
      <w:start w:val="1"/>
      <w:numFmt w:val="decimal"/>
      <w:lvlText w:val="%1."/>
      <w:legacy w:legacy="1" w:legacySpace="0" w:legacyIndent="360"/>
      <w:lvlJc w:val="left"/>
      <w:rPr>
        <w:rFonts w:ascii="Times New Roman" w:hAnsi="Times New Roman" w:cs="Times New Roman" w:hint="default"/>
      </w:rPr>
    </w:lvl>
    <w:lvl w:ilvl="1">
      <w:start w:val="3"/>
      <w:numFmt w:val="decimal"/>
      <w:isLgl/>
      <w:lvlText w:val="%1.%2."/>
      <w:lvlJc w:val="left"/>
      <w:pPr>
        <w:tabs>
          <w:tab w:val="num" w:pos="1188"/>
        </w:tabs>
        <w:ind w:left="1188" w:hanging="48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38" w15:restartNumberingAfterBreak="0">
    <w:nsid w:val="6B0D1FCB"/>
    <w:multiLevelType w:val="multilevel"/>
    <w:tmpl w:val="8F7CF7D8"/>
    <w:lvl w:ilvl="0">
      <w:start w:val="1"/>
      <w:numFmt w:val="decimal"/>
      <w:lvlText w:val="%1."/>
      <w:lvlJc w:val="left"/>
      <w:pPr>
        <w:ind w:left="4755"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9" w15:restartNumberingAfterBreak="0">
    <w:nsid w:val="743F626E"/>
    <w:multiLevelType w:val="hybridMultilevel"/>
    <w:tmpl w:val="986C14F8"/>
    <w:lvl w:ilvl="0" w:tplc="0A7C86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15:restartNumberingAfterBreak="0">
    <w:nsid w:val="751E5208"/>
    <w:multiLevelType w:val="hybridMultilevel"/>
    <w:tmpl w:val="A96050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62D63B5"/>
    <w:multiLevelType w:val="multilevel"/>
    <w:tmpl w:val="D89EE2FA"/>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88"/>
        </w:tabs>
        <w:ind w:left="1188" w:hanging="840"/>
      </w:pPr>
      <w:rPr>
        <w:rFonts w:hint="default"/>
      </w:rPr>
    </w:lvl>
    <w:lvl w:ilvl="2">
      <w:start w:val="1"/>
      <w:numFmt w:val="decimal"/>
      <w:lvlText w:val="%1.%2.%3."/>
      <w:lvlJc w:val="left"/>
      <w:pPr>
        <w:tabs>
          <w:tab w:val="num" w:pos="1536"/>
        </w:tabs>
        <w:ind w:left="1536" w:hanging="84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888"/>
        </w:tabs>
        <w:ind w:left="3888" w:hanging="1800"/>
      </w:pPr>
      <w:rPr>
        <w:rFonts w:hint="default"/>
      </w:rPr>
    </w:lvl>
    <w:lvl w:ilvl="7">
      <w:start w:val="1"/>
      <w:numFmt w:val="decimal"/>
      <w:lvlText w:val="%1.%2.%3.%4.%5.%6.%7.%8."/>
      <w:lvlJc w:val="left"/>
      <w:pPr>
        <w:tabs>
          <w:tab w:val="num" w:pos="4236"/>
        </w:tabs>
        <w:ind w:left="4236" w:hanging="1800"/>
      </w:pPr>
      <w:rPr>
        <w:rFonts w:hint="default"/>
      </w:rPr>
    </w:lvl>
    <w:lvl w:ilvl="8">
      <w:start w:val="1"/>
      <w:numFmt w:val="decimal"/>
      <w:lvlText w:val="%1.%2.%3.%4.%5.%6.%7.%8.%9."/>
      <w:lvlJc w:val="left"/>
      <w:pPr>
        <w:tabs>
          <w:tab w:val="num" w:pos="4944"/>
        </w:tabs>
        <w:ind w:left="4944" w:hanging="2160"/>
      </w:pPr>
      <w:rPr>
        <w:rFonts w:hint="default"/>
      </w:rPr>
    </w:lvl>
  </w:abstractNum>
  <w:abstractNum w:abstractNumId="42" w15:restartNumberingAfterBreak="0">
    <w:nsid w:val="766127B7"/>
    <w:multiLevelType w:val="hybridMultilevel"/>
    <w:tmpl w:val="B1E8B502"/>
    <w:lvl w:ilvl="0" w:tplc="C368256C">
      <w:start w:val="1"/>
      <w:numFmt w:val="decimal"/>
      <w:lvlText w:val="%1."/>
      <w:lvlJc w:val="left"/>
      <w:pPr>
        <w:tabs>
          <w:tab w:val="num" w:pos="1069"/>
        </w:tabs>
        <w:ind w:left="1069" w:hanging="360"/>
      </w:pPr>
      <w:rPr>
        <w:rFonts w:hint="default"/>
      </w:rPr>
    </w:lvl>
    <w:lvl w:ilvl="1" w:tplc="F6C447E2">
      <w:numFmt w:val="none"/>
      <w:lvlText w:val=""/>
      <w:lvlJc w:val="left"/>
      <w:pPr>
        <w:tabs>
          <w:tab w:val="num" w:pos="360"/>
        </w:tabs>
      </w:pPr>
    </w:lvl>
    <w:lvl w:ilvl="2" w:tplc="33DE381C">
      <w:numFmt w:val="none"/>
      <w:lvlText w:val=""/>
      <w:lvlJc w:val="left"/>
      <w:pPr>
        <w:tabs>
          <w:tab w:val="num" w:pos="360"/>
        </w:tabs>
      </w:pPr>
    </w:lvl>
    <w:lvl w:ilvl="3" w:tplc="D5A60014">
      <w:numFmt w:val="none"/>
      <w:lvlText w:val=""/>
      <w:lvlJc w:val="left"/>
      <w:pPr>
        <w:tabs>
          <w:tab w:val="num" w:pos="360"/>
        </w:tabs>
      </w:pPr>
    </w:lvl>
    <w:lvl w:ilvl="4" w:tplc="590CAD9E">
      <w:numFmt w:val="none"/>
      <w:lvlText w:val=""/>
      <w:lvlJc w:val="left"/>
      <w:pPr>
        <w:tabs>
          <w:tab w:val="num" w:pos="360"/>
        </w:tabs>
      </w:pPr>
    </w:lvl>
    <w:lvl w:ilvl="5" w:tplc="0D5E1442">
      <w:numFmt w:val="none"/>
      <w:lvlText w:val=""/>
      <w:lvlJc w:val="left"/>
      <w:pPr>
        <w:tabs>
          <w:tab w:val="num" w:pos="360"/>
        </w:tabs>
      </w:pPr>
    </w:lvl>
    <w:lvl w:ilvl="6" w:tplc="844246FE">
      <w:numFmt w:val="none"/>
      <w:lvlText w:val=""/>
      <w:lvlJc w:val="left"/>
      <w:pPr>
        <w:tabs>
          <w:tab w:val="num" w:pos="360"/>
        </w:tabs>
      </w:pPr>
    </w:lvl>
    <w:lvl w:ilvl="7" w:tplc="0C183576">
      <w:numFmt w:val="none"/>
      <w:lvlText w:val=""/>
      <w:lvlJc w:val="left"/>
      <w:pPr>
        <w:tabs>
          <w:tab w:val="num" w:pos="360"/>
        </w:tabs>
      </w:pPr>
    </w:lvl>
    <w:lvl w:ilvl="8" w:tplc="44807824">
      <w:numFmt w:val="none"/>
      <w:lvlText w:val=""/>
      <w:lvlJc w:val="left"/>
      <w:pPr>
        <w:tabs>
          <w:tab w:val="num" w:pos="360"/>
        </w:tabs>
      </w:pPr>
    </w:lvl>
  </w:abstractNum>
  <w:num w:numId="1">
    <w:abstractNumId w:val="4"/>
  </w:num>
  <w:num w:numId="2">
    <w:abstractNumId w:val="41"/>
  </w:num>
  <w:num w:numId="3">
    <w:abstractNumId w:val="15"/>
  </w:num>
  <w:num w:numId="4">
    <w:abstractNumId w:val="9"/>
  </w:num>
  <w:num w:numId="5">
    <w:abstractNumId w:val="17"/>
  </w:num>
  <w:num w:numId="6">
    <w:abstractNumId w:val="13"/>
  </w:num>
  <w:num w:numId="7">
    <w:abstractNumId w:val="20"/>
  </w:num>
  <w:num w:numId="8">
    <w:abstractNumId w:val="40"/>
  </w:num>
  <w:num w:numId="9">
    <w:abstractNumId w:val="36"/>
  </w:num>
  <w:num w:numId="10">
    <w:abstractNumId w:val="31"/>
  </w:num>
  <w:num w:numId="11">
    <w:abstractNumId w:val="1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0"/>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0"/>
    </w:lvlOverride>
  </w:num>
  <w:num w:numId="17">
    <w:abstractNumId w:val="23"/>
  </w:num>
  <w:num w:numId="18">
    <w:abstractNumId w:val="8"/>
  </w:num>
  <w:num w:numId="19">
    <w:abstractNumId w:val="22"/>
  </w:num>
  <w:num w:numId="20">
    <w:abstractNumId w:val="30"/>
  </w:num>
  <w:num w:numId="21">
    <w:abstractNumId w:val="29"/>
  </w:num>
  <w:num w:numId="22">
    <w:abstractNumId w:val="35"/>
  </w:num>
  <w:num w:numId="23">
    <w:abstractNumId w:val="24"/>
  </w:num>
  <w:num w:numId="24">
    <w:abstractNumId w:val="38"/>
  </w:num>
  <w:num w:numId="25">
    <w:abstractNumId w:val="5"/>
  </w:num>
  <w:num w:numId="26">
    <w:abstractNumId w:val="34"/>
  </w:num>
  <w:num w:numId="27">
    <w:abstractNumId w:val="37"/>
  </w:num>
  <w:num w:numId="28">
    <w:abstractNumId w:val="21"/>
  </w:num>
  <w:num w:numId="29">
    <w:abstractNumId w:val="18"/>
  </w:num>
  <w:num w:numId="30">
    <w:abstractNumId w:val="0"/>
  </w:num>
  <w:num w:numId="31">
    <w:abstractNumId w:val="1"/>
  </w:num>
  <w:num w:numId="32">
    <w:abstractNumId w:val="2"/>
  </w:num>
  <w:num w:numId="33">
    <w:abstractNumId w:val="3"/>
  </w:num>
  <w:num w:numId="34">
    <w:abstractNumId w:val="39"/>
  </w:num>
  <w:num w:numId="35">
    <w:abstractNumId w:val="42"/>
  </w:num>
  <w:num w:numId="36">
    <w:abstractNumId w:val="28"/>
  </w:num>
  <w:num w:numId="37">
    <w:abstractNumId w:val="1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9"/>
  </w:num>
  <w:num w:numId="41">
    <w:abstractNumId w:val="32"/>
  </w:num>
  <w:num w:numId="42">
    <w:abstractNumId w:val="27"/>
  </w:num>
  <w:num w:numId="43">
    <w:abstractNumId w:val="25"/>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10"/>
    <w:rsid w:val="000014FD"/>
    <w:rsid w:val="0002662E"/>
    <w:rsid w:val="00055916"/>
    <w:rsid w:val="000A3333"/>
    <w:rsid w:val="000C1761"/>
    <w:rsid w:val="000C4B94"/>
    <w:rsid w:val="000D021C"/>
    <w:rsid w:val="000F7D89"/>
    <w:rsid w:val="00110934"/>
    <w:rsid w:val="001500B1"/>
    <w:rsid w:val="00185D82"/>
    <w:rsid w:val="0019481D"/>
    <w:rsid w:val="001A645C"/>
    <w:rsid w:val="001C280C"/>
    <w:rsid w:val="001C2E23"/>
    <w:rsid w:val="001E0AC2"/>
    <w:rsid w:val="001F1DBB"/>
    <w:rsid w:val="001F4BFE"/>
    <w:rsid w:val="00204271"/>
    <w:rsid w:val="0020516B"/>
    <w:rsid w:val="00213FBB"/>
    <w:rsid w:val="002203F4"/>
    <w:rsid w:val="00222473"/>
    <w:rsid w:val="00232660"/>
    <w:rsid w:val="00243D1D"/>
    <w:rsid w:val="00255D40"/>
    <w:rsid w:val="002676E4"/>
    <w:rsid w:val="002778AC"/>
    <w:rsid w:val="002826F5"/>
    <w:rsid w:val="00290692"/>
    <w:rsid w:val="00295A76"/>
    <w:rsid w:val="00296912"/>
    <w:rsid w:val="002A036C"/>
    <w:rsid w:val="002A08F8"/>
    <w:rsid w:val="002B05B7"/>
    <w:rsid w:val="002C7D87"/>
    <w:rsid w:val="002D3AB8"/>
    <w:rsid w:val="002F3A49"/>
    <w:rsid w:val="00302748"/>
    <w:rsid w:val="00324D9A"/>
    <w:rsid w:val="00350AEE"/>
    <w:rsid w:val="00350C4C"/>
    <w:rsid w:val="003709E8"/>
    <w:rsid w:val="003D44DA"/>
    <w:rsid w:val="003D6232"/>
    <w:rsid w:val="003E7E31"/>
    <w:rsid w:val="003F58FB"/>
    <w:rsid w:val="00402C10"/>
    <w:rsid w:val="00405AEA"/>
    <w:rsid w:val="0043163F"/>
    <w:rsid w:val="00432A75"/>
    <w:rsid w:val="004348D2"/>
    <w:rsid w:val="00445264"/>
    <w:rsid w:val="00481786"/>
    <w:rsid w:val="00482184"/>
    <w:rsid w:val="0049276E"/>
    <w:rsid w:val="004B3C7E"/>
    <w:rsid w:val="004C5A23"/>
    <w:rsid w:val="004D159B"/>
    <w:rsid w:val="004E6957"/>
    <w:rsid w:val="004F123A"/>
    <w:rsid w:val="00517B76"/>
    <w:rsid w:val="0053429A"/>
    <w:rsid w:val="005468C7"/>
    <w:rsid w:val="00552AFA"/>
    <w:rsid w:val="00576435"/>
    <w:rsid w:val="0057773B"/>
    <w:rsid w:val="005A3F68"/>
    <w:rsid w:val="005B74EB"/>
    <w:rsid w:val="005F2D68"/>
    <w:rsid w:val="006513EB"/>
    <w:rsid w:val="00666505"/>
    <w:rsid w:val="006721D6"/>
    <w:rsid w:val="006C77EC"/>
    <w:rsid w:val="006D378A"/>
    <w:rsid w:val="00730606"/>
    <w:rsid w:val="0073482C"/>
    <w:rsid w:val="00746457"/>
    <w:rsid w:val="007544E3"/>
    <w:rsid w:val="00763760"/>
    <w:rsid w:val="00785973"/>
    <w:rsid w:val="0079050F"/>
    <w:rsid w:val="007938ED"/>
    <w:rsid w:val="0079522F"/>
    <w:rsid w:val="007A260B"/>
    <w:rsid w:val="007B368A"/>
    <w:rsid w:val="00805C31"/>
    <w:rsid w:val="008169A2"/>
    <w:rsid w:val="00844687"/>
    <w:rsid w:val="00864466"/>
    <w:rsid w:val="008647BE"/>
    <w:rsid w:val="008805E0"/>
    <w:rsid w:val="00881F05"/>
    <w:rsid w:val="008923DA"/>
    <w:rsid w:val="00892D16"/>
    <w:rsid w:val="008B53E8"/>
    <w:rsid w:val="008C326A"/>
    <w:rsid w:val="008D0ACC"/>
    <w:rsid w:val="008D52FF"/>
    <w:rsid w:val="008D5C24"/>
    <w:rsid w:val="008F179E"/>
    <w:rsid w:val="00907E10"/>
    <w:rsid w:val="0092030B"/>
    <w:rsid w:val="0092469D"/>
    <w:rsid w:val="0093782F"/>
    <w:rsid w:val="00993256"/>
    <w:rsid w:val="009B119D"/>
    <w:rsid w:val="009B246F"/>
    <w:rsid w:val="009E14B8"/>
    <w:rsid w:val="00A023D9"/>
    <w:rsid w:val="00A3403C"/>
    <w:rsid w:val="00A734AB"/>
    <w:rsid w:val="00A73963"/>
    <w:rsid w:val="00A855CE"/>
    <w:rsid w:val="00A903C9"/>
    <w:rsid w:val="00AB67EF"/>
    <w:rsid w:val="00AC063A"/>
    <w:rsid w:val="00B10764"/>
    <w:rsid w:val="00B2147F"/>
    <w:rsid w:val="00B3155E"/>
    <w:rsid w:val="00B31A69"/>
    <w:rsid w:val="00B61DAB"/>
    <w:rsid w:val="00BB6705"/>
    <w:rsid w:val="00BD1072"/>
    <w:rsid w:val="00BD5EF0"/>
    <w:rsid w:val="00BF54BD"/>
    <w:rsid w:val="00C03845"/>
    <w:rsid w:val="00C2235A"/>
    <w:rsid w:val="00C82299"/>
    <w:rsid w:val="00C83B06"/>
    <w:rsid w:val="00C842FC"/>
    <w:rsid w:val="00C954B1"/>
    <w:rsid w:val="00CA381F"/>
    <w:rsid w:val="00CC73C2"/>
    <w:rsid w:val="00CD0EA2"/>
    <w:rsid w:val="00D15578"/>
    <w:rsid w:val="00D329AF"/>
    <w:rsid w:val="00D36044"/>
    <w:rsid w:val="00D82FA2"/>
    <w:rsid w:val="00D9567A"/>
    <w:rsid w:val="00DE4C56"/>
    <w:rsid w:val="00E1174A"/>
    <w:rsid w:val="00E177DD"/>
    <w:rsid w:val="00E2542E"/>
    <w:rsid w:val="00E30F06"/>
    <w:rsid w:val="00E31405"/>
    <w:rsid w:val="00E61BBF"/>
    <w:rsid w:val="00E6249B"/>
    <w:rsid w:val="00E92C34"/>
    <w:rsid w:val="00EA3020"/>
    <w:rsid w:val="00EB34A1"/>
    <w:rsid w:val="00EB50DE"/>
    <w:rsid w:val="00ED1C62"/>
    <w:rsid w:val="00EF5B4B"/>
    <w:rsid w:val="00F06689"/>
    <w:rsid w:val="00F14F26"/>
    <w:rsid w:val="00F23AAA"/>
    <w:rsid w:val="00F25D83"/>
    <w:rsid w:val="00F27DDE"/>
    <w:rsid w:val="00F55CFA"/>
    <w:rsid w:val="00F931E4"/>
    <w:rsid w:val="00F956EE"/>
    <w:rsid w:val="00FA232F"/>
    <w:rsid w:val="00FA6F0E"/>
    <w:rsid w:val="00FA7D93"/>
    <w:rsid w:val="00FB5463"/>
    <w:rsid w:val="00FE7347"/>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DD66"/>
  <w15:chartTrackingRefBased/>
  <w15:docId w15:val="{64F100DF-16E5-4D44-8718-CBF1408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7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3760"/>
    <w:pPr>
      <w:keepNext/>
      <w:outlineLvl w:val="0"/>
    </w:pPr>
    <w:rPr>
      <w:szCs w:val="20"/>
      <w:lang w:val="x-none" w:eastAsia="x-none"/>
    </w:rPr>
  </w:style>
  <w:style w:type="paragraph" w:styleId="2">
    <w:name w:val="heading 2"/>
    <w:basedOn w:val="a"/>
    <w:next w:val="a"/>
    <w:link w:val="20"/>
    <w:semiHidden/>
    <w:unhideWhenUsed/>
    <w:qFormat/>
    <w:rsid w:val="00763760"/>
    <w:pPr>
      <w:keepNext/>
      <w:spacing w:before="240" w:after="60"/>
      <w:outlineLvl w:val="1"/>
    </w:pPr>
    <w:rPr>
      <w:rFonts w:ascii="Cambria" w:hAnsi="Cambria"/>
      <w:b/>
      <w:bCs/>
      <w:i/>
      <w:iCs/>
      <w:sz w:val="28"/>
      <w:szCs w:val="28"/>
    </w:rPr>
  </w:style>
  <w:style w:type="paragraph" w:styleId="3">
    <w:name w:val="heading 3"/>
    <w:basedOn w:val="a"/>
    <w:next w:val="a"/>
    <w:link w:val="30"/>
    <w:qFormat/>
    <w:rsid w:val="00763760"/>
    <w:pPr>
      <w:keepNext/>
      <w:tabs>
        <w:tab w:val="left" w:pos="142"/>
      </w:tabs>
      <w:ind w:left="142" w:firstLine="425"/>
      <w:jc w:val="both"/>
      <w:outlineLvl w:val="2"/>
    </w:pPr>
    <w:rPr>
      <w:szCs w:val="20"/>
      <w:lang w:val="x-none" w:eastAsia="x-none"/>
    </w:rPr>
  </w:style>
  <w:style w:type="paragraph" w:styleId="4">
    <w:name w:val="heading 4"/>
    <w:basedOn w:val="a"/>
    <w:next w:val="a"/>
    <w:link w:val="40"/>
    <w:qFormat/>
    <w:rsid w:val="00763760"/>
    <w:pPr>
      <w:keepNext/>
      <w:jc w:val="both"/>
      <w:outlineLvl w:val="3"/>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760"/>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76376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63760"/>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rsid w:val="00763760"/>
    <w:rPr>
      <w:rFonts w:ascii="Times New Roman" w:eastAsia="Times New Roman" w:hAnsi="Times New Roman" w:cs="Times New Roman"/>
      <w:sz w:val="24"/>
      <w:szCs w:val="20"/>
      <w:lang w:val="x-none" w:eastAsia="x-none"/>
    </w:rPr>
  </w:style>
  <w:style w:type="paragraph" w:styleId="a3">
    <w:name w:val="Balloon Text"/>
    <w:basedOn w:val="a"/>
    <w:link w:val="a4"/>
    <w:semiHidden/>
    <w:rsid w:val="00763760"/>
    <w:rPr>
      <w:rFonts w:ascii="Tahoma" w:hAnsi="Tahoma" w:cs="Tahoma"/>
      <w:sz w:val="16"/>
      <w:szCs w:val="16"/>
    </w:rPr>
  </w:style>
  <w:style w:type="character" w:customStyle="1" w:styleId="a4">
    <w:name w:val="Текст выноски Знак"/>
    <w:basedOn w:val="a0"/>
    <w:link w:val="a3"/>
    <w:semiHidden/>
    <w:rsid w:val="00763760"/>
    <w:rPr>
      <w:rFonts w:ascii="Tahoma" w:eastAsia="Times New Roman" w:hAnsi="Tahoma" w:cs="Tahoma"/>
      <w:sz w:val="16"/>
      <w:szCs w:val="16"/>
      <w:lang w:eastAsia="ru-RU"/>
    </w:rPr>
  </w:style>
  <w:style w:type="paragraph" w:styleId="a5">
    <w:name w:val="Normal (Web)"/>
    <w:aliases w:val="Обычный (веб)1,Обычный (Web)1"/>
    <w:basedOn w:val="a"/>
    <w:qFormat/>
    <w:rsid w:val="00763760"/>
    <w:pPr>
      <w:spacing w:before="100" w:beforeAutospacing="1" w:after="100" w:afterAutospacing="1"/>
    </w:pPr>
  </w:style>
  <w:style w:type="character" w:styleId="a6">
    <w:name w:val="Hyperlink"/>
    <w:rsid w:val="00763760"/>
    <w:rPr>
      <w:color w:val="0000FF"/>
      <w:u w:val="single"/>
    </w:rPr>
  </w:style>
  <w:style w:type="paragraph" w:customStyle="1" w:styleId="ConsPlusNormal">
    <w:name w:val="ConsPlusNormal"/>
    <w:rsid w:val="00763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lock Text"/>
    <w:basedOn w:val="a"/>
    <w:rsid w:val="00763760"/>
    <w:pPr>
      <w:ind w:left="-180" w:right="-102"/>
      <w:jc w:val="center"/>
    </w:pPr>
    <w:rPr>
      <w:color w:val="000000"/>
      <w:sz w:val="28"/>
      <w:szCs w:val="28"/>
    </w:rPr>
  </w:style>
  <w:style w:type="paragraph" w:styleId="a8">
    <w:name w:val="header"/>
    <w:basedOn w:val="a"/>
    <w:link w:val="a9"/>
    <w:uiPriority w:val="99"/>
    <w:rsid w:val="00763760"/>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763760"/>
    <w:rPr>
      <w:rFonts w:ascii="Times New Roman" w:eastAsia="Times New Roman" w:hAnsi="Times New Roman" w:cs="Times New Roman"/>
      <w:sz w:val="24"/>
      <w:szCs w:val="24"/>
      <w:lang w:val="x-none" w:eastAsia="x-none"/>
    </w:rPr>
  </w:style>
  <w:style w:type="character" w:styleId="aa">
    <w:name w:val="page number"/>
    <w:basedOn w:val="a0"/>
    <w:rsid w:val="00763760"/>
  </w:style>
  <w:style w:type="paragraph" w:customStyle="1" w:styleId="11">
    <w:name w:val="Обычный1"/>
    <w:rsid w:val="00763760"/>
    <w:pPr>
      <w:spacing w:after="0" w:line="240" w:lineRule="auto"/>
    </w:pPr>
    <w:rPr>
      <w:rFonts w:ascii="Times New Roman" w:eastAsia="Times New Roman" w:hAnsi="Times New Roman" w:cs="Times New Roman"/>
      <w:sz w:val="20"/>
      <w:szCs w:val="20"/>
      <w:lang w:eastAsia="ru-RU"/>
    </w:rPr>
  </w:style>
  <w:style w:type="table" w:styleId="ab">
    <w:name w:val="Table Grid"/>
    <w:basedOn w:val="a1"/>
    <w:rsid w:val="0076376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11"/>
    <w:link w:val="22"/>
    <w:rsid w:val="00763760"/>
    <w:pPr>
      <w:ind w:firstLine="851"/>
      <w:jc w:val="both"/>
    </w:pPr>
    <w:rPr>
      <w:rFonts w:ascii="Arial" w:hAnsi="Arial"/>
      <w:sz w:val="24"/>
    </w:rPr>
  </w:style>
  <w:style w:type="character" w:customStyle="1" w:styleId="22">
    <w:name w:val="Основной текст 2 Знак"/>
    <w:basedOn w:val="a0"/>
    <w:link w:val="21"/>
    <w:rsid w:val="00763760"/>
    <w:rPr>
      <w:rFonts w:ascii="Arial" w:eastAsia="Times New Roman" w:hAnsi="Arial" w:cs="Times New Roman"/>
      <w:sz w:val="24"/>
      <w:szCs w:val="20"/>
      <w:lang w:eastAsia="ru-RU"/>
    </w:rPr>
  </w:style>
  <w:style w:type="paragraph" w:styleId="ac">
    <w:name w:val="Body Text"/>
    <w:basedOn w:val="a"/>
    <w:link w:val="ad"/>
    <w:rsid w:val="00763760"/>
    <w:pPr>
      <w:spacing w:after="120"/>
    </w:pPr>
  </w:style>
  <w:style w:type="character" w:customStyle="1" w:styleId="ad">
    <w:name w:val="Основной текст Знак"/>
    <w:basedOn w:val="a0"/>
    <w:link w:val="ac"/>
    <w:rsid w:val="00763760"/>
    <w:rPr>
      <w:rFonts w:ascii="Times New Roman" w:eastAsia="Times New Roman" w:hAnsi="Times New Roman" w:cs="Times New Roman"/>
      <w:sz w:val="24"/>
      <w:szCs w:val="24"/>
      <w:lang w:eastAsia="ru-RU"/>
    </w:rPr>
  </w:style>
  <w:style w:type="paragraph" w:styleId="ae">
    <w:name w:val="Title"/>
    <w:basedOn w:val="11"/>
    <w:link w:val="af"/>
    <w:qFormat/>
    <w:rsid w:val="00763760"/>
    <w:pPr>
      <w:jc w:val="center"/>
    </w:pPr>
    <w:rPr>
      <w:rFonts w:ascii="Arial" w:hAnsi="Arial"/>
      <w:b/>
      <w:sz w:val="24"/>
      <w:lang w:val="x-none" w:eastAsia="x-none"/>
    </w:rPr>
  </w:style>
  <w:style w:type="character" w:customStyle="1" w:styleId="af">
    <w:name w:val="Заголовок Знак"/>
    <w:basedOn w:val="a0"/>
    <w:link w:val="ae"/>
    <w:rsid w:val="00763760"/>
    <w:rPr>
      <w:rFonts w:ascii="Arial" w:eastAsia="Times New Roman" w:hAnsi="Arial" w:cs="Times New Roman"/>
      <w:b/>
      <w:sz w:val="24"/>
      <w:szCs w:val="20"/>
      <w:lang w:val="x-none" w:eastAsia="x-none"/>
    </w:rPr>
  </w:style>
  <w:style w:type="paragraph" w:customStyle="1" w:styleId="af0">
    <w:name w:val="Основной текст с отступо"/>
    <w:basedOn w:val="11"/>
    <w:rsid w:val="00763760"/>
    <w:pPr>
      <w:spacing w:line="360" w:lineRule="atLeast"/>
      <w:ind w:right="567" w:firstLine="851"/>
      <w:jc w:val="both"/>
    </w:pPr>
    <w:rPr>
      <w:rFonts w:ascii="Arial" w:hAnsi="Arial"/>
      <w:sz w:val="24"/>
    </w:rPr>
  </w:style>
  <w:style w:type="paragraph" w:styleId="af1">
    <w:name w:val="Body Text Indent"/>
    <w:basedOn w:val="a"/>
    <w:link w:val="af2"/>
    <w:rsid w:val="00763760"/>
    <w:pPr>
      <w:spacing w:after="120"/>
      <w:ind w:left="283"/>
    </w:pPr>
    <w:rPr>
      <w:lang w:val="x-none" w:eastAsia="x-none"/>
    </w:rPr>
  </w:style>
  <w:style w:type="character" w:customStyle="1" w:styleId="af2">
    <w:name w:val="Основной текст с отступом Знак"/>
    <w:basedOn w:val="a0"/>
    <w:link w:val="af1"/>
    <w:rsid w:val="00763760"/>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763760"/>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763760"/>
    <w:rPr>
      <w:rFonts w:ascii="Times New Roman" w:eastAsia="Times New Roman" w:hAnsi="Times New Roman" w:cs="Times New Roman"/>
      <w:sz w:val="24"/>
      <w:szCs w:val="24"/>
      <w:lang w:val="x-none" w:eastAsia="x-none"/>
    </w:rPr>
  </w:style>
  <w:style w:type="paragraph" w:customStyle="1" w:styleId="ConsNonformat">
    <w:name w:val="ConsNonformat"/>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763760"/>
    <w:pPr>
      <w:spacing w:after="0" w:line="240" w:lineRule="auto"/>
    </w:pPr>
    <w:rPr>
      <w:rFonts w:ascii="Calibri" w:eastAsia="Calibri" w:hAnsi="Calibri" w:cs="Times New Roman"/>
    </w:rPr>
  </w:style>
  <w:style w:type="character" w:styleId="af6">
    <w:name w:val="Strong"/>
    <w:qFormat/>
    <w:rsid w:val="00763760"/>
    <w:rPr>
      <w:b/>
      <w:bCs/>
    </w:rPr>
  </w:style>
  <w:style w:type="paragraph" w:customStyle="1" w:styleId="ConsPlusNonformat">
    <w:name w:val="ConsPlusNonformat"/>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763760"/>
  </w:style>
  <w:style w:type="character" w:customStyle="1" w:styleId="wmi-callto">
    <w:name w:val="wmi-callto"/>
    <w:basedOn w:val="a0"/>
    <w:rsid w:val="00763760"/>
  </w:style>
  <w:style w:type="paragraph" w:customStyle="1" w:styleId="12">
    <w:name w:val="Текст1"/>
    <w:basedOn w:val="a"/>
    <w:rsid w:val="00763760"/>
    <w:pPr>
      <w:suppressAutoHyphens/>
    </w:pPr>
    <w:rPr>
      <w:rFonts w:ascii="Courier New" w:hAnsi="Courier New" w:cs="Courier New"/>
      <w:sz w:val="20"/>
      <w:szCs w:val="20"/>
      <w:lang w:val="x-none" w:eastAsia="ar-SA"/>
    </w:rPr>
  </w:style>
  <w:style w:type="paragraph" w:styleId="af7">
    <w:name w:val="footnote text"/>
    <w:basedOn w:val="a"/>
    <w:link w:val="af8"/>
    <w:uiPriority w:val="99"/>
    <w:unhideWhenUsed/>
    <w:rsid w:val="00763760"/>
    <w:rPr>
      <w:sz w:val="20"/>
      <w:szCs w:val="20"/>
    </w:rPr>
  </w:style>
  <w:style w:type="character" w:customStyle="1" w:styleId="af8">
    <w:name w:val="Текст сноски Знак"/>
    <w:basedOn w:val="a0"/>
    <w:link w:val="af7"/>
    <w:uiPriority w:val="99"/>
    <w:rsid w:val="00763760"/>
    <w:rPr>
      <w:rFonts w:ascii="Times New Roman" w:eastAsia="Times New Roman" w:hAnsi="Times New Roman" w:cs="Times New Roman"/>
      <w:sz w:val="20"/>
      <w:szCs w:val="20"/>
      <w:lang w:eastAsia="ru-RU"/>
    </w:rPr>
  </w:style>
  <w:style w:type="character" w:styleId="af9">
    <w:name w:val="footnote reference"/>
    <w:uiPriority w:val="99"/>
    <w:unhideWhenUsed/>
    <w:rsid w:val="00763760"/>
    <w:rPr>
      <w:vertAlign w:val="superscript"/>
    </w:rPr>
  </w:style>
  <w:style w:type="paragraph" w:styleId="afa">
    <w:name w:val="List Paragraph"/>
    <w:basedOn w:val="a"/>
    <w:link w:val="afb"/>
    <w:uiPriority w:val="34"/>
    <w:qFormat/>
    <w:rsid w:val="00763760"/>
    <w:pPr>
      <w:ind w:left="720"/>
    </w:pPr>
    <w:rPr>
      <w:rFonts w:eastAsia="Calibri"/>
      <w:lang w:val="x-none" w:eastAsia="en-US"/>
    </w:rPr>
  </w:style>
  <w:style w:type="character" w:customStyle="1" w:styleId="afb">
    <w:name w:val="Абзац списка Знак"/>
    <w:link w:val="afa"/>
    <w:uiPriority w:val="34"/>
    <w:locked/>
    <w:rsid w:val="00763760"/>
    <w:rPr>
      <w:rFonts w:ascii="Times New Roman" w:eastAsia="Calibri" w:hAnsi="Times New Roman" w:cs="Times New Roman"/>
      <w:sz w:val="24"/>
      <w:szCs w:val="24"/>
      <w:lang w:val="x-none"/>
    </w:rPr>
  </w:style>
  <w:style w:type="paragraph" w:customStyle="1" w:styleId="ConsNormal">
    <w:name w:val="ConsNormal"/>
    <w:rsid w:val="00763760"/>
    <w:pPr>
      <w:widowControl w:val="0"/>
      <w:spacing w:after="0" w:line="240" w:lineRule="auto"/>
      <w:ind w:firstLine="720"/>
    </w:pPr>
    <w:rPr>
      <w:rFonts w:ascii="Arial" w:eastAsia="Times New Roman" w:hAnsi="Arial" w:cs="Times New Roman"/>
      <w:sz w:val="20"/>
      <w:szCs w:val="20"/>
      <w:lang w:eastAsia="ru-RU"/>
    </w:rPr>
  </w:style>
  <w:style w:type="character" w:styleId="afc">
    <w:name w:val="annotation reference"/>
    <w:rsid w:val="00763760"/>
    <w:rPr>
      <w:sz w:val="16"/>
      <w:szCs w:val="16"/>
    </w:rPr>
  </w:style>
  <w:style w:type="paragraph" w:styleId="afd">
    <w:name w:val="annotation text"/>
    <w:basedOn w:val="a"/>
    <w:link w:val="afe"/>
    <w:rsid w:val="00763760"/>
    <w:rPr>
      <w:sz w:val="20"/>
      <w:szCs w:val="20"/>
    </w:rPr>
  </w:style>
  <w:style w:type="character" w:customStyle="1" w:styleId="afe">
    <w:name w:val="Текст примечания Знак"/>
    <w:basedOn w:val="a0"/>
    <w:link w:val="afd"/>
    <w:rsid w:val="00763760"/>
    <w:rPr>
      <w:rFonts w:ascii="Times New Roman" w:eastAsia="Times New Roman" w:hAnsi="Times New Roman" w:cs="Times New Roman"/>
      <w:sz w:val="20"/>
      <w:szCs w:val="20"/>
      <w:lang w:eastAsia="ru-RU"/>
    </w:rPr>
  </w:style>
  <w:style w:type="paragraph" w:styleId="aff">
    <w:name w:val="annotation subject"/>
    <w:basedOn w:val="afd"/>
    <w:next w:val="afd"/>
    <w:link w:val="aff0"/>
    <w:rsid w:val="00763760"/>
    <w:rPr>
      <w:b/>
      <w:bCs/>
    </w:rPr>
  </w:style>
  <w:style w:type="character" w:customStyle="1" w:styleId="aff0">
    <w:name w:val="Тема примечания Знак"/>
    <w:basedOn w:val="afe"/>
    <w:link w:val="aff"/>
    <w:rsid w:val="00763760"/>
    <w:rPr>
      <w:rFonts w:ascii="Times New Roman" w:eastAsia="Times New Roman" w:hAnsi="Times New Roman" w:cs="Times New Roman"/>
      <w:b/>
      <w:bCs/>
      <w:sz w:val="20"/>
      <w:szCs w:val="20"/>
      <w:lang w:eastAsia="ru-RU"/>
    </w:rPr>
  </w:style>
  <w:style w:type="paragraph" w:styleId="23">
    <w:name w:val="Body Text Indent 2"/>
    <w:basedOn w:val="a"/>
    <w:link w:val="24"/>
    <w:rsid w:val="00763760"/>
    <w:pPr>
      <w:spacing w:after="120" w:line="480" w:lineRule="auto"/>
      <w:ind w:left="283"/>
    </w:pPr>
  </w:style>
  <w:style w:type="character" w:customStyle="1" w:styleId="24">
    <w:name w:val="Основной текст с отступом 2 Знак"/>
    <w:basedOn w:val="a0"/>
    <w:link w:val="23"/>
    <w:rsid w:val="00763760"/>
    <w:rPr>
      <w:rFonts w:ascii="Times New Roman" w:eastAsia="Times New Roman" w:hAnsi="Times New Roman" w:cs="Times New Roman"/>
      <w:sz w:val="24"/>
      <w:szCs w:val="24"/>
      <w:lang w:eastAsia="ru-RU"/>
    </w:rPr>
  </w:style>
  <w:style w:type="paragraph" w:customStyle="1" w:styleId="31">
    <w:name w:val="Основной текст3"/>
    <w:basedOn w:val="a"/>
    <w:rsid w:val="00763760"/>
    <w:pPr>
      <w:widowControl w:val="0"/>
      <w:shd w:val="clear" w:color="auto" w:fill="FFFFFF"/>
      <w:spacing w:before="360" w:after="120" w:line="197" w:lineRule="exact"/>
      <w:ind w:hanging="260"/>
      <w:jc w:val="both"/>
    </w:pPr>
    <w:rPr>
      <w:color w:val="000000"/>
      <w:spacing w:val="3"/>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o@egov66.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iso@fiso96.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1425</TotalTime>
  <Pages>29</Pages>
  <Words>12210</Words>
  <Characters>69602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Anya Sklueva</cp:lastModifiedBy>
  <cp:revision>84</cp:revision>
  <cp:lastPrinted>2021-11-22T07:47:00Z</cp:lastPrinted>
  <dcterms:created xsi:type="dcterms:W3CDTF">2021-09-21T08:48:00Z</dcterms:created>
  <dcterms:modified xsi:type="dcterms:W3CDTF">2021-11-22T07:48:00Z</dcterms:modified>
</cp:coreProperties>
</file>